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923" w:rsidRPr="003E6741" w:rsidRDefault="005A2B46" w:rsidP="005A2B46">
      <w:pPr>
        <w:spacing w:line="276" w:lineRule="auto"/>
        <w:ind w:left="0"/>
        <w:jc w:val="center"/>
        <w:rPr>
          <w:spacing w:val="0"/>
          <w:sz w:val="24"/>
          <w:szCs w:val="24"/>
        </w:rPr>
      </w:pPr>
      <w:r w:rsidRPr="003E6741">
        <w:rPr>
          <w:spacing w:val="0"/>
          <w:sz w:val="24"/>
          <w:szCs w:val="24"/>
        </w:rPr>
        <w:t>м</w:t>
      </w:r>
      <w:r w:rsidR="005C7923" w:rsidRPr="003E6741">
        <w:rPr>
          <w:spacing w:val="0"/>
          <w:sz w:val="24"/>
          <w:szCs w:val="24"/>
        </w:rPr>
        <w:t xml:space="preserve">униципальное общеобразовательное </w:t>
      </w:r>
      <w:r w:rsidR="00621B0B" w:rsidRPr="003E6741">
        <w:rPr>
          <w:spacing w:val="0"/>
          <w:sz w:val="24"/>
          <w:szCs w:val="24"/>
        </w:rPr>
        <w:t>автономное</w:t>
      </w:r>
      <w:r w:rsidR="005C7923" w:rsidRPr="003E6741">
        <w:rPr>
          <w:spacing w:val="0"/>
          <w:sz w:val="24"/>
          <w:szCs w:val="24"/>
        </w:rPr>
        <w:t xml:space="preserve"> учреждение</w:t>
      </w:r>
    </w:p>
    <w:p w:rsidR="005C7923" w:rsidRPr="003E6741" w:rsidRDefault="005C7923" w:rsidP="005A2B46">
      <w:pPr>
        <w:spacing w:line="276" w:lineRule="auto"/>
        <w:ind w:left="0"/>
        <w:jc w:val="center"/>
        <w:rPr>
          <w:spacing w:val="0"/>
          <w:sz w:val="24"/>
          <w:szCs w:val="24"/>
        </w:rPr>
      </w:pPr>
      <w:r w:rsidRPr="003E6741">
        <w:rPr>
          <w:spacing w:val="0"/>
          <w:sz w:val="24"/>
          <w:szCs w:val="24"/>
        </w:rPr>
        <w:t>«Средняя общеобразовательная школа № 84 с.Краснохолма»</w:t>
      </w:r>
    </w:p>
    <w:p w:rsidR="005C7923" w:rsidRPr="003E6741" w:rsidRDefault="005C7923" w:rsidP="005A2B46">
      <w:pPr>
        <w:spacing w:line="276" w:lineRule="auto"/>
        <w:ind w:left="0" w:firstLine="0"/>
        <w:rPr>
          <w:spacing w:val="0"/>
          <w:sz w:val="24"/>
          <w:szCs w:val="24"/>
        </w:rPr>
      </w:pPr>
    </w:p>
    <w:p w:rsidR="005C7923" w:rsidRPr="003E6741" w:rsidRDefault="005C7923" w:rsidP="005A2B46">
      <w:pPr>
        <w:spacing w:line="276" w:lineRule="auto"/>
        <w:ind w:left="0" w:firstLine="0"/>
        <w:rPr>
          <w:spacing w:val="0"/>
          <w:sz w:val="24"/>
          <w:szCs w:val="24"/>
        </w:rPr>
      </w:pPr>
    </w:p>
    <w:tbl>
      <w:tblPr>
        <w:tblStyle w:val="a5"/>
        <w:tblW w:w="1094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912"/>
        <w:gridCol w:w="3515"/>
        <w:gridCol w:w="3515"/>
      </w:tblGrid>
      <w:tr w:rsidR="0032322D" w:rsidRPr="003E6741" w:rsidTr="005C7923">
        <w:trPr>
          <w:trHeight w:val="1950"/>
        </w:trPr>
        <w:tc>
          <w:tcPr>
            <w:tcW w:w="3912" w:type="dxa"/>
          </w:tcPr>
          <w:p w:rsidR="00621B0B" w:rsidRPr="003E6741" w:rsidRDefault="005C7923" w:rsidP="005A2B46">
            <w:pPr>
              <w:spacing w:line="276" w:lineRule="auto"/>
              <w:ind w:left="0" w:firstLine="0"/>
              <w:jc w:val="left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Рассмотрено на заседании </w:t>
            </w:r>
          </w:p>
          <w:p w:rsidR="005C7923" w:rsidRPr="003E6741" w:rsidRDefault="005C7923" w:rsidP="008A42A9">
            <w:pPr>
              <w:spacing w:line="276" w:lineRule="auto"/>
              <w:ind w:left="0" w:firstLine="0"/>
              <w:jc w:val="left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МО </w:t>
            </w:r>
            <w:r w:rsidR="00246D5E">
              <w:rPr>
                <w:spacing w:val="0"/>
                <w:sz w:val="24"/>
                <w:szCs w:val="24"/>
              </w:rPr>
              <w:t>начальных классов</w:t>
            </w:r>
          </w:p>
          <w:p w:rsidR="005A2B46" w:rsidRPr="003E6741" w:rsidRDefault="005C7923" w:rsidP="005A2B46">
            <w:pPr>
              <w:spacing w:line="276" w:lineRule="auto"/>
              <w:ind w:left="0" w:firstLine="0"/>
              <w:jc w:val="left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Руководитель МО </w:t>
            </w:r>
          </w:p>
          <w:p w:rsidR="00246D5E" w:rsidRDefault="005A2B46" w:rsidP="005A2B46">
            <w:pPr>
              <w:spacing w:line="276" w:lineRule="auto"/>
              <w:ind w:left="0" w:firstLine="0"/>
              <w:jc w:val="left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________ </w:t>
            </w:r>
            <w:r w:rsidR="00246D5E">
              <w:rPr>
                <w:spacing w:val="0"/>
                <w:sz w:val="24"/>
                <w:szCs w:val="24"/>
              </w:rPr>
              <w:t>Казак В.А.</w:t>
            </w:r>
          </w:p>
          <w:p w:rsidR="005C7923" w:rsidRPr="003E6741" w:rsidRDefault="00B32F3D" w:rsidP="005A2B46">
            <w:pPr>
              <w:spacing w:line="276" w:lineRule="auto"/>
              <w:ind w:left="0" w:firstLine="0"/>
              <w:jc w:val="left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>Протокол №</w:t>
            </w:r>
            <w:r w:rsidR="00621B0B" w:rsidRPr="003E6741">
              <w:rPr>
                <w:spacing w:val="0"/>
                <w:sz w:val="24"/>
                <w:szCs w:val="24"/>
              </w:rPr>
              <w:t>__</w:t>
            </w:r>
            <w:r w:rsidRPr="003E6741">
              <w:rPr>
                <w:spacing w:val="0"/>
                <w:sz w:val="24"/>
                <w:szCs w:val="24"/>
              </w:rPr>
              <w:t xml:space="preserve"> от «</w:t>
            </w:r>
            <w:r w:rsidR="00621B0B" w:rsidRPr="003E6741">
              <w:rPr>
                <w:spacing w:val="0"/>
                <w:sz w:val="24"/>
                <w:szCs w:val="24"/>
              </w:rPr>
              <w:t>__</w:t>
            </w:r>
            <w:r w:rsidRPr="003E6741">
              <w:rPr>
                <w:spacing w:val="0"/>
                <w:sz w:val="24"/>
                <w:szCs w:val="24"/>
              </w:rPr>
              <w:t xml:space="preserve">» </w:t>
            </w:r>
            <w:r w:rsidR="00621B0B" w:rsidRPr="003E6741">
              <w:rPr>
                <w:spacing w:val="0"/>
                <w:sz w:val="24"/>
                <w:szCs w:val="24"/>
              </w:rPr>
              <w:t>__</w:t>
            </w:r>
            <w:r w:rsidR="005A2B46" w:rsidRPr="003E6741">
              <w:rPr>
                <w:spacing w:val="0"/>
                <w:sz w:val="24"/>
                <w:szCs w:val="24"/>
              </w:rPr>
              <w:t>.</w:t>
            </w:r>
            <w:r w:rsidR="001B3F94" w:rsidRPr="003E6741">
              <w:rPr>
                <w:spacing w:val="0"/>
                <w:sz w:val="24"/>
                <w:szCs w:val="24"/>
              </w:rPr>
              <w:t xml:space="preserve"> 20</w:t>
            </w:r>
            <w:r w:rsidR="00621B0B" w:rsidRPr="003E6741">
              <w:rPr>
                <w:spacing w:val="0"/>
                <w:sz w:val="24"/>
                <w:szCs w:val="24"/>
              </w:rPr>
              <w:t>20</w:t>
            </w:r>
            <w:r w:rsidR="005C7923" w:rsidRPr="003E6741">
              <w:rPr>
                <w:spacing w:val="0"/>
                <w:sz w:val="24"/>
                <w:szCs w:val="24"/>
              </w:rPr>
              <w:t xml:space="preserve"> г.</w:t>
            </w:r>
          </w:p>
          <w:p w:rsidR="005C7923" w:rsidRPr="003E6741" w:rsidRDefault="005C7923" w:rsidP="005A2B46">
            <w:pPr>
              <w:spacing w:line="276" w:lineRule="auto"/>
              <w:ind w:left="0"/>
              <w:rPr>
                <w:spacing w:val="0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1B0B" w:rsidRPr="003E6741" w:rsidRDefault="005C7923" w:rsidP="005A2B46">
            <w:pPr>
              <w:spacing w:line="276" w:lineRule="auto"/>
              <w:ind w:left="0" w:firstLine="0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Принято на заседании </w:t>
            </w:r>
          </w:p>
          <w:p w:rsidR="005C7923" w:rsidRPr="003E6741" w:rsidRDefault="005C7923" w:rsidP="005A2B46">
            <w:pPr>
              <w:spacing w:line="276" w:lineRule="auto"/>
              <w:ind w:left="0" w:firstLine="0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>педагогического Совета школы</w:t>
            </w:r>
          </w:p>
          <w:p w:rsidR="005C7923" w:rsidRPr="003E6741" w:rsidRDefault="005C7923" w:rsidP="005A2B46">
            <w:pPr>
              <w:spacing w:line="276" w:lineRule="auto"/>
              <w:ind w:left="0" w:firstLine="0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Протокол </w:t>
            </w:r>
            <w:r w:rsidR="005A2B46" w:rsidRPr="003E6741">
              <w:rPr>
                <w:spacing w:val="0"/>
                <w:sz w:val="24"/>
                <w:szCs w:val="24"/>
              </w:rPr>
              <w:t>№</w:t>
            </w:r>
            <w:r w:rsidR="00621B0B" w:rsidRPr="003E6741">
              <w:rPr>
                <w:spacing w:val="0"/>
                <w:sz w:val="24"/>
                <w:szCs w:val="24"/>
              </w:rPr>
              <w:t>__</w:t>
            </w:r>
          </w:p>
          <w:p w:rsidR="005C7923" w:rsidRPr="003E6741" w:rsidRDefault="00B32F3D" w:rsidP="007D119A">
            <w:pPr>
              <w:spacing w:line="276" w:lineRule="auto"/>
              <w:ind w:left="0" w:firstLine="0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от </w:t>
            </w:r>
            <w:r w:rsidR="00621B0B" w:rsidRPr="003E6741">
              <w:rPr>
                <w:spacing w:val="0"/>
                <w:sz w:val="24"/>
                <w:szCs w:val="24"/>
              </w:rPr>
              <w:t>«__» __. 2020 г.</w:t>
            </w:r>
          </w:p>
        </w:tc>
        <w:tc>
          <w:tcPr>
            <w:tcW w:w="3515" w:type="dxa"/>
          </w:tcPr>
          <w:p w:rsidR="005C7923" w:rsidRPr="003E6741" w:rsidRDefault="005C7923" w:rsidP="005A2B46">
            <w:pPr>
              <w:spacing w:line="276" w:lineRule="auto"/>
              <w:ind w:left="0" w:firstLine="0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 «Утверждаю»</w:t>
            </w:r>
          </w:p>
          <w:p w:rsidR="005C7923" w:rsidRPr="003E6741" w:rsidRDefault="00621B0B" w:rsidP="005A2B46">
            <w:pPr>
              <w:spacing w:line="276" w:lineRule="auto"/>
              <w:ind w:left="0" w:firstLine="0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>Директор МОАУ «СОШ №84</w:t>
            </w:r>
            <w:r w:rsidR="005C7923" w:rsidRPr="003E6741">
              <w:rPr>
                <w:spacing w:val="0"/>
                <w:sz w:val="24"/>
                <w:szCs w:val="24"/>
              </w:rPr>
              <w:t>»</w:t>
            </w:r>
          </w:p>
          <w:p w:rsidR="005C7923" w:rsidRPr="003E6741" w:rsidRDefault="005C7923" w:rsidP="005A2B46">
            <w:pPr>
              <w:spacing w:line="276" w:lineRule="auto"/>
              <w:ind w:left="0" w:firstLine="0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________ </w:t>
            </w:r>
            <w:r w:rsidR="00B32F3D" w:rsidRPr="003E6741">
              <w:rPr>
                <w:spacing w:val="0"/>
                <w:sz w:val="24"/>
                <w:szCs w:val="24"/>
              </w:rPr>
              <w:t>Нигметова</w:t>
            </w:r>
            <w:r w:rsidRPr="003E6741">
              <w:rPr>
                <w:spacing w:val="0"/>
                <w:sz w:val="24"/>
                <w:szCs w:val="24"/>
              </w:rPr>
              <w:t xml:space="preserve"> А.</w:t>
            </w:r>
            <w:r w:rsidR="00B32F3D" w:rsidRPr="003E6741">
              <w:rPr>
                <w:spacing w:val="0"/>
                <w:sz w:val="24"/>
                <w:szCs w:val="24"/>
              </w:rPr>
              <w:t>Б</w:t>
            </w:r>
            <w:r w:rsidRPr="003E6741">
              <w:rPr>
                <w:spacing w:val="0"/>
                <w:sz w:val="24"/>
                <w:szCs w:val="24"/>
              </w:rPr>
              <w:t>.</w:t>
            </w:r>
          </w:p>
          <w:p w:rsidR="005C7923" w:rsidRPr="003E6741" w:rsidRDefault="00B32F3D" w:rsidP="005A2B46">
            <w:pPr>
              <w:spacing w:line="276" w:lineRule="auto"/>
              <w:ind w:left="0" w:firstLine="0"/>
              <w:jc w:val="left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«___» </w:t>
            </w:r>
            <w:r w:rsidR="00362132">
              <w:rPr>
                <w:spacing w:val="0"/>
                <w:sz w:val="24"/>
                <w:szCs w:val="24"/>
              </w:rPr>
              <w:t>__.</w:t>
            </w:r>
            <w:r w:rsidR="007D119A" w:rsidRPr="003E6741">
              <w:rPr>
                <w:spacing w:val="0"/>
                <w:sz w:val="24"/>
                <w:szCs w:val="24"/>
              </w:rPr>
              <w:t xml:space="preserve"> 20</w:t>
            </w:r>
            <w:r w:rsidR="00621B0B" w:rsidRPr="003E6741">
              <w:rPr>
                <w:spacing w:val="0"/>
                <w:sz w:val="24"/>
                <w:szCs w:val="24"/>
              </w:rPr>
              <w:t>20</w:t>
            </w:r>
            <w:r w:rsidR="005C7923" w:rsidRPr="003E6741">
              <w:rPr>
                <w:spacing w:val="0"/>
                <w:sz w:val="24"/>
                <w:szCs w:val="24"/>
              </w:rPr>
              <w:t xml:space="preserve"> г.</w:t>
            </w:r>
          </w:p>
          <w:p w:rsidR="005C7923" w:rsidRPr="003E6741" w:rsidRDefault="005C7923" w:rsidP="005A2B46">
            <w:pPr>
              <w:spacing w:line="276" w:lineRule="auto"/>
              <w:ind w:left="0"/>
              <w:rPr>
                <w:spacing w:val="0"/>
                <w:sz w:val="24"/>
                <w:szCs w:val="24"/>
              </w:rPr>
            </w:pPr>
          </w:p>
        </w:tc>
      </w:tr>
    </w:tbl>
    <w:p w:rsidR="005C7923" w:rsidRPr="003E6741" w:rsidRDefault="005C7923" w:rsidP="005A2B46">
      <w:pPr>
        <w:spacing w:line="276" w:lineRule="auto"/>
        <w:ind w:left="0"/>
        <w:jc w:val="center"/>
        <w:rPr>
          <w:spacing w:val="0"/>
          <w:sz w:val="24"/>
          <w:szCs w:val="24"/>
        </w:rPr>
      </w:pPr>
    </w:p>
    <w:p w:rsidR="005C7923" w:rsidRPr="003E6741" w:rsidRDefault="005C7923" w:rsidP="005A2B46">
      <w:pPr>
        <w:spacing w:line="276" w:lineRule="auto"/>
        <w:ind w:left="0"/>
        <w:jc w:val="center"/>
        <w:rPr>
          <w:spacing w:val="0"/>
          <w:sz w:val="24"/>
          <w:szCs w:val="24"/>
        </w:rPr>
      </w:pPr>
    </w:p>
    <w:p w:rsidR="005C7923" w:rsidRPr="003E6741" w:rsidRDefault="005C7923" w:rsidP="00362132">
      <w:pPr>
        <w:spacing w:line="276" w:lineRule="auto"/>
        <w:ind w:left="0" w:firstLine="0"/>
        <w:rPr>
          <w:spacing w:val="0"/>
          <w:sz w:val="24"/>
          <w:szCs w:val="24"/>
        </w:rPr>
      </w:pPr>
    </w:p>
    <w:p w:rsidR="005C7923" w:rsidRPr="003E6741" w:rsidRDefault="005C7923" w:rsidP="005A2B46">
      <w:pPr>
        <w:spacing w:line="276" w:lineRule="auto"/>
        <w:ind w:left="0"/>
        <w:jc w:val="center"/>
        <w:rPr>
          <w:spacing w:val="0"/>
          <w:sz w:val="24"/>
          <w:szCs w:val="24"/>
        </w:rPr>
      </w:pPr>
    </w:p>
    <w:p w:rsidR="00362132" w:rsidRPr="00362132" w:rsidRDefault="00773BBC" w:rsidP="00362132">
      <w:pPr>
        <w:spacing w:line="276" w:lineRule="auto"/>
        <w:ind w:left="-851" w:right="-143"/>
        <w:jc w:val="center"/>
        <w:rPr>
          <w:b/>
          <w:i/>
          <w:spacing w:val="0"/>
          <w:sz w:val="56"/>
          <w:szCs w:val="56"/>
        </w:rPr>
      </w:pPr>
      <w:r w:rsidRPr="003E6741">
        <w:rPr>
          <w:b/>
          <w:i/>
          <w:spacing w:val="0"/>
          <w:sz w:val="24"/>
          <w:szCs w:val="24"/>
        </w:rPr>
        <w:tab/>
      </w:r>
      <w:r w:rsidR="00362132" w:rsidRPr="00362132">
        <w:rPr>
          <w:b/>
          <w:i/>
          <w:spacing w:val="0"/>
          <w:sz w:val="56"/>
          <w:szCs w:val="56"/>
        </w:rPr>
        <w:t xml:space="preserve">Адаптированная </w:t>
      </w:r>
    </w:p>
    <w:p w:rsidR="005A2B46" w:rsidRPr="00362132" w:rsidRDefault="00362132" w:rsidP="00362132">
      <w:pPr>
        <w:spacing w:line="276" w:lineRule="auto"/>
        <w:ind w:left="-851" w:right="-143"/>
        <w:jc w:val="center"/>
        <w:rPr>
          <w:b/>
          <w:i/>
          <w:spacing w:val="0"/>
          <w:sz w:val="56"/>
          <w:szCs w:val="56"/>
        </w:rPr>
      </w:pPr>
      <w:r w:rsidRPr="00362132">
        <w:rPr>
          <w:b/>
          <w:i/>
          <w:spacing w:val="0"/>
          <w:sz w:val="56"/>
          <w:szCs w:val="56"/>
        </w:rPr>
        <w:t>р</w:t>
      </w:r>
      <w:r w:rsidR="005A2B46" w:rsidRPr="00362132">
        <w:rPr>
          <w:b/>
          <w:i/>
          <w:spacing w:val="0"/>
          <w:sz w:val="56"/>
          <w:szCs w:val="56"/>
        </w:rPr>
        <w:t>абочая программа</w:t>
      </w:r>
      <w:r w:rsidR="008A42A9">
        <w:rPr>
          <w:b/>
          <w:i/>
          <w:spacing w:val="0"/>
          <w:sz w:val="56"/>
          <w:szCs w:val="56"/>
        </w:rPr>
        <w:t xml:space="preserve"> начального общего</w:t>
      </w:r>
    </w:p>
    <w:p w:rsidR="00362132" w:rsidRDefault="00362132" w:rsidP="008A42A9">
      <w:pPr>
        <w:suppressAutoHyphens/>
        <w:spacing w:line="276" w:lineRule="auto"/>
        <w:ind w:left="0" w:firstLine="0"/>
        <w:jc w:val="center"/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</w:pPr>
      <w:r w:rsidRPr="00362132"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  <w:t xml:space="preserve">образования обучающихся с </w:t>
      </w:r>
      <w:r w:rsidR="008A42A9"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  <w:t>нарушением опорно-двигательного аппарата</w:t>
      </w:r>
    </w:p>
    <w:p w:rsidR="00362132" w:rsidRDefault="00362132" w:rsidP="00362132">
      <w:pPr>
        <w:suppressAutoHyphens/>
        <w:spacing w:line="276" w:lineRule="auto"/>
        <w:ind w:left="0" w:firstLine="0"/>
        <w:jc w:val="center"/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</w:pPr>
      <w:r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  <w:t xml:space="preserve">(вариант </w:t>
      </w:r>
      <w:r w:rsidR="008A42A9"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  <w:t>6.</w:t>
      </w:r>
      <w:r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  <w:t>1)</w:t>
      </w:r>
    </w:p>
    <w:p w:rsidR="00362132" w:rsidRPr="00362132" w:rsidRDefault="00362132" w:rsidP="00362132">
      <w:pPr>
        <w:suppressAutoHyphens/>
        <w:spacing w:line="276" w:lineRule="auto"/>
        <w:ind w:left="0" w:firstLine="0"/>
        <w:jc w:val="center"/>
        <w:rPr>
          <w:rFonts w:eastAsia="Arial Unicode MS"/>
          <w:i/>
          <w:spacing w:val="0"/>
          <w:kern w:val="1"/>
          <w:sz w:val="56"/>
          <w:szCs w:val="56"/>
          <w:lang w:eastAsia="ar-SA"/>
        </w:rPr>
      </w:pPr>
      <w:r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  <w:t>(обучение на дому)</w:t>
      </w:r>
    </w:p>
    <w:p w:rsidR="005A2B46" w:rsidRPr="003E6741" w:rsidRDefault="005A2B46" w:rsidP="005A2B46">
      <w:pPr>
        <w:ind w:left="0" w:right="-143" w:firstLine="0"/>
        <w:rPr>
          <w:spacing w:val="0"/>
          <w:sz w:val="44"/>
        </w:rPr>
      </w:pPr>
    </w:p>
    <w:p w:rsidR="008A42A9" w:rsidRDefault="00362132" w:rsidP="005A2B46">
      <w:pPr>
        <w:ind w:left="-851" w:right="-143"/>
        <w:jc w:val="center"/>
        <w:rPr>
          <w:spacing w:val="0"/>
          <w:sz w:val="52"/>
          <w:u w:val="single"/>
        </w:rPr>
      </w:pPr>
      <w:r w:rsidRPr="003D638D">
        <w:rPr>
          <w:spacing w:val="0"/>
          <w:sz w:val="52"/>
          <w:u w:val="single"/>
        </w:rPr>
        <w:t>п</w:t>
      </w:r>
      <w:r w:rsidR="005A2B46" w:rsidRPr="003D638D">
        <w:rPr>
          <w:spacing w:val="0"/>
          <w:sz w:val="52"/>
          <w:u w:val="single"/>
        </w:rPr>
        <w:t>о</w:t>
      </w:r>
      <w:r w:rsidRPr="003D638D">
        <w:rPr>
          <w:spacing w:val="0"/>
          <w:sz w:val="52"/>
          <w:u w:val="single"/>
        </w:rPr>
        <w:t xml:space="preserve"> </w:t>
      </w:r>
      <w:r w:rsidR="008A42A9" w:rsidRPr="003D638D">
        <w:rPr>
          <w:spacing w:val="0"/>
          <w:sz w:val="52"/>
          <w:u w:val="single"/>
        </w:rPr>
        <w:t>у</w:t>
      </w:r>
      <w:r w:rsidR="008A42A9">
        <w:rPr>
          <w:spacing w:val="0"/>
          <w:sz w:val="52"/>
          <w:u w:val="single"/>
        </w:rPr>
        <w:t xml:space="preserve">чебному предмету </w:t>
      </w:r>
    </w:p>
    <w:p w:rsidR="005A2B46" w:rsidRPr="003E6741" w:rsidRDefault="008A42A9" w:rsidP="005A2B46">
      <w:pPr>
        <w:ind w:left="-851" w:right="-143"/>
        <w:jc w:val="center"/>
        <w:rPr>
          <w:b/>
          <w:spacing w:val="0"/>
          <w:sz w:val="56"/>
        </w:rPr>
      </w:pPr>
      <w:r>
        <w:rPr>
          <w:spacing w:val="0"/>
          <w:sz w:val="52"/>
          <w:u w:val="single"/>
        </w:rPr>
        <w:t>«</w:t>
      </w:r>
      <w:r w:rsidR="00954371">
        <w:rPr>
          <w:spacing w:val="0"/>
          <w:sz w:val="52"/>
          <w:u w:val="single"/>
        </w:rPr>
        <w:t>ЛИТЕРАТУРНОЕ ЧТЕНИЕ</w:t>
      </w:r>
      <w:r>
        <w:rPr>
          <w:spacing w:val="0"/>
          <w:sz w:val="52"/>
          <w:u w:val="single"/>
        </w:rPr>
        <w:t>»</w:t>
      </w:r>
    </w:p>
    <w:p w:rsidR="008A42A9" w:rsidRDefault="008A42A9" w:rsidP="005A2B46">
      <w:pPr>
        <w:ind w:left="-851" w:right="-143"/>
        <w:jc w:val="center"/>
        <w:rPr>
          <w:spacing w:val="0"/>
          <w:sz w:val="52"/>
        </w:rPr>
      </w:pPr>
      <w:r>
        <w:rPr>
          <w:spacing w:val="0"/>
          <w:sz w:val="52"/>
        </w:rPr>
        <w:t>2 класс</w:t>
      </w:r>
    </w:p>
    <w:p w:rsidR="005A2B46" w:rsidRPr="003E6741" w:rsidRDefault="005A2B46" w:rsidP="005A2B46">
      <w:pPr>
        <w:ind w:left="0" w:right="-143" w:firstLine="0"/>
        <w:rPr>
          <w:b/>
          <w:spacing w:val="0"/>
        </w:rPr>
      </w:pPr>
    </w:p>
    <w:p w:rsidR="005A2B46" w:rsidRPr="003E6741" w:rsidRDefault="005A2B46" w:rsidP="005A2B46">
      <w:pPr>
        <w:ind w:left="-851" w:right="-143"/>
        <w:jc w:val="center"/>
        <w:rPr>
          <w:b/>
          <w:spacing w:val="0"/>
        </w:rPr>
      </w:pPr>
    </w:p>
    <w:p w:rsidR="00444CC1" w:rsidRPr="008A42A9" w:rsidRDefault="001B3F94" w:rsidP="008A42A9">
      <w:pPr>
        <w:tabs>
          <w:tab w:val="center" w:pos="4779"/>
          <w:tab w:val="left" w:pos="8054"/>
        </w:tabs>
        <w:spacing w:line="276" w:lineRule="auto"/>
        <w:ind w:left="0" w:firstLine="0"/>
        <w:jc w:val="center"/>
        <w:rPr>
          <w:b/>
          <w:spacing w:val="0"/>
          <w:sz w:val="24"/>
          <w:szCs w:val="24"/>
        </w:rPr>
      </w:pPr>
      <w:r w:rsidRPr="003E6741">
        <w:rPr>
          <w:b/>
          <w:spacing w:val="0"/>
        </w:rPr>
        <w:t>20</w:t>
      </w:r>
      <w:r w:rsidR="00621B0B" w:rsidRPr="003E6741">
        <w:rPr>
          <w:b/>
          <w:spacing w:val="0"/>
        </w:rPr>
        <w:t>20</w:t>
      </w:r>
      <w:r w:rsidR="005A2B46" w:rsidRPr="003E6741">
        <w:rPr>
          <w:b/>
          <w:spacing w:val="0"/>
        </w:rPr>
        <w:br w:type="page"/>
      </w:r>
    </w:p>
    <w:p w:rsidR="00132354" w:rsidRPr="008A42A9" w:rsidRDefault="00566D09" w:rsidP="006650A5">
      <w:pPr>
        <w:pStyle w:val="a6"/>
        <w:numPr>
          <w:ilvl w:val="0"/>
          <w:numId w:val="4"/>
        </w:numPr>
        <w:spacing w:line="276" w:lineRule="auto"/>
        <w:jc w:val="center"/>
        <w:rPr>
          <w:b/>
          <w:bCs/>
          <w:spacing w:val="0"/>
        </w:rPr>
      </w:pPr>
      <w:r w:rsidRPr="008A42A9">
        <w:rPr>
          <w:b/>
          <w:bCs/>
          <w:spacing w:val="0"/>
        </w:rPr>
        <w:lastRenderedPageBreak/>
        <w:t xml:space="preserve">ПЛАНИРУЕМЫЕ </w:t>
      </w:r>
      <w:r w:rsidR="00132354" w:rsidRPr="008A42A9">
        <w:rPr>
          <w:b/>
          <w:bCs/>
          <w:spacing w:val="0"/>
        </w:rPr>
        <w:t xml:space="preserve">РЕЗУЛЬТАТЫ ОСВОЕНИЯ </w:t>
      </w:r>
    </w:p>
    <w:p w:rsidR="00566D09" w:rsidRDefault="00132354" w:rsidP="005A2B46">
      <w:pPr>
        <w:spacing w:line="276" w:lineRule="auto"/>
        <w:ind w:left="0"/>
        <w:jc w:val="center"/>
        <w:rPr>
          <w:b/>
          <w:bCs/>
          <w:spacing w:val="0"/>
        </w:rPr>
      </w:pPr>
      <w:r w:rsidRPr="003E6741">
        <w:rPr>
          <w:b/>
          <w:bCs/>
          <w:spacing w:val="0"/>
        </w:rPr>
        <w:t>УЧЕБНОГО ПРЕДМЕТА</w:t>
      </w:r>
      <w:r w:rsidR="00246D5E">
        <w:rPr>
          <w:b/>
          <w:bCs/>
          <w:spacing w:val="0"/>
        </w:rPr>
        <w:t xml:space="preserve"> «</w:t>
      </w:r>
      <w:r w:rsidR="00954371">
        <w:rPr>
          <w:b/>
          <w:bCs/>
          <w:spacing w:val="0"/>
        </w:rPr>
        <w:t>ЛИТЕРАТУРНОЕ ЧТЕНИЕ</w:t>
      </w:r>
      <w:r w:rsidR="00362132">
        <w:rPr>
          <w:b/>
          <w:bCs/>
          <w:spacing w:val="0"/>
        </w:rPr>
        <w:t>»</w:t>
      </w:r>
      <w:r w:rsidRPr="003E6741">
        <w:rPr>
          <w:b/>
          <w:bCs/>
          <w:spacing w:val="0"/>
        </w:rPr>
        <w:t xml:space="preserve"> </w:t>
      </w:r>
    </w:p>
    <w:p w:rsidR="00246D5E" w:rsidRPr="00246D5E" w:rsidRDefault="00246D5E" w:rsidP="00246D5E">
      <w:pPr>
        <w:keepNext/>
        <w:autoSpaceDE w:val="0"/>
        <w:autoSpaceDN w:val="0"/>
        <w:adjustRightInd w:val="0"/>
        <w:spacing w:line="276" w:lineRule="auto"/>
        <w:ind w:left="0" w:firstLine="454"/>
        <w:textAlignment w:val="center"/>
        <w:rPr>
          <w:rFonts w:eastAsia="Times New Roman"/>
          <w:b/>
          <w:iCs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b/>
          <w:iCs/>
          <w:spacing w:val="0"/>
          <w:sz w:val="24"/>
          <w:szCs w:val="24"/>
          <w:lang w:eastAsia="ru-RU"/>
        </w:rPr>
        <w:t>Личностные результаты</w:t>
      </w:r>
    </w:p>
    <w:p w:rsidR="00246D5E" w:rsidRPr="00246D5E" w:rsidRDefault="00246D5E" w:rsidP="00246D5E">
      <w:pPr>
        <w:autoSpaceDE w:val="0"/>
        <w:autoSpaceDN w:val="0"/>
        <w:adjustRightInd w:val="0"/>
        <w:spacing w:line="276" w:lineRule="auto"/>
        <w:ind w:left="0" w:firstLine="454"/>
        <w:textAlignment w:val="center"/>
        <w:rPr>
          <w:rFonts w:eastAsia="Times New Roman"/>
          <w:b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b/>
          <w:spacing w:val="0"/>
          <w:sz w:val="24"/>
          <w:szCs w:val="24"/>
          <w:lang w:eastAsia="ru-RU"/>
        </w:rPr>
        <w:t>У выпускника будут сформированы:</w:t>
      </w:r>
    </w:p>
    <w:p w:rsidR="00246D5E" w:rsidRPr="00246D5E" w:rsidRDefault="00246D5E" w:rsidP="000017AC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0"/>
          <w:sz w:val="24"/>
          <w:szCs w:val="24"/>
          <w:lang w:eastAsia="ru-RU"/>
        </w:rPr>
        <w:t>внутренняя позиция школьника на уровне положитель</w:t>
      </w:r>
      <w:r w:rsidRPr="00246D5E">
        <w:rPr>
          <w:rFonts w:eastAsia="Times New Roman"/>
          <w:spacing w:val="4"/>
          <w:sz w:val="24"/>
          <w:szCs w:val="24"/>
          <w:lang w:eastAsia="ru-RU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246D5E">
        <w:rPr>
          <w:rFonts w:eastAsia="Times New Roman"/>
          <w:spacing w:val="0"/>
          <w:sz w:val="24"/>
          <w:szCs w:val="24"/>
          <w:lang w:eastAsia="ru-RU"/>
        </w:rPr>
        <w:t>«хорошего ученика»;</w:t>
      </w:r>
    </w:p>
    <w:p w:rsidR="00246D5E" w:rsidRPr="00246D5E" w:rsidRDefault="00246D5E" w:rsidP="000017AC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2"/>
          <w:sz w:val="24"/>
          <w:szCs w:val="24"/>
          <w:lang w:eastAsia="ru-RU"/>
        </w:rPr>
        <w:t xml:space="preserve">широкая мотивационная основа учебной деятельности, </w:t>
      </w:r>
      <w:r w:rsidRPr="00246D5E">
        <w:rPr>
          <w:rFonts w:eastAsia="Times New Roman"/>
          <w:spacing w:val="0"/>
          <w:sz w:val="24"/>
          <w:szCs w:val="24"/>
          <w:lang w:eastAsia="ru-RU"/>
        </w:rPr>
        <w:t>включающая социальные, учебно­познавательные и внешние мотивы;</w:t>
      </w:r>
    </w:p>
    <w:p w:rsidR="00246D5E" w:rsidRPr="00246D5E" w:rsidRDefault="00246D5E" w:rsidP="000017AC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0"/>
          <w:sz w:val="24"/>
          <w:szCs w:val="24"/>
          <w:lang w:eastAsia="ru-RU"/>
        </w:rPr>
        <w:t>учебно­познавательный интерес к новому учебному материалу и способам решения новой задачи;</w:t>
      </w:r>
    </w:p>
    <w:p w:rsidR="00246D5E" w:rsidRPr="00246D5E" w:rsidRDefault="00246D5E" w:rsidP="000017AC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4"/>
          <w:sz w:val="24"/>
          <w:szCs w:val="24"/>
          <w:lang w:eastAsia="ru-RU"/>
        </w:rPr>
        <w:t xml:space="preserve">ориентация на понимание причин успеха в учебной </w:t>
      </w:r>
      <w:r w:rsidRPr="00246D5E">
        <w:rPr>
          <w:rFonts w:eastAsia="Times New Roman"/>
          <w:spacing w:val="2"/>
          <w:sz w:val="24"/>
          <w:szCs w:val="24"/>
          <w:lang w:eastAsia="ru-RU"/>
        </w:rPr>
        <w:t>деятельности, в том числе на самоанализ и самоконтроль резуль</w:t>
      </w:r>
      <w:r w:rsidRPr="00246D5E">
        <w:rPr>
          <w:rFonts w:eastAsia="Times New Roman"/>
          <w:spacing w:val="0"/>
          <w:sz w:val="24"/>
          <w:szCs w:val="24"/>
          <w:lang w:eastAsia="ru-RU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246D5E" w:rsidRPr="00246D5E" w:rsidRDefault="00246D5E" w:rsidP="000017AC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0"/>
          <w:sz w:val="24"/>
          <w:szCs w:val="24"/>
          <w:lang w:eastAsia="ru-RU"/>
        </w:rPr>
        <w:t>способность к оценке своей учебной деятельности;</w:t>
      </w:r>
    </w:p>
    <w:p w:rsidR="00246D5E" w:rsidRPr="00246D5E" w:rsidRDefault="00246D5E" w:rsidP="000017AC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-2"/>
          <w:sz w:val="24"/>
          <w:szCs w:val="24"/>
          <w:lang w:eastAsia="ru-RU"/>
        </w:rPr>
      </w:pPr>
      <w:r w:rsidRPr="00246D5E">
        <w:rPr>
          <w:rFonts w:eastAsia="Times New Roman"/>
          <w:spacing w:val="4"/>
          <w:sz w:val="24"/>
          <w:szCs w:val="24"/>
          <w:lang w:eastAsia="ru-RU"/>
        </w:rPr>
        <w:t xml:space="preserve">основы гражданской идентичности, своей этнической </w:t>
      </w:r>
      <w:r w:rsidRPr="00246D5E">
        <w:rPr>
          <w:rFonts w:eastAsia="Times New Roman"/>
          <w:spacing w:val="2"/>
          <w:sz w:val="24"/>
          <w:szCs w:val="24"/>
          <w:lang w:eastAsia="ru-RU"/>
        </w:rPr>
        <w:t>принадлежности в форме осознания «Я» как члена семьи,</w:t>
      </w:r>
      <w:r w:rsidRPr="00246D5E">
        <w:rPr>
          <w:rFonts w:eastAsia="Times New Roman"/>
          <w:spacing w:val="-2"/>
          <w:sz w:val="24"/>
          <w:szCs w:val="24"/>
          <w:lang w:eastAsia="ru-RU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246D5E" w:rsidRPr="00246D5E" w:rsidRDefault="00246D5E" w:rsidP="000017AC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2"/>
          <w:sz w:val="24"/>
          <w:szCs w:val="24"/>
          <w:lang w:eastAsia="ru-RU"/>
        </w:rPr>
        <w:t xml:space="preserve">ориентация в нравственном содержании и смысле как </w:t>
      </w:r>
      <w:r w:rsidRPr="00246D5E">
        <w:rPr>
          <w:rFonts w:eastAsia="Times New Roman"/>
          <w:spacing w:val="0"/>
          <w:sz w:val="24"/>
          <w:szCs w:val="24"/>
          <w:lang w:eastAsia="ru-RU"/>
        </w:rPr>
        <w:t>собственных поступков, так и поступков окружающих людей;</w:t>
      </w:r>
    </w:p>
    <w:p w:rsidR="00246D5E" w:rsidRPr="00246D5E" w:rsidRDefault="00246D5E" w:rsidP="000017AC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0"/>
          <w:sz w:val="24"/>
          <w:szCs w:val="24"/>
          <w:lang w:eastAsia="ru-RU"/>
        </w:rPr>
        <w:t>знание основных моральных норм и ориентация на их выполнение;</w:t>
      </w:r>
    </w:p>
    <w:p w:rsidR="00246D5E" w:rsidRPr="00246D5E" w:rsidRDefault="00246D5E" w:rsidP="000017AC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0"/>
          <w:sz w:val="24"/>
          <w:szCs w:val="24"/>
          <w:lang w:eastAsia="ru-RU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246D5E" w:rsidRPr="00246D5E" w:rsidRDefault="00246D5E" w:rsidP="000017AC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0"/>
          <w:sz w:val="24"/>
          <w:szCs w:val="24"/>
          <w:lang w:eastAsia="ru-RU"/>
        </w:rPr>
        <w:t>установка на здоровый образ жизни;</w:t>
      </w:r>
    </w:p>
    <w:p w:rsidR="00246D5E" w:rsidRPr="00246D5E" w:rsidRDefault="00246D5E" w:rsidP="000017AC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-2"/>
          <w:sz w:val="24"/>
          <w:szCs w:val="24"/>
          <w:lang w:eastAsia="ru-RU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246D5E">
        <w:rPr>
          <w:rFonts w:eastAsia="Times New Roman"/>
          <w:spacing w:val="0"/>
          <w:sz w:val="24"/>
          <w:szCs w:val="24"/>
          <w:lang w:eastAsia="ru-RU"/>
        </w:rPr>
        <w:t>мам природоохранного, нерасточительного, здоровьесберегающего поведения;</w:t>
      </w:r>
    </w:p>
    <w:p w:rsidR="00246D5E" w:rsidRPr="00246D5E" w:rsidRDefault="00246D5E" w:rsidP="000017AC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2"/>
          <w:sz w:val="24"/>
          <w:szCs w:val="24"/>
          <w:lang w:eastAsia="ru-RU"/>
        </w:rPr>
        <w:t xml:space="preserve">чувство прекрасного и эстетические чувства на основе </w:t>
      </w:r>
      <w:r w:rsidRPr="00246D5E">
        <w:rPr>
          <w:rFonts w:eastAsia="Times New Roman"/>
          <w:spacing w:val="0"/>
          <w:sz w:val="24"/>
          <w:szCs w:val="24"/>
          <w:lang w:eastAsia="ru-RU"/>
        </w:rPr>
        <w:t>знакомства с мировой и отечественной художественной культурой.</w:t>
      </w:r>
    </w:p>
    <w:p w:rsidR="00246D5E" w:rsidRPr="00246D5E" w:rsidRDefault="00246D5E" w:rsidP="00246D5E">
      <w:pPr>
        <w:autoSpaceDE w:val="0"/>
        <w:autoSpaceDN w:val="0"/>
        <w:adjustRightInd w:val="0"/>
        <w:spacing w:line="276" w:lineRule="auto"/>
        <w:ind w:left="0" w:firstLine="454"/>
        <w:textAlignment w:val="center"/>
        <w:rPr>
          <w:rFonts w:eastAsia="Times New Roman"/>
          <w:b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b/>
          <w:iCs/>
          <w:spacing w:val="0"/>
          <w:sz w:val="24"/>
          <w:szCs w:val="24"/>
          <w:lang w:eastAsia="ru-RU"/>
        </w:rPr>
        <w:t>Выпускник получит возможность для формирования:</w:t>
      </w:r>
    </w:p>
    <w:p w:rsidR="00246D5E" w:rsidRPr="00246D5E" w:rsidRDefault="00246D5E" w:rsidP="000017A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i/>
          <w:iCs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i/>
          <w:iCs/>
          <w:spacing w:val="4"/>
          <w:sz w:val="24"/>
          <w:szCs w:val="24"/>
          <w:lang w:eastAsia="ru-RU"/>
        </w:rPr>
        <w:t>внутренней позиции обучающегося на уровне поло</w:t>
      </w:r>
      <w:r w:rsidRPr="00246D5E">
        <w:rPr>
          <w:rFonts w:eastAsia="Times New Roman"/>
          <w:i/>
          <w:iCs/>
          <w:spacing w:val="0"/>
          <w:sz w:val="24"/>
          <w:szCs w:val="24"/>
          <w:lang w:eastAsia="ru-RU"/>
        </w:rPr>
        <w:t>жительного отношения к образовательной организации, понимания необходимости учения, выраженного в преобладании учебно­познавательных мотивов и предпочтении социального способа оценки знаний;</w:t>
      </w:r>
    </w:p>
    <w:p w:rsidR="00246D5E" w:rsidRPr="00246D5E" w:rsidRDefault="00246D5E" w:rsidP="000017A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i/>
          <w:iCs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i/>
          <w:iCs/>
          <w:spacing w:val="-2"/>
          <w:sz w:val="24"/>
          <w:szCs w:val="24"/>
          <w:lang w:eastAsia="ru-RU"/>
        </w:rPr>
        <w:t>выраженной устойчивой учебно­познавательной моти</w:t>
      </w:r>
      <w:r w:rsidRPr="00246D5E">
        <w:rPr>
          <w:rFonts w:eastAsia="Times New Roman"/>
          <w:i/>
          <w:iCs/>
          <w:spacing w:val="0"/>
          <w:sz w:val="24"/>
          <w:szCs w:val="24"/>
          <w:lang w:eastAsia="ru-RU"/>
        </w:rPr>
        <w:t>вации учения;</w:t>
      </w:r>
    </w:p>
    <w:p w:rsidR="00246D5E" w:rsidRPr="00246D5E" w:rsidRDefault="00246D5E" w:rsidP="000017A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i/>
          <w:iCs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i/>
          <w:iCs/>
          <w:spacing w:val="-2"/>
          <w:sz w:val="24"/>
          <w:szCs w:val="24"/>
          <w:lang w:eastAsia="ru-RU"/>
        </w:rPr>
        <w:t xml:space="preserve">устойчивого учебно­познавательного интереса к новым </w:t>
      </w:r>
      <w:r w:rsidRPr="00246D5E">
        <w:rPr>
          <w:rFonts w:eastAsia="Times New Roman"/>
          <w:i/>
          <w:iCs/>
          <w:spacing w:val="0"/>
          <w:sz w:val="24"/>
          <w:szCs w:val="24"/>
          <w:lang w:eastAsia="ru-RU"/>
        </w:rPr>
        <w:t>общим способам решения задач;</w:t>
      </w:r>
    </w:p>
    <w:p w:rsidR="00246D5E" w:rsidRPr="00246D5E" w:rsidRDefault="00246D5E" w:rsidP="000017A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i/>
          <w:iCs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i/>
          <w:iCs/>
          <w:spacing w:val="0"/>
          <w:sz w:val="24"/>
          <w:szCs w:val="24"/>
          <w:lang w:eastAsia="ru-RU"/>
        </w:rPr>
        <w:t>адекватного понимания причин успешности/неуспешности учебной деятельности;</w:t>
      </w:r>
    </w:p>
    <w:p w:rsidR="00246D5E" w:rsidRPr="00246D5E" w:rsidRDefault="00246D5E" w:rsidP="000017A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i/>
          <w:iCs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i/>
          <w:iCs/>
          <w:spacing w:val="-2"/>
          <w:sz w:val="24"/>
          <w:szCs w:val="24"/>
          <w:lang w:eastAsia="ru-RU"/>
        </w:rPr>
        <w:t>положительной адекватной дифференцированной само</w:t>
      </w:r>
      <w:r w:rsidRPr="00246D5E">
        <w:rPr>
          <w:rFonts w:eastAsia="Times New Roman"/>
          <w:i/>
          <w:iCs/>
          <w:spacing w:val="0"/>
          <w:sz w:val="24"/>
          <w:szCs w:val="24"/>
          <w:lang w:eastAsia="ru-RU"/>
        </w:rPr>
        <w:t>оценки на основе критерия успешности реализации социальной роли «хорошего ученика»;</w:t>
      </w:r>
    </w:p>
    <w:p w:rsidR="00246D5E" w:rsidRPr="00246D5E" w:rsidRDefault="00246D5E" w:rsidP="000017A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i/>
          <w:iCs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i/>
          <w:iCs/>
          <w:spacing w:val="4"/>
          <w:sz w:val="24"/>
          <w:szCs w:val="24"/>
          <w:lang w:eastAsia="ru-RU"/>
        </w:rPr>
        <w:t xml:space="preserve">компетентности в реализации основ гражданской </w:t>
      </w:r>
      <w:r w:rsidRPr="00246D5E">
        <w:rPr>
          <w:rFonts w:eastAsia="Times New Roman"/>
          <w:i/>
          <w:iCs/>
          <w:spacing w:val="0"/>
          <w:sz w:val="24"/>
          <w:szCs w:val="24"/>
          <w:lang w:eastAsia="ru-RU"/>
        </w:rPr>
        <w:t>идентичности в поступках и деятельности;</w:t>
      </w:r>
    </w:p>
    <w:p w:rsidR="00246D5E" w:rsidRPr="00246D5E" w:rsidRDefault="00246D5E" w:rsidP="000017A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i/>
          <w:iCs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i/>
          <w:iCs/>
          <w:spacing w:val="0"/>
          <w:sz w:val="24"/>
          <w:szCs w:val="24"/>
          <w:lang w:eastAsia="ru-RU"/>
        </w:rPr>
        <w:lastRenderedPageBreak/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246D5E" w:rsidRPr="00246D5E" w:rsidRDefault="00246D5E" w:rsidP="000017A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i/>
          <w:iCs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i/>
          <w:iCs/>
          <w:spacing w:val="0"/>
          <w:sz w:val="24"/>
          <w:szCs w:val="24"/>
          <w:lang w:eastAsia="ru-RU"/>
        </w:rPr>
        <w:t>установки на здоровый образ жизни и реализации ее в реальном поведении и поступках;</w:t>
      </w:r>
    </w:p>
    <w:p w:rsidR="00246D5E" w:rsidRPr="00246D5E" w:rsidRDefault="00246D5E" w:rsidP="000017A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i/>
          <w:iCs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i/>
          <w:iCs/>
          <w:spacing w:val="0"/>
          <w:sz w:val="24"/>
          <w:szCs w:val="24"/>
          <w:lang w:eastAsia="ru-RU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246D5E" w:rsidRPr="00246D5E" w:rsidRDefault="00246D5E" w:rsidP="000017A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i/>
          <w:iCs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i/>
          <w:iCs/>
          <w:spacing w:val="0"/>
          <w:sz w:val="24"/>
          <w:szCs w:val="24"/>
          <w:lang w:eastAsia="ru-RU"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246D5E" w:rsidRPr="00246D5E" w:rsidRDefault="00246D5E" w:rsidP="00246D5E">
      <w:pPr>
        <w:keepNext/>
        <w:autoSpaceDE w:val="0"/>
        <w:autoSpaceDN w:val="0"/>
        <w:adjustRightInd w:val="0"/>
        <w:spacing w:line="276" w:lineRule="auto"/>
        <w:ind w:left="0" w:firstLine="454"/>
        <w:textAlignment w:val="center"/>
        <w:rPr>
          <w:rFonts w:eastAsia="Times New Roman"/>
          <w:b/>
          <w:iCs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b/>
          <w:iCs/>
          <w:spacing w:val="0"/>
          <w:sz w:val="24"/>
          <w:szCs w:val="24"/>
          <w:lang w:eastAsia="ru-RU"/>
        </w:rPr>
        <w:t>Регулятивные универсальные учебные действия</w:t>
      </w:r>
    </w:p>
    <w:p w:rsidR="00246D5E" w:rsidRPr="00246D5E" w:rsidRDefault="00246D5E" w:rsidP="00246D5E">
      <w:pPr>
        <w:autoSpaceDE w:val="0"/>
        <w:autoSpaceDN w:val="0"/>
        <w:adjustRightInd w:val="0"/>
        <w:spacing w:line="276" w:lineRule="auto"/>
        <w:ind w:left="0" w:firstLine="454"/>
        <w:textAlignment w:val="center"/>
        <w:rPr>
          <w:rFonts w:eastAsia="Times New Roman"/>
          <w:b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b/>
          <w:spacing w:val="0"/>
          <w:sz w:val="24"/>
          <w:szCs w:val="24"/>
          <w:lang w:eastAsia="ru-RU"/>
        </w:rPr>
        <w:t>Выпускник научится:</w:t>
      </w:r>
    </w:p>
    <w:p w:rsidR="00246D5E" w:rsidRPr="00246D5E" w:rsidRDefault="00246D5E" w:rsidP="000017A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0"/>
          <w:sz w:val="24"/>
          <w:szCs w:val="24"/>
          <w:lang w:eastAsia="ru-RU"/>
        </w:rPr>
        <w:t>принимать и сохранять учебную задачу;</w:t>
      </w:r>
    </w:p>
    <w:p w:rsidR="00246D5E" w:rsidRPr="00246D5E" w:rsidRDefault="00246D5E" w:rsidP="000017A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-4"/>
          <w:sz w:val="24"/>
          <w:szCs w:val="24"/>
          <w:lang w:eastAsia="ru-RU"/>
        </w:rPr>
        <w:t>учитывать выделенные учителем ориентиры действия в но</w:t>
      </w:r>
      <w:r w:rsidRPr="00246D5E">
        <w:rPr>
          <w:rFonts w:eastAsia="Times New Roman"/>
          <w:spacing w:val="0"/>
          <w:sz w:val="24"/>
          <w:szCs w:val="24"/>
          <w:lang w:eastAsia="ru-RU"/>
        </w:rPr>
        <w:t>вом учебном материале в сотрудничестве с учителем;</w:t>
      </w:r>
    </w:p>
    <w:p w:rsidR="00246D5E" w:rsidRPr="00246D5E" w:rsidRDefault="00246D5E" w:rsidP="000017A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0"/>
          <w:sz w:val="24"/>
          <w:szCs w:val="24"/>
          <w:lang w:eastAsia="ru-RU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246D5E" w:rsidRPr="00246D5E" w:rsidRDefault="00246D5E" w:rsidP="000017A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-4"/>
          <w:sz w:val="24"/>
          <w:szCs w:val="24"/>
          <w:lang w:eastAsia="ru-RU"/>
        </w:rPr>
        <w:t>учитывать установленные правила в планировании и конт</w:t>
      </w:r>
      <w:r w:rsidRPr="00246D5E">
        <w:rPr>
          <w:rFonts w:eastAsia="Times New Roman"/>
          <w:spacing w:val="0"/>
          <w:sz w:val="24"/>
          <w:szCs w:val="24"/>
          <w:lang w:eastAsia="ru-RU"/>
        </w:rPr>
        <w:t>роле способа решения;</w:t>
      </w:r>
    </w:p>
    <w:p w:rsidR="00246D5E" w:rsidRPr="00246D5E" w:rsidRDefault="00246D5E" w:rsidP="000017A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-2"/>
          <w:sz w:val="24"/>
          <w:szCs w:val="24"/>
          <w:lang w:eastAsia="ru-RU"/>
        </w:rPr>
        <w:t>осуществлять итоговый и пошаговый контроль по резуль</w:t>
      </w:r>
      <w:r w:rsidRPr="00246D5E">
        <w:rPr>
          <w:rFonts w:eastAsia="Times New Roman"/>
          <w:spacing w:val="0"/>
          <w:sz w:val="24"/>
          <w:szCs w:val="24"/>
          <w:lang w:eastAsia="ru-RU"/>
        </w:rPr>
        <w:t>тату;</w:t>
      </w:r>
    </w:p>
    <w:p w:rsidR="00246D5E" w:rsidRPr="00246D5E" w:rsidRDefault="00246D5E" w:rsidP="000017A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0"/>
          <w:sz w:val="24"/>
          <w:szCs w:val="24"/>
          <w:lang w:eastAsia="ru-RU"/>
        </w:rPr>
        <w:t xml:space="preserve">оценивать правильность выполнения действия на уровне </w:t>
      </w:r>
      <w:r w:rsidRPr="00246D5E">
        <w:rPr>
          <w:rFonts w:eastAsia="Times New Roman"/>
          <w:spacing w:val="2"/>
          <w:sz w:val="24"/>
          <w:szCs w:val="24"/>
          <w:lang w:eastAsia="ru-RU"/>
        </w:rPr>
        <w:t>адекватной ретроспективной оценки соответствия результа</w:t>
      </w:r>
      <w:r w:rsidRPr="00246D5E">
        <w:rPr>
          <w:rFonts w:eastAsia="Times New Roman"/>
          <w:spacing w:val="0"/>
          <w:sz w:val="24"/>
          <w:szCs w:val="24"/>
          <w:lang w:eastAsia="ru-RU"/>
        </w:rPr>
        <w:t>тов требованиям данной задачи;</w:t>
      </w:r>
    </w:p>
    <w:p w:rsidR="00246D5E" w:rsidRPr="00246D5E" w:rsidRDefault="00246D5E" w:rsidP="000017A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2"/>
          <w:sz w:val="24"/>
          <w:szCs w:val="24"/>
          <w:lang w:eastAsia="ru-RU"/>
        </w:rPr>
        <w:t>адекватно воспринимать предложения и оценку учите</w:t>
      </w:r>
      <w:r w:rsidRPr="00246D5E">
        <w:rPr>
          <w:rFonts w:eastAsia="Times New Roman"/>
          <w:spacing w:val="0"/>
          <w:sz w:val="24"/>
          <w:szCs w:val="24"/>
          <w:lang w:eastAsia="ru-RU"/>
        </w:rPr>
        <w:t>лей, товарищей, родителей и других людей;</w:t>
      </w:r>
    </w:p>
    <w:p w:rsidR="00246D5E" w:rsidRPr="00246D5E" w:rsidRDefault="00246D5E" w:rsidP="000017A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0"/>
          <w:sz w:val="24"/>
          <w:szCs w:val="24"/>
          <w:lang w:eastAsia="ru-RU"/>
        </w:rPr>
        <w:t>различать способ и результат действия;</w:t>
      </w:r>
    </w:p>
    <w:p w:rsidR="00246D5E" w:rsidRPr="00246D5E" w:rsidRDefault="00246D5E" w:rsidP="000017A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-4"/>
          <w:sz w:val="24"/>
          <w:szCs w:val="24"/>
          <w:lang w:eastAsia="ru-RU"/>
        </w:rPr>
      </w:pPr>
      <w:r w:rsidRPr="00246D5E">
        <w:rPr>
          <w:rFonts w:eastAsia="Times New Roman"/>
          <w:spacing w:val="-4"/>
          <w:sz w:val="24"/>
          <w:szCs w:val="24"/>
          <w:lang w:eastAsia="ru-RU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246D5E">
        <w:rPr>
          <w:rFonts w:eastAsia="Times New Roman"/>
          <w:spacing w:val="0"/>
          <w:sz w:val="24"/>
          <w:szCs w:val="24"/>
          <w:lang w:eastAsia="ru-RU"/>
        </w:rPr>
        <w:t xml:space="preserve">ошибок, использовать предложения и оценки для создания </w:t>
      </w:r>
      <w:r w:rsidRPr="00246D5E">
        <w:rPr>
          <w:rFonts w:eastAsia="Times New Roman"/>
          <w:spacing w:val="-4"/>
          <w:sz w:val="24"/>
          <w:szCs w:val="24"/>
          <w:lang w:eastAsia="ru-RU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246D5E" w:rsidRPr="00246D5E" w:rsidRDefault="00246D5E" w:rsidP="00246D5E">
      <w:pPr>
        <w:autoSpaceDE w:val="0"/>
        <w:autoSpaceDN w:val="0"/>
        <w:adjustRightInd w:val="0"/>
        <w:spacing w:line="276" w:lineRule="auto"/>
        <w:ind w:left="0" w:firstLine="454"/>
        <w:textAlignment w:val="center"/>
        <w:rPr>
          <w:rFonts w:eastAsia="Times New Roman"/>
          <w:b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b/>
          <w:iCs/>
          <w:spacing w:val="0"/>
          <w:sz w:val="24"/>
          <w:szCs w:val="24"/>
          <w:lang w:eastAsia="ru-RU"/>
        </w:rPr>
        <w:t>Выпускник получит возможность научиться:</w:t>
      </w:r>
    </w:p>
    <w:p w:rsidR="00246D5E" w:rsidRPr="00246D5E" w:rsidRDefault="00246D5E" w:rsidP="000017AC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i/>
          <w:iCs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i/>
          <w:iCs/>
          <w:spacing w:val="0"/>
          <w:sz w:val="24"/>
          <w:szCs w:val="24"/>
          <w:lang w:eastAsia="ru-RU"/>
        </w:rPr>
        <w:t>в сотрудничестве с учителем ставить новые учебные задачи;</w:t>
      </w:r>
    </w:p>
    <w:p w:rsidR="00246D5E" w:rsidRPr="00246D5E" w:rsidRDefault="00246D5E" w:rsidP="000017AC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i/>
          <w:iCs/>
          <w:spacing w:val="-6"/>
          <w:sz w:val="24"/>
          <w:szCs w:val="24"/>
          <w:lang w:eastAsia="ru-RU"/>
        </w:rPr>
      </w:pPr>
      <w:r w:rsidRPr="00246D5E">
        <w:rPr>
          <w:rFonts w:eastAsia="Times New Roman"/>
          <w:i/>
          <w:iCs/>
          <w:spacing w:val="-6"/>
          <w:sz w:val="24"/>
          <w:szCs w:val="24"/>
          <w:lang w:eastAsia="ru-RU"/>
        </w:rPr>
        <w:t>преобразовывать практическую задачу в познавательную;</w:t>
      </w:r>
    </w:p>
    <w:p w:rsidR="00246D5E" w:rsidRPr="00246D5E" w:rsidRDefault="00246D5E" w:rsidP="000017AC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i/>
          <w:iCs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i/>
          <w:iCs/>
          <w:spacing w:val="0"/>
          <w:sz w:val="24"/>
          <w:szCs w:val="24"/>
          <w:lang w:eastAsia="ru-RU"/>
        </w:rPr>
        <w:t>проявлять познавательную инициативу в учебном сотрудничестве;</w:t>
      </w:r>
    </w:p>
    <w:p w:rsidR="00246D5E" w:rsidRPr="00246D5E" w:rsidRDefault="00246D5E" w:rsidP="000017AC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i/>
          <w:iCs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i/>
          <w:iCs/>
          <w:spacing w:val="-2"/>
          <w:sz w:val="24"/>
          <w:szCs w:val="24"/>
          <w:lang w:eastAsia="ru-RU"/>
        </w:rPr>
        <w:t>самостоятельно учитывать выделенные учителем ори</w:t>
      </w:r>
      <w:r w:rsidRPr="00246D5E">
        <w:rPr>
          <w:rFonts w:eastAsia="Times New Roman"/>
          <w:i/>
          <w:iCs/>
          <w:spacing w:val="0"/>
          <w:sz w:val="24"/>
          <w:szCs w:val="24"/>
          <w:lang w:eastAsia="ru-RU"/>
        </w:rPr>
        <w:t>ентиры действия в новом учебном материале;</w:t>
      </w:r>
    </w:p>
    <w:p w:rsidR="00246D5E" w:rsidRPr="00246D5E" w:rsidRDefault="00246D5E" w:rsidP="000017AC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i/>
          <w:iCs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i/>
          <w:iCs/>
          <w:spacing w:val="2"/>
          <w:sz w:val="24"/>
          <w:szCs w:val="24"/>
          <w:lang w:eastAsia="ru-RU"/>
        </w:rPr>
        <w:t xml:space="preserve">осуществлять констатирующий и предвосхищающий </w:t>
      </w:r>
      <w:r w:rsidRPr="00246D5E">
        <w:rPr>
          <w:rFonts w:eastAsia="Times New Roman"/>
          <w:i/>
          <w:iCs/>
          <w:spacing w:val="0"/>
          <w:sz w:val="24"/>
          <w:szCs w:val="24"/>
          <w:lang w:eastAsia="ru-RU"/>
        </w:rPr>
        <w:t>контроль по результату и по способу действия, актуальный контроль на уровне произвольного внимания;</w:t>
      </w:r>
    </w:p>
    <w:p w:rsidR="00246D5E" w:rsidRPr="00246D5E" w:rsidRDefault="00246D5E" w:rsidP="000017AC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iCs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i/>
          <w:iCs/>
          <w:spacing w:val="0"/>
          <w:sz w:val="24"/>
          <w:szCs w:val="24"/>
          <w:lang w:eastAsia="ru-RU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246D5E" w:rsidRPr="00246D5E" w:rsidRDefault="00246D5E" w:rsidP="00246D5E">
      <w:pPr>
        <w:keepNext/>
        <w:autoSpaceDE w:val="0"/>
        <w:autoSpaceDN w:val="0"/>
        <w:adjustRightInd w:val="0"/>
        <w:spacing w:line="276" w:lineRule="auto"/>
        <w:ind w:left="0" w:firstLine="454"/>
        <w:textAlignment w:val="center"/>
        <w:rPr>
          <w:rFonts w:eastAsia="Times New Roman"/>
          <w:b/>
          <w:iCs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b/>
          <w:iCs/>
          <w:spacing w:val="0"/>
          <w:sz w:val="24"/>
          <w:szCs w:val="24"/>
          <w:lang w:eastAsia="ru-RU"/>
        </w:rPr>
        <w:t>Познавательные универсальные учебные действия</w:t>
      </w:r>
    </w:p>
    <w:p w:rsidR="00246D5E" w:rsidRPr="00246D5E" w:rsidRDefault="00246D5E" w:rsidP="00246D5E">
      <w:pPr>
        <w:autoSpaceDE w:val="0"/>
        <w:autoSpaceDN w:val="0"/>
        <w:adjustRightInd w:val="0"/>
        <w:spacing w:line="276" w:lineRule="auto"/>
        <w:ind w:left="0" w:firstLine="454"/>
        <w:textAlignment w:val="center"/>
        <w:rPr>
          <w:rFonts w:eastAsia="Times New Roman"/>
          <w:b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b/>
          <w:spacing w:val="0"/>
          <w:sz w:val="24"/>
          <w:szCs w:val="24"/>
          <w:lang w:eastAsia="ru-RU"/>
        </w:rPr>
        <w:t>Выпускник научится:</w:t>
      </w:r>
    </w:p>
    <w:p w:rsidR="00246D5E" w:rsidRPr="00246D5E" w:rsidRDefault="00246D5E" w:rsidP="000017AC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0"/>
          <w:sz w:val="24"/>
          <w:szCs w:val="24"/>
          <w:lang w:eastAsia="ru-RU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246D5E">
        <w:rPr>
          <w:rFonts w:eastAsia="Times New Roman"/>
          <w:spacing w:val="-2"/>
          <w:sz w:val="24"/>
          <w:szCs w:val="24"/>
          <w:lang w:eastAsia="ru-RU"/>
        </w:rPr>
        <w:lastRenderedPageBreak/>
        <w:t xml:space="preserve">цифровые), в открытом информационном пространстве, в том </w:t>
      </w:r>
      <w:r w:rsidRPr="00246D5E">
        <w:rPr>
          <w:rFonts w:eastAsia="Times New Roman"/>
          <w:spacing w:val="0"/>
          <w:sz w:val="24"/>
          <w:szCs w:val="24"/>
          <w:lang w:eastAsia="ru-RU"/>
        </w:rPr>
        <w:t>числе контролируемом пространстве сети Интернет;</w:t>
      </w:r>
    </w:p>
    <w:p w:rsidR="00246D5E" w:rsidRPr="00246D5E" w:rsidRDefault="00246D5E" w:rsidP="000017AC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0"/>
          <w:sz w:val="24"/>
          <w:szCs w:val="24"/>
          <w:lang w:eastAsia="ru-RU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246D5E" w:rsidRPr="00246D5E" w:rsidRDefault="00246D5E" w:rsidP="000017AC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-2"/>
          <w:sz w:val="24"/>
          <w:szCs w:val="24"/>
          <w:lang w:eastAsia="ru-RU"/>
        </w:rPr>
        <w:t>использовать знаково­символические средства, в том чис</w:t>
      </w:r>
      <w:r w:rsidRPr="00246D5E">
        <w:rPr>
          <w:rFonts w:eastAsia="Times New Roman"/>
          <w:spacing w:val="0"/>
          <w:sz w:val="24"/>
          <w:szCs w:val="24"/>
          <w:lang w:eastAsia="ru-RU"/>
        </w:rPr>
        <w:t>ле модели (включая виртуальные) и схемы (включая концептуальные), для решения задач;</w:t>
      </w:r>
    </w:p>
    <w:p w:rsidR="00246D5E" w:rsidRPr="00246D5E" w:rsidRDefault="00246D5E" w:rsidP="000017AC">
      <w:pPr>
        <w:numPr>
          <w:ilvl w:val="0"/>
          <w:numId w:val="13"/>
        </w:numPr>
        <w:tabs>
          <w:tab w:val="left" w:pos="142"/>
          <w:tab w:val="left" w:leader="dot" w:pos="624"/>
        </w:tabs>
        <w:spacing w:line="276" w:lineRule="auto"/>
        <w:rPr>
          <w:rFonts w:eastAsia="@Arial Unicode MS"/>
          <w:i/>
          <w:color w:val="000000"/>
          <w:spacing w:val="0"/>
          <w:sz w:val="24"/>
          <w:szCs w:val="24"/>
          <w:lang w:eastAsia="ru-RU"/>
        </w:rPr>
      </w:pPr>
      <w:r w:rsidRPr="00246D5E">
        <w:rPr>
          <w:rFonts w:eastAsia="@Arial Unicode MS"/>
          <w:iCs/>
          <w:color w:val="000000"/>
          <w:spacing w:val="0"/>
          <w:sz w:val="24"/>
          <w:szCs w:val="24"/>
          <w:lang w:eastAsia="ru-RU"/>
        </w:rPr>
        <w:t>проявлять познавательную инициативу в учебном сотрудничестве</w:t>
      </w:r>
      <w:r w:rsidRPr="00246D5E">
        <w:rPr>
          <w:rFonts w:eastAsia="@Arial Unicode MS"/>
          <w:i/>
          <w:iCs/>
          <w:color w:val="000000"/>
          <w:spacing w:val="0"/>
          <w:sz w:val="24"/>
          <w:szCs w:val="24"/>
          <w:lang w:eastAsia="ru-RU"/>
        </w:rPr>
        <w:t>;</w:t>
      </w:r>
    </w:p>
    <w:p w:rsidR="00246D5E" w:rsidRPr="00246D5E" w:rsidRDefault="00246D5E" w:rsidP="000017AC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0"/>
          <w:sz w:val="24"/>
          <w:szCs w:val="24"/>
          <w:lang w:eastAsia="ru-RU"/>
        </w:rPr>
        <w:t>строить сообщения в устной и письменной форме;</w:t>
      </w:r>
    </w:p>
    <w:p w:rsidR="00246D5E" w:rsidRPr="00246D5E" w:rsidRDefault="00246D5E" w:rsidP="000017AC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-4"/>
          <w:sz w:val="24"/>
          <w:szCs w:val="24"/>
          <w:lang w:eastAsia="ru-RU"/>
        </w:rPr>
      </w:pPr>
      <w:r w:rsidRPr="00246D5E">
        <w:rPr>
          <w:rFonts w:eastAsia="Times New Roman"/>
          <w:spacing w:val="-4"/>
          <w:sz w:val="24"/>
          <w:szCs w:val="24"/>
          <w:lang w:eastAsia="ru-RU"/>
        </w:rPr>
        <w:t>ориентироваться на разнообразие способов решения задач;</w:t>
      </w:r>
    </w:p>
    <w:p w:rsidR="00246D5E" w:rsidRPr="00246D5E" w:rsidRDefault="00246D5E" w:rsidP="000017AC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-2"/>
          <w:sz w:val="24"/>
          <w:szCs w:val="24"/>
          <w:lang w:eastAsia="ru-RU"/>
        </w:rPr>
        <w:t>основам смыслового восприятия художественных и позна</w:t>
      </w:r>
      <w:r w:rsidRPr="00246D5E">
        <w:rPr>
          <w:rFonts w:eastAsia="Times New Roman"/>
          <w:spacing w:val="0"/>
          <w:sz w:val="24"/>
          <w:szCs w:val="24"/>
          <w:lang w:eastAsia="ru-RU"/>
        </w:rPr>
        <w:t>вательных текстов, выделять существенную информацию из сообщений разных видов (в первую очередь текстов);</w:t>
      </w:r>
    </w:p>
    <w:p w:rsidR="00246D5E" w:rsidRPr="00246D5E" w:rsidRDefault="00246D5E" w:rsidP="000017AC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0"/>
          <w:sz w:val="24"/>
          <w:szCs w:val="24"/>
          <w:lang w:eastAsia="ru-RU"/>
        </w:rPr>
        <w:t>осуществлять анализ объектов с выделением существенных и несущественных признаков;</w:t>
      </w:r>
    </w:p>
    <w:p w:rsidR="00246D5E" w:rsidRPr="00246D5E" w:rsidRDefault="00246D5E" w:rsidP="000017AC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0"/>
          <w:sz w:val="24"/>
          <w:szCs w:val="24"/>
          <w:lang w:eastAsia="ru-RU"/>
        </w:rPr>
        <w:t>осуществлять синтез как составление целого из частей;</w:t>
      </w:r>
    </w:p>
    <w:p w:rsidR="00246D5E" w:rsidRPr="00246D5E" w:rsidRDefault="00246D5E" w:rsidP="000017AC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4"/>
          <w:sz w:val="24"/>
          <w:szCs w:val="24"/>
          <w:lang w:eastAsia="ru-RU"/>
        </w:rPr>
        <w:t xml:space="preserve">проводить сравнение, сериацию и классификацию по </w:t>
      </w:r>
      <w:r w:rsidRPr="00246D5E">
        <w:rPr>
          <w:rFonts w:eastAsia="Times New Roman"/>
          <w:spacing w:val="0"/>
          <w:sz w:val="24"/>
          <w:szCs w:val="24"/>
          <w:lang w:eastAsia="ru-RU"/>
        </w:rPr>
        <w:t>заданным критериям;</w:t>
      </w:r>
    </w:p>
    <w:p w:rsidR="00246D5E" w:rsidRPr="00246D5E" w:rsidRDefault="00246D5E" w:rsidP="000017AC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2"/>
          <w:sz w:val="24"/>
          <w:szCs w:val="24"/>
          <w:lang w:eastAsia="ru-RU"/>
        </w:rPr>
        <w:t>устанавливать причинно­следственные связи в изучае</w:t>
      </w:r>
      <w:r w:rsidRPr="00246D5E">
        <w:rPr>
          <w:rFonts w:eastAsia="Times New Roman"/>
          <w:spacing w:val="0"/>
          <w:sz w:val="24"/>
          <w:szCs w:val="24"/>
          <w:lang w:eastAsia="ru-RU"/>
        </w:rPr>
        <w:t>мом круге явлений;</w:t>
      </w:r>
    </w:p>
    <w:p w:rsidR="00246D5E" w:rsidRPr="00246D5E" w:rsidRDefault="00246D5E" w:rsidP="000017AC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0"/>
          <w:sz w:val="24"/>
          <w:szCs w:val="24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246D5E" w:rsidRPr="00246D5E" w:rsidRDefault="00246D5E" w:rsidP="000017AC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0"/>
          <w:sz w:val="24"/>
          <w:szCs w:val="24"/>
          <w:lang w:eastAsia="ru-RU"/>
        </w:rPr>
        <w:t>обобщать, т.</w:t>
      </w:r>
      <w:r w:rsidRPr="00246D5E">
        <w:rPr>
          <w:rFonts w:eastAsia="Times New Roman"/>
          <w:spacing w:val="0"/>
          <w:sz w:val="24"/>
          <w:szCs w:val="24"/>
          <w:lang w:eastAsia="ru-RU"/>
        </w:rPr>
        <w:t> </w:t>
      </w:r>
      <w:r w:rsidRPr="00246D5E">
        <w:rPr>
          <w:rFonts w:eastAsia="Times New Roman"/>
          <w:spacing w:val="0"/>
          <w:sz w:val="24"/>
          <w:szCs w:val="24"/>
          <w:lang w:eastAsia="ru-RU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246D5E" w:rsidRPr="00246D5E" w:rsidRDefault="00246D5E" w:rsidP="000017AC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0"/>
          <w:sz w:val="24"/>
          <w:szCs w:val="24"/>
          <w:lang w:eastAsia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246D5E" w:rsidRPr="00246D5E" w:rsidRDefault="00246D5E" w:rsidP="000017AC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0"/>
          <w:sz w:val="24"/>
          <w:szCs w:val="24"/>
          <w:lang w:eastAsia="ru-RU"/>
        </w:rPr>
        <w:t>устанавливать аналогии;</w:t>
      </w:r>
    </w:p>
    <w:p w:rsidR="00246D5E" w:rsidRPr="00246D5E" w:rsidRDefault="00246D5E" w:rsidP="000017AC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0"/>
          <w:sz w:val="24"/>
          <w:szCs w:val="24"/>
          <w:lang w:eastAsia="ru-RU"/>
        </w:rPr>
        <w:t>владеть рядом общих приемов решения задач.</w:t>
      </w:r>
    </w:p>
    <w:p w:rsidR="00246D5E" w:rsidRPr="00246D5E" w:rsidRDefault="00246D5E" w:rsidP="00246D5E">
      <w:pPr>
        <w:autoSpaceDE w:val="0"/>
        <w:autoSpaceDN w:val="0"/>
        <w:adjustRightInd w:val="0"/>
        <w:spacing w:line="276" w:lineRule="auto"/>
        <w:ind w:left="0" w:firstLine="454"/>
        <w:textAlignment w:val="center"/>
        <w:rPr>
          <w:rFonts w:eastAsia="Times New Roman"/>
          <w:b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b/>
          <w:iCs/>
          <w:spacing w:val="0"/>
          <w:sz w:val="24"/>
          <w:szCs w:val="24"/>
          <w:lang w:eastAsia="ru-RU"/>
        </w:rPr>
        <w:t>Выпускник получит возможность научиться:</w:t>
      </w:r>
    </w:p>
    <w:p w:rsidR="00246D5E" w:rsidRPr="00246D5E" w:rsidRDefault="00246D5E" w:rsidP="000017AC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i/>
          <w:iCs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i/>
          <w:iCs/>
          <w:spacing w:val="0"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сети Интернет;</w:t>
      </w:r>
    </w:p>
    <w:p w:rsidR="00246D5E" w:rsidRPr="00246D5E" w:rsidRDefault="00246D5E" w:rsidP="000017AC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i/>
          <w:iCs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i/>
          <w:iCs/>
          <w:spacing w:val="0"/>
          <w:sz w:val="24"/>
          <w:szCs w:val="24"/>
          <w:lang w:eastAsia="ru-RU"/>
        </w:rPr>
        <w:t>записывать, фиксировать информацию об окружающем мире с помощью инструментов ИКТ;</w:t>
      </w:r>
    </w:p>
    <w:p w:rsidR="00246D5E" w:rsidRPr="00246D5E" w:rsidRDefault="00246D5E" w:rsidP="000017AC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i/>
          <w:iCs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i/>
          <w:iCs/>
          <w:spacing w:val="0"/>
          <w:sz w:val="24"/>
          <w:szCs w:val="24"/>
          <w:lang w:eastAsia="ru-RU"/>
        </w:rPr>
        <w:t>создавать и преобразовывать модели и схемы для решения задач;</w:t>
      </w:r>
    </w:p>
    <w:p w:rsidR="00246D5E" w:rsidRPr="00246D5E" w:rsidRDefault="00246D5E" w:rsidP="000017AC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i/>
          <w:iCs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i/>
          <w:iCs/>
          <w:spacing w:val="0"/>
          <w:sz w:val="24"/>
          <w:szCs w:val="24"/>
          <w:lang w:eastAsia="ru-RU"/>
        </w:rPr>
        <w:t>осознанно и произвольно строить сообщения в устной и письменной форме;</w:t>
      </w:r>
    </w:p>
    <w:p w:rsidR="00246D5E" w:rsidRPr="00246D5E" w:rsidRDefault="00246D5E" w:rsidP="000017AC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i/>
          <w:iCs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i/>
          <w:iCs/>
          <w:spacing w:val="0"/>
          <w:sz w:val="24"/>
          <w:szCs w:val="24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246D5E" w:rsidRPr="00246D5E" w:rsidRDefault="00246D5E" w:rsidP="000017AC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i/>
          <w:iCs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i/>
          <w:iCs/>
          <w:spacing w:val="0"/>
          <w:sz w:val="24"/>
          <w:szCs w:val="24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246D5E" w:rsidRPr="00246D5E" w:rsidRDefault="00246D5E" w:rsidP="000017AC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i/>
          <w:iCs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i/>
          <w:iCs/>
          <w:spacing w:val="0"/>
          <w:sz w:val="24"/>
          <w:szCs w:val="24"/>
          <w:lang w:eastAsia="ru-RU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246D5E" w:rsidRPr="00246D5E" w:rsidRDefault="00246D5E" w:rsidP="000017AC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i/>
          <w:iCs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i/>
          <w:iCs/>
          <w:spacing w:val="0"/>
          <w:sz w:val="24"/>
          <w:szCs w:val="24"/>
          <w:lang w:eastAsia="ru-RU"/>
        </w:rPr>
        <w:t>строить логическое рассуждение, включающее установление причинно­следственных связей;</w:t>
      </w:r>
    </w:p>
    <w:p w:rsidR="00246D5E" w:rsidRPr="00246D5E" w:rsidRDefault="00246D5E" w:rsidP="000017AC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i/>
          <w:iCs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i/>
          <w:iCs/>
          <w:spacing w:val="2"/>
          <w:sz w:val="24"/>
          <w:szCs w:val="24"/>
          <w:lang w:eastAsia="ru-RU"/>
        </w:rPr>
        <w:t xml:space="preserve">произвольно и осознанно владеть общими приемами </w:t>
      </w:r>
      <w:r w:rsidRPr="00246D5E">
        <w:rPr>
          <w:rFonts w:eastAsia="Times New Roman"/>
          <w:i/>
          <w:iCs/>
          <w:spacing w:val="0"/>
          <w:sz w:val="24"/>
          <w:szCs w:val="24"/>
          <w:lang w:eastAsia="ru-RU"/>
        </w:rPr>
        <w:t>решения задач.</w:t>
      </w:r>
    </w:p>
    <w:p w:rsidR="00246D5E" w:rsidRPr="00246D5E" w:rsidRDefault="00246D5E" w:rsidP="00246D5E">
      <w:pPr>
        <w:keepNext/>
        <w:autoSpaceDE w:val="0"/>
        <w:autoSpaceDN w:val="0"/>
        <w:adjustRightInd w:val="0"/>
        <w:spacing w:line="276" w:lineRule="auto"/>
        <w:ind w:left="0" w:firstLine="454"/>
        <w:textAlignment w:val="center"/>
        <w:rPr>
          <w:rFonts w:eastAsia="Times New Roman"/>
          <w:b/>
          <w:iCs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b/>
          <w:iCs/>
          <w:spacing w:val="0"/>
          <w:sz w:val="24"/>
          <w:szCs w:val="24"/>
          <w:lang w:eastAsia="ru-RU"/>
        </w:rPr>
        <w:t>Коммуникативные универсальные учебные действия</w:t>
      </w:r>
    </w:p>
    <w:p w:rsidR="00246D5E" w:rsidRPr="00246D5E" w:rsidRDefault="00246D5E" w:rsidP="00246D5E">
      <w:pPr>
        <w:autoSpaceDE w:val="0"/>
        <w:autoSpaceDN w:val="0"/>
        <w:adjustRightInd w:val="0"/>
        <w:spacing w:line="276" w:lineRule="auto"/>
        <w:ind w:left="0" w:firstLine="454"/>
        <w:textAlignment w:val="center"/>
        <w:rPr>
          <w:rFonts w:eastAsia="Times New Roman"/>
          <w:b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b/>
          <w:spacing w:val="0"/>
          <w:sz w:val="24"/>
          <w:szCs w:val="24"/>
          <w:lang w:eastAsia="ru-RU"/>
        </w:rPr>
        <w:t>Выпускник научится:</w:t>
      </w:r>
    </w:p>
    <w:p w:rsidR="00246D5E" w:rsidRPr="00246D5E" w:rsidRDefault="00246D5E" w:rsidP="000017AC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2"/>
          <w:sz w:val="24"/>
          <w:szCs w:val="24"/>
          <w:lang w:eastAsia="ru-RU"/>
        </w:rPr>
        <w:t>адекватно использовать коммуникативные, прежде все</w:t>
      </w:r>
      <w:r w:rsidRPr="00246D5E">
        <w:rPr>
          <w:rFonts w:eastAsia="Times New Roman"/>
          <w:spacing w:val="0"/>
          <w:sz w:val="24"/>
          <w:szCs w:val="24"/>
          <w:lang w:eastAsia="ru-RU"/>
        </w:rPr>
        <w:t xml:space="preserve">го </w:t>
      </w:r>
      <w:r w:rsidRPr="00246D5E">
        <w:rPr>
          <w:rFonts w:eastAsia="Times New Roman"/>
          <w:spacing w:val="-2"/>
          <w:sz w:val="24"/>
          <w:szCs w:val="24"/>
          <w:lang w:eastAsia="ru-RU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246D5E">
        <w:rPr>
          <w:rFonts w:eastAsia="Times New Roman"/>
          <w:spacing w:val="2"/>
          <w:sz w:val="24"/>
          <w:szCs w:val="24"/>
          <w:lang w:eastAsia="ru-RU"/>
        </w:rPr>
        <w:t xml:space="preserve">ле сопровождая его аудиовизуальной поддержкой), владеть </w:t>
      </w:r>
      <w:r w:rsidRPr="00246D5E">
        <w:rPr>
          <w:rFonts w:eastAsia="Times New Roman"/>
          <w:spacing w:val="0"/>
          <w:sz w:val="24"/>
          <w:szCs w:val="24"/>
          <w:lang w:eastAsia="ru-RU"/>
        </w:rPr>
        <w:t xml:space="preserve">диалогической формой </w:t>
      </w:r>
      <w:r w:rsidRPr="00246D5E">
        <w:rPr>
          <w:rFonts w:eastAsia="Times New Roman"/>
          <w:spacing w:val="0"/>
          <w:sz w:val="24"/>
          <w:szCs w:val="24"/>
          <w:lang w:eastAsia="ru-RU"/>
        </w:rPr>
        <w:lastRenderedPageBreak/>
        <w:t>коммуникации, используя в том чис</w:t>
      </w:r>
      <w:r w:rsidRPr="00246D5E">
        <w:rPr>
          <w:rFonts w:eastAsia="Times New Roman"/>
          <w:spacing w:val="2"/>
          <w:sz w:val="24"/>
          <w:szCs w:val="24"/>
          <w:lang w:eastAsia="ru-RU"/>
        </w:rPr>
        <w:t>ле средства и инструменты ИКТ и дистанционного обще</w:t>
      </w:r>
      <w:r w:rsidRPr="00246D5E">
        <w:rPr>
          <w:rFonts w:eastAsia="Times New Roman"/>
          <w:spacing w:val="0"/>
          <w:sz w:val="24"/>
          <w:szCs w:val="24"/>
          <w:lang w:eastAsia="ru-RU"/>
        </w:rPr>
        <w:t>ния;</w:t>
      </w:r>
    </w:p>
    <w:p w:rsidR="00246D5E" w:rsidRPr="00246D5E" w:rsidRDefault="00246D5E" w:rsidP="000017AC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0"/>
          <w:sz w:val="24"/>
          <w:szCs w:val="24"/>
          <w:lang w:eastAsia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246D5E" w:rsidRPr="00246D5E" w:rsidRDefault="00246D5E" w:rsidP="000017AC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0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246D5E" w:rsidRPr="00246D5E" w:rsidRDefault="00246D5E" w:rsidP="000017AC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0"/>
          <w:sz w:val="24"/>
          <w:szCs w:val="24"/>
          <w:lang w:eastAsia="ru-RU"/>
        </w:rPr>
        <w:t>формулировать собственное мнение и позицию;</w:t>
      </w:r>
    </w:p>
    <w:p w:rsidR="00246D5E" w:rsidRPr="00246D5E" w:rsidRDefault="00246D5E" w:rsidP="000017AC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2"/>
          <w:sz w:val="24"/>
          <w:szCs w:val="24"/>
          <w:lang w:eastAsia="ru-RU"/>
        </w:rPr>
        <w:t>договариваться и приходить к общему решению в со</w:t>
      </w:r>
      <w:r w:rsidRPr="00246D5E">
        <w:rPr>
          <w:rFonts w:eastAsia="Times New Roman"/>
          <w:spacing w:val="0"/>
          <w:sz w:val="24"/>
          <w:szCs w:val="24"/>
          <w:lang w:eastAsia="ru-RU"/>
        </w:rPr>
        <w:t>вместной деятельности, в том числе в ситуации столкновения интересов;</w:t>
      </w:r>
    </w:p>
    <w:p w:rsidR="00246D5E" w:rsidRPr="00246D5E" w:rsidRDefault="00246D5E" w:rsidP="000017AC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0"/>
          <w:sz w:val="24"/>
          <w:szCs w:val="24"/>
          <w:lang w:eastAsia="ru-RU"/>
        </w:rPr>
        <w:t>строить понятные для партнера высказывания, учитывающие, что партнер знает и видит, а что нет;</w:t>
      </w:r>
    </w:p>
    <w:p w:rsidR="00246D5E" w:rsidRPr="00246D5E" w:rsidRDefault="00246D5E" w:rsidP="000017AC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0"/>
          <w:sz w:val="24"/>
          <w:szCs w:val="24"/>
          <w:lang w:eastAsia="ru-RU"/>
        </w:rPr>
        <w:t>задавать вопросы;</w:t>
      </w:r>
    </w:p>
    <w:p w:rsidR="00246D5E" w:rsidRPr="00246D5E" w:rsidRDefault="00246D5E" w:rsidP="000017AC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0"/>
          <w:sz w:val="24"/>
          <w:szCs w:val="24"/>
          <w:lang w:eastAsia="ru-RU"/>
        </w:rPr>
        <w:t>контролировать действия партнера;</w:t>
      </w:r>
    </w:p>
    <w:p w:rsidR="00246D5E" w:rsidRPr="00246D5E" w:rsidRDefault="00246D5E" w:rsidP="000017AC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0"/>
          <w:sz w:val="24"/>
          <w:szCs w:val="24"/>
          <w:lang w:eastAsia="ru-RU"/>
        </w:rPr>
        <w:t>использовать речь для регуляции своего действия;</w:t>
      </w:r>
    </w:p>
    <w:p w:rsidR="00246D5E" w:rsidRPr="00246D5E" w:rsidRDefault="00246D5E" w:rsidP="000017AC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iCs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2"/>
          <w:sz w:val="24"/>
          <w:szCs w:val="24"/>
          <w:lang w:eastAsia="ru-RU"/>
        </w:rPr>
        <w:t xml:space="preserve">адекватно использовать речевые средства для решения </w:t>
      </w:r>
      <w:r w:rsidRPr="00246D5E">
        <w:rPr>
          <w:rFonts w:eastAsia="Times New Roman"/>
          <w:spacing w:val="0"/>
          <w:sz w:val="24"/>
          <w:szCs w:val="24"/>
          <w:lang w:eastAsia="ru-RU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246D5E" w:rsidRPr="00246D5E" w:rsidRDefault="00246D5E" w:rsidP="00246D5E">
      <w:pPr>
        <w:autoSpaceDE w:val="0"/>
        <w:autoSpaceDN w:val="0"/>
        <w:adjustRightInd w:val="0"/>
        <w:spacing w:line="276" w:lineRule="auto"/>
        <w:ind w:left="0" w:firstLine="454"/>
        <w:textAlignment w:val="center"/>
        <w:rPr>
          <w:rFonts w:eastAsia="Times New Roman"/>
          <w:b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b/>
          <w:iCs/>
          <w:spacing w:val="0"/>
          <w:sz w:val="24"/>
          <w:szCs w:val="24"/>
          <w:lang w:eastAsia="ru-RU"/>
        </w:rPr>
        <w:t>Выпускник получит возможность научиться:</w:t>
      </w:r>
    </w:p>
    <w:p w:rsidR="00246D5E" w:rsidRPr="00246D5E" w:rsidRDefault="00246D5E" w:rsidP="000017AC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i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i/>
          <w:iCs/>
          <w:spacing w:val="2"/>
          <w:sz w:val="24"/>
          <w:szCs w:val="24"/>
          <w:lang w:eastAsia="ru-RU"/>
        </w:rPr>
        <w:t>учитывать и координировать в сотрудничестве по</w:t>
      </w:r>
      <w:r w:rsidRPr="00246D5E">
        <w:rPr>
          <w:rFonts w:eastAsia="Times New Roman"/>
          <w:i/>
          <w:iCs/>
          <w:spacing w:val="0"/>
          <w:sz w:val="24"/>
          <w:szCs w:val="24"/>
          <w:lang w:eastAsia="ru-RU"/>
        </w:rPr>
        <w:t>зиции других людей, отличные от собственной;</w:t>
      </w:r>
    </w:p>
    <w:p w:rsidR="00246D5E" w:rsidRPr="00246D5E" w:rsidRDefault="00246D5E" w:rsidP="000017AC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i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i/>
          <w:iCs/>
          <w:spacing w:val="0"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246D5E" w:rsidRPr="00246D5E" w:rsidRDefault="00246D5E" w:rsidP="000017AC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i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i/>
          <w:iCs/>
          <w:spacing w:val="0"/>
          <w:sz w:val="24"/>
          <w:szCs w:val="24"/>
          <w:lang w:eastAsia="ru-RU"/>
        </w:rPr>
        <w:t>понимать относительность мнений и подходов к решению проблемы;</w:t>
      </w:r>
    </w:p>
    <w:p w:rsidR="00246D5E" w:rsidRPr="00246D5E" w:rsidRDefault="00246D5E" w:rsidP="000017AC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i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i/>
          <w:iCs/>
          <w:spacing w:val="0"/>
          <w:sz w:val="24"/>
          <w:szCs w:val="24"/>
          <w:lang w:eastAsia="ru-RU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246D5E" w:rsidRPr="00246D5E" w:rsidRDefault="00246D5E" w:rsidP="000017AC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i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i/>
          <w:iCs/>
          <w:spacing w:val="0"/>
          <w:sz w:val="24"/>
          <w:szCs w:val="24"/>
          <w:lang w:eastAsia="ru-RU"/>
        </w:rPr>
        <w:t>продуктивно содействовать разрешению конфликтов на основе учета интересов и позиций всех участников;</w:t>
      </w:r>
    </w:p>
    <w:p w:rsidR="00246D5E" w:rsidRPr="00246D5E" w:rsidRDefault="00246D5E" w:rsidP="000017AC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i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i/>
          <w:iCs/>
          <w:spacing w:val="0"/>
          <w:sz w:val="24"/>
          <w:szCs w:val="24"/>
          <w:lang w:eastAsia="ru-RU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246D5E" w:rsidRPr="00246D5E" w:rsidRDefault="00246D5E" w:rsidP="000017AC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i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i/>
          <w:iCs/>
          <w:spacing w:val="0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246D5E" w:rsidRPr="00246D5E" w:rsidRDefault="00246D5E" w:rsidP="000017AC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i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i/>
          <w:iCs/>
          <w:spacing w:val="0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246D5E" w:rsidRDefault="00246D5E" w:rsidP="000017AC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iCs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i/>
          <w:iCs/>
          <w:spacing w:val="0"/>
          <w:sz w:val="24"/>
          <w:szCs w:val="24"/>
          <w:lang w:eastAsia="ru-RU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246D5E">
        <w:rPr>
          <w:rFonts w:eastAsia="Times New Roman"/>
          <w:iCs/>
          <w:spacing w:val="0"/>
          <w:sz w:val="24"/>
          <w:szCs w:val="24"/>
          <w:lang w:eastAsia="ru-RU"/>
        </w:rPr>
        <w:t>.</w:t>
      </w:r>
    </w:p>
    <w:p w:rsidR="00954371" w:rsidRPr="00954371" w:rsidRDefault="00954371" w:rsidP="00954371">
      <w:pPr>
        <w:spacing w:line="276" w:lineRule="auto"/>
        <w:ind w:left="454" w:firstLine="0"/>
        <w:outlineLvl w:val="1"/>
        <w:rPr>
          <w:rFonts w:eastAsia="MS Gothic"/>
          <w:b/>
          <w:spacing w:val="0"/>
          <w:sz w:val="24"/>
          <w:szCs w:val="24"/>
          <w:lang w:eastAsia="ru-RU"/>
        </w:rPr>
      </w:pPr>
      <w:bookmarkStart w:id="0" w:name="_Toc288394062"/>
      <w:bookmarkStart w:id="1" w:name="_Toc288410529"/>
      <w:bookmarkStart w:id="2" w:name="_Toc288410658"/>
      <w:bookmarkStart w:id="3" w:name="_Toc424564304"/>
      <w:r w:rsidRPr="00954371">
        <w:rPr>
          <w:rFonts w:eastAsia="MS Gothic"/>
          <w:b/>
          <w:spacing w:val="0"/>
          <w:sz w:val="24"/>
          <w:szCs w:val="24"/>
          <w:lang w:eastAsia="ru-RU"/>
        </w:rPr>
        <w:t>Литературное чтение</w:t>
      </w:r>
      <w:bookmarkEnd w:id="0"/>
      <w:bookmarkEnd w:id="1"/>
      <w:bookmarkEnd w:id="2"/>
      <w:bookmarkEnd w:id="3"/>
    </w:p>
    <w:p w:rsidR="00954371" w:rsidRPr="00954371" w:rsidRDefault="00954371" w:rsidP="00954371">
      <w:pPr>
        <w:tabs>
          <w:tab w:val="left" w:pos="709"/>
        </w:tabs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954371">
        <w:rPr>
          <w:rFonts w:eastAsia="Times New Roman"/>
          <w:spacing w:val="0"/>
          <w:sz w:val="24"/>
          <w:szCs w:val="24"/>
          <w:lang w:eastAsia="ru-RU"/>
        </w:rPr>
        <w:t>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расширят кругозор.</w:t>
      </w:r>
    </w:p>
    <w:p w:rsidR="00954371" w:rsidRPr="00954371" w:rsidRDefault="00954371" w:rsidP="00954371">
      <w:pPr>
        <w:tabs>
          <w:tab w:val="left" w:pos="709"/>
        </w:tabs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954371">
        <w:rPr>
          <w:rFonts w:eastAsia="Times New Roman"/>
          <w:spacing w:val="0"/>
          <w:sz w:val="24"/>
          <w:szCs w:val="24"/>
          <w:lang w:eastAsia="ru-RU"/>
        </w:rPr>
        <w:t>Учащиеся получат возможность познакомиться с культурно-историческим наследием России и общечеловеческими ценностями для развития этических чувств и эмоционально-нравственной отзывчивости.</w:t>
      </w:r>
    </w:p>
    <w:p w:rsidR="00954371" w:rsidRPr="00954371" w:rsidRDefault="00954371" w:rsidP="00954371">
      <w:pPr>
        <w:tabs>
          <w:tab w:val="left" w:pos="709"/>
        </w:tabs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954371">
        <w:rPr>
          <w:rFonts w:eastAsia="Times New Roman"/>
          <w:spacing w:val="0"/>
          <w:sz w:val="24"/>
          <w:szCs w:val="24"/>
          <w:lang w:eastAsia="ru-RU"/>
        </w:rPr>
        <w:lastRenderedPageBreak/>
        <w:t>Младшие школьники будут учиться полноценно воспринимать художественную литературу, воспроизводить в воображении словесные художественные образы, эмоционально отзываться на прочитанное, высказывать свою точку зрения и уважать мнение собеседника. Они получат возможность воспринимать художественное произведение как особый вид искусства, соотносить его с другими видами искусства как источниками формирования эстетических потребностей и чувств, познакомятся с некоторыми коммуникативными и эстетическими возможностями родного языка, используемыми в художественных произведениях, научатся соотносить собственный жизненный опыт с художественными впечатлениями.</w:t>
      </w:r>
    </w:p>
    <w:p w:rsidR="00954371" w:rsidRPr="00954371" w:rsidRDefault="00954371" w:rsidP="00954371">
      <w:pPr>
        <w:tabs>
          <w:tab w:val="left" w:pos="709"/>
        </w:tabs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954371">
        <w:rPr>
          <w:rFonts w:eastAsia="Times New Roman"/>
          <w:spacing w:val="0"/>
          <w:sz w:val="24"/>
          <w:szCs w:val="24"/>
          <w:lang w:eastAsia="ru-RU"/>
        </w:rPr>
        <w:t>К концу обучения в начальной школе дети будут готовы к дальнейшему обучению и систематическому изучению литературы в средней школе, будет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</w:t>
      </w:r>
    </w:p>
    <w:p w:rsidR="00954371" w:rsidRPr="00954371" w:rsidRDefault="00954371" w:rsidP="00954371">
      <w:pPr>
        <w:tabs>
          <w:tab w:val="left" w:pos="709"/>
        </w:tabs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954371">
        <w:rPr>
          <w:rFonts w:eastAsia="Times New Roman"/>
          <w:spacing w:val="0"/>
          <w:sz w:val="24"/>
          <w:szCs w:val="24"/>
          <w:lang w:eastAsia="ru-RU"/>
        </w:rPr>
        <w:t xml:space="preserve">Выпускники овладеют техникой чтения </w:t>
      </w:r>
      <w:r w:rsidRPr="00954371">
        <w:rPr>
          <w:rFonts w:eastAsia="Times New Roman"/>
          <w:bCs/>
          <w:spacing w:val="0"/>
          <w:sz w:val="24"/>
          <w:szCs w:val="24"/>
          <w:lang w:eastAsia="ru-RU"/>
        </w:rPr>
        <w:t>(правильным плавным чтением, приближающимся к темпу нормальной речи)</w:t>
      </w:r>
      <w:r w:rsidRPr="00954371">
        <w:rPr>
          <w:rFonts w:eastAsia="Times New Roman"/>
          <w:spacing w:val="0"/>
          <w:sz w:val="24"/>
          <w:szCs w:val="24"/>
          <w:lang w:eastAsia="ru-RU"/>
        </w:rPr>
        <w:t>, приемами понимания прочитанного и прослушанного произведения, элементарными приемами анализа, интерпретации и преобразования художественных, научно-популярных и учебных текстов. Научатся самостоятельно выбирать интересующую литературу, пользоваться словарями и справочниками, осознают себя как грамотного читателя, способного к творческой деятельности.</w:t>
      </w:r>
    </w:p>
    <w:p w:rsidR="00954371" w:rsidRPr="00954371" w:rsidRDefault="00954371" w:rsidP="00954371">
      <w:pPr>
        <w:widowControl w:val="0"/>
        <w:tabs>
          <w:tab w:val="left" w:pos="142"/>
          <w:tab w:val="left" w:leader="dot" w:pos="624"/>
          <w:tab w:val="left" w:pos="709"/>
        </w:tabs>
        <w:autoSpaceDE w:val="0"/>
        <w:autoSpaceDN w:val="0"/>
        <w:adjustRightInd w:val="0"/>
        <w:spacing w:line="276" w:lineRule="auto"/>
        <w:rPr>
          <w:rFonts w:eastAsia="@Arial Unicode MS"/>
          <w:spacing w:val="0"/>
          <w:sz w:val="24"/>
          <w:szCs w:val="24"/>
          <w:lang w:eastAsia="ru-RU"/>
        </w:rPr>
      </w:pPr>
      <w:r w:rsidRPr="00954371">
        <w:rPr>
          <w:rFonts w:eastAsia="@Arial Unicode MS"/>
          <w:spacing w:val="0"/>
          <w:sz w:val="24"/>
          <w:szCs w:val="24"/>
          <w:lang w:eastAsia="ru-RU"/>
        </w:rPr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954371" w:rsidRPr="00954371" w:rsidRDefault="00954371" w:rsidP="00954371">
      <w:pPr>
        <w:widowControl w:val="0"/>
        <w:tabs>
          <w:tab w:val="left" w:pos="142"/>
          <w:tab w:val="left" w:leader="dot" w:pos="624"/>
          <w:tab w:val="left" w:pos="709"/>
        </w:tabs>
        <w:autoSpaceDE w:val="0"/>
        <w:autoSpaceDN w:val="0"/>
        <w:adjustRightInd w:val="0"/>
        <w:spacing w:line="276" w:lineRule="auto"/>
        <w:rPr>
          <w:rFonts w:eastAsia="@Arial Unicode MS"/>
          <w:spacing w:val="0"/>
          <w:sz w:val="24"/>
          <w:szCs w:val="24"/>
          <w:lang w:eastAsia="ru-RU"/>
        </w:rPr>
      </w:pPr>
      <w:r w:rsidRPr="00954371">
        <w:rPr>
          <w:rFonts w:eastAsia="@Arial Unicode MS"/>
          <w:spacing w:val="0"/>
          <w:sz w:val="24"/>
          <w:szCs w:val="24"/>
          <w:lang w:eastAsia="ru-RU"/>
        </w:rPr>
        <w:t>Выпускники начальной школы приобретут первичные умения работы с учебной и научно-популярной литературой, будут находить и использовать информацию для практической работы.</w:t>
      </w:r>
    </w:p>
    <w:p w:rsidR="00954371" w:rsidRPr="00954371" w:rsidRDefault="00954371" w:rsidP="00954371">
      <w:pPr>
        <w:widowControl w:val="0"/>
        <w:tabs>
          <w:tab w:val="left" w:pos="142"/>
          <w:tab w:val="left" w:leader="dot" w:pos="624"/>
          <w:tab w:val="left" w:pos="709"/>
        </w:tabs>
        <w:autoSpaceDE w:val="0"/>
        <w:autoSpaceDN w:val="0"/>
        <w:adjustRightInd w:val="0"/>
        <w:spacing w:line="276" w:lineRule="auto"/>
        <w:rPr>
          <w:rFonts w:eastAsia="@Arial Unicode MS"/>
          <w:spacing w:val="0"/>
          <w:sz w:val="24"/>
          <w:szCs w:val="24"/>
          <w:lang w:eastAsia="ru-RU"/>
        </w:rPr>
      </w:pPr>
      <w:r w:rsidRPr="00954371">
        <w:rPr>
          <w:rFonts w:eastAsia="@Arial Unicode MS"/>
          <w:spacing w:val="0"/>
          <w:sz w:val="24"/>
          <w:szCs w:val="24"/>
          <w:lang w:eastAsia="ru-RU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954371" w:rsidRPr="00954371" w:rsidRDefault="00954371" w:rsidP="00954371">
      <w:pPr>
        <w:keepNext/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b/>
          <w:iCs/>
          <w:spacing w:val="0"/>
          <w:sz w:val="24"/>
          <w:szCs w:val="24"/>
          <w:lang w:eastAsia="ru-RU"/>
        </w:rPr>
      </w:pPr>
      <w:r w:rsidRPr="00954371">
        <w:rPr>
          <w:rFonts w:eastAsia="Times New Roman"/>
          <w:b/>
          <w:iCs/>
          <w:spacing w:val="0"/>
          <w:sz w:val="24"/>
          <w:szCs w:val="24"/>
          <w:lang w:eastAsia="ru-RU"/>
        </w:rPr>
        <w:t>Виды речевой и читательской деятельности</w:t>
      </w:r>
    </w:p>
    <w:p w:rsidR="00954371" w:rsidRPr="00954371" w:rsidRDefault="00954371" w:rsidP="00954371">
      <w:pPr>
        <w:tabs>
          <w:tab w:val="left" w:pos="5835"/>
        </w:tabs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b/>
          <w:spacing w:val="0"/>
          <w:sz w:val="24"/>
          <w:szCs w:val="24"/>
          <w:lang w:eastAsia="ru-RU"/>
        </w:rPr>
      </w:pPr>
      <w:r w:rsidRPr="00954371">
        <w:rPr>
          <w:rFonts w:eastAsia="Times New Roman"/>
          <w:b/>
          <w:spacing w:val="0"/>
          <w:sz w:val="24"/>
          <w:szCs w:val="24"/>
          <w:lang w:eastAsia="ru-RU"/>
        </w:rPr>
        <w:t>Выпускник научится:</w:t>
      </w:r>
      <w:r w:rsidRPr="00954371">
        <w:rPr>
          <w:rFonts w:eastAsia="Times New Roman"/>
          <w:b/>
          <w:spacing w:val="0"/>
          <w:sz w:val="24"/>
          <w:szCs w:val="24"/>
          <w:lang w:eastAsia="ru-RU"/>
        </w:rPr>
        <w:tab/>
      </w:r>
    </w:p>
    <w:p w:rsidR="00954371" w:rsidRPr="00954371" w:rsidRDefault="00954371" w:rsidP="00954371">
      <w:pPr>
        <w:pStyle w:val="a6"/>
        <w:numPr>
          <w:ilvl w:val="0"/>
          <w:numId w:val="12"/>
        </w:numPr>
        <w:spacing w:line="276" w:lineRule="auto"/>
        <w:outlineLvl w:val="1"/>
        <w:rPr>
          <w:rFonts w:eastAsia="@Arial Unicode MS"/>
          <w:color w:val="000000"/>
          <w:spacing w:val="0"/>
          <w:sz w:val="24"/>
          <w:szCs w:val="24"/>
          <w:lang w:eastAsia="ru-RU"/>
        </w:rPr>
      </w:pPr>
      <w:r w:rsidRPr="00954371">
        <w:rPr>
          <w:rFonts w:eastAsia="@Arial Unicode MS"/>
          <w:color w:val="000000"/>
          <w:spacing w:val="0"/>
          <w:sz w:val="24"/>
          <w:szCs w:val="24"/>
          <w:lang w:eastAsia="ru-RU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954371" w:rsidRPr="00954371" w:rsidRDefault="00954371" w:rsidP="00954371">
      <w:pPr>
        <w:pStyle w:val="a6"/>
        <w:numPr>
          <w:ilvl w:val="0"/>
          <w:numId w:val="12"/>
        </w:numPr>
        <w:spacing w:line="276" w:lineRule="auto"/>
        <w:outlineLvl w:val="1"/>
        <w:rPr>
          <w:rFonts w:eastAsia="Times New Roman"/>
          <w:b/>
          <w:spacing w:val="0"/>
          <w:sz w:val="24"/>
          <w:szCs w:val="24"/>
          <w:lang w:eastAsia="ru-RU"/>
        </w:rPr>
      </w:pPr>
      <w:r w:rsidRPr="00954371">
        <w:rPr>
          <w:rFonts w:eastAsia="Times New Roman"/>
          <w:spacing w:val="0"/>
          <w:sz w:val="24"/>
          <w:szCs w:val="24"/>
          <w:lang w:eastAsia="ru-RU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954371" w:rsidRPr="00954371" w:rsidRDefault="00954371" w:rsidP="00954371">
      <w:pPr>
        <w:pStyle w:val="a6"/>
        <w:numPr>
          <w:ilvl w:val="0"/>
          <w:numId w:val="12"/>
        </w:numPr>
        <w:spacing w:line="276" w:lineRule="auto"/>
        <w:outlineLvl w:val="1"/>
        <w:rPr>
          <w:rFonts w:eastAsia="@Arial Unicode MS"/>
          <w:color w:val="000000"/>
          <w:spacing w:val="0"/>
          <w:sz w:val="24"/>
          <w:szCs w:val="24"/>
          <w:lang w:eastAsia="ru-RU"/>
        </w:rPr>
      </w:pPr>
      <w:r w:rsidRPr="00954371">
        <w:rPr>
          <w:rFonts w:eastAsia="@Arial Unicode MS"/>
          <w:color w:val="000000"/>
          <w:spacing w:val="0"/>
          <w:sz w:val="24"/>
          <w:szCs w:val="24"/>
          <w:lang w:eastAsia="ru-RU"/>
        </w:rPr>
        <w:t>читать со скоростью, позволяющей понимать смысл прочитанного;</w:t>
      </w:r>
    </w:p>
    <w:p w:rsidR="00954371" w:rsidRPr="00954371" w:rsidRDefault="00954371" w:rsidP="00954371">
      <w:pPr>
        <w:pStyle w:val="a6"/>
        <w:numPr>
          <w:ilvl w:val="0"/>
          <w:numId w:val="12"/>
        </w:numPr>
        <w:spacing w:line="276" w:lineRule="auto"/>
        <w:outlineLvl w:val="1"/>
        <w:rPr>
          <w:rFonts w:eastAsia="@Arial Unicode MS"/>
          <w:color w:val="000000"/>
          <w:spacing w:val="0"/>
          <w:sz w:val="24"/>
          <w:szCs w:val="24"/>
          <w:lang w:eastAsia="ru-RU"/>
        </w:rPr>
      </w:pPr>
      <w:r w:rsidRPr="00954371">
        <w:rPr>
          <w:rFonts w:eastAsia="@Arial Unicode MS"/>
          <w:color w:val="000000"/>
          <w:spacing w:val="0"/>
          <w:sz w:val="24"/>
          <w:szCs w:val="24"/>
          <w:lang w:eastAsia="ru-RU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954371" w:rsidRPr="00954371" w:rsidRDefault="00954371" w:rsidP="00954371">
      <w:pPr>
        <w:pStyle w:val="a6"/>
        <w:numPr>
          <w:ilvl w:val="0"/>
          <w:numId w:val="12"/>
        </w:numPr>
        <w:spacing w:line="276" w:lineRule="auto"/>
        <w:outlineLvl w:val="1"/>
        <w:rPr>
          <w:rFonts w:eastAsia="@Arial Unicode MS"/>
          <w:color w:val="000000"/>
          <w:spacing w:val="0"/>
          <w:sz w:val="24"/>
          <w:szCs w:val="24"/>
          <w:lang w:eastAsia="ru-RU"/>
        </w:rPr>
      </w:pPr>
      <w:r w:rsidRPr="00954371">
        <w:rPr>
          <w:rFonts w:eastAsia="@Arial Unicode MS"/>
          <w:color w:val="000000"/>
          <w:spacing w:val="0"/>
          <w:sz w:val="24"/>
          <w:szCs w:val="24"/>
          <w:lang w:eastAsia="ru-RU"/>
        </w:rPr>
        <w:lastRenderedPageBreak/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954371" w:rsidRPr="00954371" w:rsidRDefault="00954371" w:rsidP="00954371">
      <w:pPr>
        <w:pStyle w:val="a6"/>
        <w:numPr>
          <w:ilvl w:val="0"/>
          <w:numId w:val="12"/>
        </w:numPr>
        <w:spacing w:line="276" w:lineRule="auto"/>
        <w:outlineLvl w:val="1"/>
        <w:rPr>
          <w:rFonts w:eastAsia="@Arial Unicode MS"/>
          <w:color w:val="000000"/>
          <w:spacing w:val="0"/>
          <w:sz w:val="24"/>
          <w:szCs w:val="24"/>
          <w:lang w:eastAsia="ru-RU"/>
        </w:rPr>
      </w:pPr>
      <w:r w:rsidRPr="00954371">
        <w:rPr>
          <w:rFonts w:eastAsia="@Arial Unicode MS"/>
          <w:color w:val="000000"/>
          <w:spacing w:val="0"/>
          <w:sz w:val="24"/>
          <w:szCs w:val="24"/>
          <w:lang w:eastAsia="ru-RU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954371" w:rsidRPr="00954371" w:rsidRDefault="00954371" w:rsidP="00954371">
      <w:pPr>
        <w:pStyle w:val="a6"/>
        <w:numPr>
          <w:ilvl w:val="0"/>
          <w:numId w:val="12"/>
        </w:numPr>
        <w:spacing w:line="276" w:lineRule="auto"/>
        <w:outlineLvl w:val="1"/>
        <w:rPr>
          <w:rFonts w:eastAsia="@Arial Unicode MS"/>
          <w:color w:val="000000"/>
          <w:spacing w:val="0"/>
          <w:sz w:val="24"/>
          <w:szCs w:val="24"/>
          <w:lang w:eastAsia="ru-RU"/>
        </w:rPr>
      </w:pPr>
      <w:r w:rsidRPr="00954371">
        <w:rPr>
          <w:rFonts w:eastAsia="@Arial Unicode MS"/>
          <w:color w:val="000000"/>
          <w:spacing w:val="0"/>
          <w:sz w:val="24"/>
          <w:szCs w:val="24"/>
          <w:lang w:eastAsia="ru-RU"/>
        </w:rPr>
        <w:t>ориентироваться в содержании художественного, учебного и научно</w:t>
      </w:r>
      <w:r w:rsidRPr="00954371">
        <w:rPr>
          <w:rFonts w:eastAsia="@Arial Unicode MS"/>
          <w:color w:val="000000"/>
          <w:spacing w:val="0"/>
          <w:sz w:val="24"/>
          <w:szCs w:val="24"/>
          <w:lang w:eastAsia="ru-RU"/>
        </w:rPr>
        <w:noBreakHyphen/>
        <w:t xml:space="preserve">популярного текста, понимать его смысл (при чтении вслух и про себя, при прослушивании): </w:t>
      </w:r>
    </w:p>
    <w:p w:rsidR="00954371" w:rsidRPr="00954371" w:rsidRDefault="00954371" w:rsidP="00954371">
      <w:pPr>
        <w:pStyle w:val="a6"/>
        <w:numPr>
          <w:ilvl w:val="0"/>
          <w:numId w:val="12"/>
        </w:numPr>
        <w:spacing w:line="276" w:lineRule="auto"/>
        <w:outlineLvl w:val="1"/>
        <w:rPr>
          <w:rFonts w:eastAsia="Times New Roman"/>
          <w:spacing w:val="0"/>
          <w:sz w:val="24"/>
          <w:szCs w:val="24"/>
          <w:lang w:eastAsia="ru-RU"/>
        </w:rPr>
      </w:pPr>
      <w:r w:rsidRPr="00954371">
        <w:rPr>
          <w:rFonts w:eastAsia="Times New Roman"/>
          <w:iCs/>
          <w:spacing w:val="0"/>
          <w:sz w:val="24"/>
          <w:szCs w:val="24"/>
          <w:lang w:eastAsia="ru-RU"/>
        </w:rPr>
        <w:t xml:space="preserve"> для художественных текстов</w:t>
      </w:r>
      <w:r w:rsidRPr="00954371">
        <w:rPr>
          <w:rFonts w:eastAsia="Times New Roman"/>
          <w:spacing w:val="0"/>
          <w:sz w:val="24"/>
          <w:szCs w:val="24"/>
          <w:lang w:eastAsia="ru-RU"/>
        </w:rPr>
        <w:t>: определять главную 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954371" w:rsidRPr="00954371" w:rsidRDefault="00954371" w:rsidP="00954371">
      <w:pPr>
        <w:pStyle w:val="a6"/>
        <w:numPr>
          <w:ilvl w:val="0"/>
          <w:numId w:val="12"/>
        </w:numPr>
        <w:spacing w:line="276" w:lineRule="auto"/>
        <w:outlineLvl w:val="1"/>
        <w:rPr>
          <w:rFonts w:eastAsia="Times New Roman"/>
          <w:spacing w:val="0"/>
          <w:sz w:val="24"/>
          <w:szCs w:val="24"/>
          <w:lang w:eastAsia="ru-RU"/>
        </w:rPr>
      </w:pPr>
      <w:r w:rsidRPr="00954371">
        <w:rPr>
          <w:rFonts w:eastAsia="Times New Roman"/>
          <w:iCs/>
          <w:spacing w:val="0"/>
          <w:sz w:val="24"/>
          <w:szCs w:val="24"/>
          <w:lang w:eastAsia="ru-RU"/>
        </w:rPr>
        <w:t>для научно-популярных текстов</w:t>
      </w:r>
      <w:r w:rsidRPr="00954371">
        <w:rPr>
          <w:rFonts w:eastAsia="Times New Roman"/>
          <w:spacing w:val="0"/>
          <w:sz w:val="24"/>
          <w:szCs w:val="24"/>
          <w:lang w:eastAsia="ru-RU"/>
        </w:rPr>
        <w:t xml:space="preserve">: определять основное содержание текста; озаглавливать текст, в краткой форме отражая в названии основное содержание текста; находить 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 </w:t>
      </w:r>
    </w:p>
    <w:p w:rsidR="00954371" w:rsidRPr="00954371" w:rsidRDefault="00954371" w:rsidP="00954371">
      <w:pPr>
        <w:pStyle w:val="a6"/>
        <w:numPr>
          <w:ilvl w:val="0"/>
          <w:numId w:val="12"/>
        </w:numPr>
        <w:spacing w:line="276" w:lineRule="auto"/>
        <w:outlineLvl w:val="1"/>
        <w:rPr>
          <w:rFonts w:eastAsia="Times New Roman"/>
          <w:spacing w:val="0"/>
          <w:sz w:val="24"/>
          <w:szCs w:val="24"/>
          <w:lang w:eastAsia="ru-RU"/>
        </w:rPr>
      </w:pPr>
      <w:r w:rsidRPr="00954371">
        <w:rPr>
          <w:rFonts w:eastAsia="Times New Roman"/>
          <w:spacing w:val="0"/>
          <w:sz w:val="24"/>
          <w:szCs w:val="24"/>
          <w:lang w:eastAsia="ru-RU"/>
        </w:rPr>
        <w:t>использовать простейшие приемы анализа различных видов текстов:</w:t>
      </w:r>
    </w:p>
    <w:p w:rsidR="00954371" w:rsidRPr="00954371" w:rsidRDefault="00954371" w:rsidP="00954371">
      <w:pPr>
        <w:pStyle w:val="a6"/>
        <w:numPr>
          <w:ilvl w:val="0"/>
          <w:numId w:val="12"/>
        </w:numPr>
        <w:spacing w:line="276" w:lineRule="auto"/>
        <w:outlineLvl w:val="1"/>
        <w:rPr>
          <w:rFonts w:eastAsia="Times New Roman"/>
          <w:spacing w:val="0"/>
          <w:sz w:val="24"/>
          <w:szCs w:val="24"/>
          <w:lang w:eastAsia="ru-RU"/>
        </w:rPr>
      </w:pPr>
      <w:r w:rsidRPr="00954371">
        <w:rPr>
          <w:rFonts w:eastAsia="Times New Roman"/>
          <w:iCs/>
          <w:spacing w:val="0"/>
          <w:sz w:val="24"/>
          <w:szCs w:val="24"/>
          <w:lang w:eastAsia="ru-RU"/>
        </w:rPr>
        <w:t>для художественных текстов</w:t>
      </w:r>
      <w:r w:rsidRPr="00954371">
        <w:rPr>
          <w:rFonts w:eastAsia="Times New Roman"/>
          <w:spacing w:val="0"/>
          <w:sz w:val="24"/>
          <w:szCs w:val="24"/>
          <w:lang w:eastAsia="ru-RU"/>
        </w:rPr>
        <w:t xml:space="preserve">: устанавливать взаимосвязь между событиями, фактами, поступками (мотивы, последствия), мыслями, чувствами героев, опираясь на содержание текста; </w:t>
      </w:r>
    </w:p>
    <w:p w:rsidR="00954371" w:rsidRPr="00954371" w:rsidRDefault="00954371" w:rsidP="00954371">
      <w:pPr>
        <w:pStyle w:val="a6"/>
        <w:numPr>
          <w:ilvl w:val="0"/>
          <w:numId w:val="12"/>
        </w:numPr>
        <w:spacing w:line="276" w:lineRule="auto"/>
        <w:outlineLvl w:val="1"/>
        <w:rPr>
          <w:rFonts w:eastAsia="Times New Roman"/>
          <w:spacing w:val="0"/>
          <w:sz w:val="24"/>
          <w:szCs w:val="24"/>
          <w:lang w:eastAsia="ru-RU"/>
        </w:rPr>
      </w:pPr>
      <w:r w:rsidRPr="00954371">
        <w:rPr>
          <w:rFonts w:eastAsia="Times New Roman"/>
          <w:iCs/>
          <w:spacing w:val="0"/>
          <w:sz w:val="24"/>
          <w:szCs w:val="24"/>
          <w:lang w:eastAsia="ru-RU"/>
        </w:rPr>
        <w:t>для научно-популярных текстов</w:t>
      </w:r>
      <w:r w:rsidRPr="00954371">
        <w:rPr>
          <w:rFonts w:eastAsia="Times New Roman"/>
          <w:spacing w:val="0"/>
          <w:sz w:val="24"/>
          <w:szCs w:val="24"/>
          <w:lang w:eastAsia="ru-RU"/>
        </w:rPr>
        <w:t xml:space="preserve">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954371" w:rsidRPr="00954371" w:rsidRDefault="00954371" w:rsidP="00954371">
      <w:pPr>
        <w:pStyle w:val="a6"/>
        <w:numPr>
          <w:ilvl w:val="0"/>
          <w:numId w:val="12"/>
        </w:numPr>
        <w:spacing w:line="276" w:lineRule="auto"/>
        <w:outlineLvl w:val="1"/>
        <w:rPr>
          <w:rFonts w:eastAsia="Times New Roman"/>
          <w:spacing w:val="0"/>
          <w:sz w:val="24"/>
          <w:szCs w:val="24"/>
          <w:lang w:eastAsia="ru-RU"/>
        </w:rPr>
      </w:pPr>
      <w:r w:rsidRPr="00954371">
        <w:rPr>
          <w:rFonts w:eastAsia="Times New Roman"/>
          <w:spacing w:val="0"/>
          <w:sz w:val="24"/>
          <w:szCs w:val="24"/>
          <w:lang w:eastAsia="ru-RU"/>
        </w:rPr>
        <w:t>использовать различные формы интерпретации содержания текстов:</w:t>
      </w:r>
    </w:p>
    <w:p w:rsidR="00954371" w:rsidRPr="00954371" w:rsidRDefault="00954371" w:rsidP="00954371">
      <w:pPr>
        <w:pStyle w:val="a6"/>
        <w:numPr>
          <w:ilvl w:val="0"/>
          <w:numId w:val="12"/>
        </w:numPr>
        <w:spacing w:line="276" w:lineRule="auto"/>
        <w:outlineLvl w:val="1"/>
        <w:rPr>
          <w:rFonts w:eastAsia="Times New Roman"/>
          <w:spacing w:val="0"/>
          <w:sz w:val="24"/>
          <w:szCs w:val="24"/>
          <w:lang w:eastAsia="ru-RU"/>
        </w:rPr>
      </w:pPr>
      <w:r w:rsidRPr="00954371">
        <w:rPr>
          <w:rFonts w:eastAsia="Times New Roman"/>
          <w:iCs/>
          <w:spacing w:val="0"/>
          <w:sz w:val="24"/>
          <w:szCs w:val="24"/>
          <w:lang w:eastAsia="ru-RU"/>
        </w:rPr>
        <w:t>для художественных текстов</w:t>
      </w:r>
      <w:r w:rsidRPr="00954371">
        <w:rPr>
          <w:rFonts w:eastAsia="Times New Roman"/>
          <w:spacing w:val="0"/>
          <w:sz w:val="24"/>
          <w:szCs w:val="24"/>
          <w:lang w:eastAsia="ru-RU"/>
        </w:rPr>
        <w:t xml:space="preserve">: формулировать простые выводы, основываясь на содержании текста; составлять характеристику персонажа;интерпретировать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</w:p>
    <w:p w:rsidR="00954371" w:rsidRPr="00954371" w:rsidRDefault="00954371" w:rsidP="00954371">
      <w:pPr>
        <w:pStyle w:val="a6"/>
        <w:numPr>
          <w:ilvl w:val="0"/>
          <w:numId w:val="12"/>
        </w:numPr>
        <w:spacing w:line="276" w:lineRule="auto"/>
        <w:outlineLvl w:val="1"/>
        <w:rPr>
          <w:rFonts w:eastAsia="Times New Roman"/>
          <w:spacing w:val="0"/>
          <w:sz w:val="24"/>
          <w:szCs w:val="24"/>
          <w:lang w:eastAsia="ru-RU"/>
        </w:rPr>
      </w:pPr>
      <w:r w:rsidRPr="00954371">
        <w:rPr>
          <w:rFonts w:eastAsia="Times New Roman"/>
          <w:iCs/>
          <w:spacing w:val="0"/>
          <w:sz w:val="24"/>
          <w:szCs w:val="24"/>
          <w:lang w:eastAsia="ru-RU"/>
        </w:rPr>
        <w:t>для научно-популярных текстов</w:t>
      </w:r>
      <w:r w:rsidRPr="00954371">
        <w:rPr>
          <w:rFonts w:eastAsia="Times New Roman"/>
          <w:spacing w:val="0"/>
          <w:sz w:val="24"/>
          <w:szCs w:val="24"/>
          <w:lang w:eastAsia="ru-RU"/>
        </w:rPr>
        <w:t>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954371" w:rsidRPr="00954371" w:rsidRDefault="00954371" w:rsidP="00954371">
      <w:pPr>
        <w:pStyle w:val="a6"/>
        <w:numPr>
          <w:ilvl w:val="0"/>
          <w:numId w:val="12"/>
        </w:numPr>
        <w:spacing w:line="276" w:lineRule="auto"/>
        <w:outlineLvl w:val="1"/>
        <w:rPr>
          <w:rFonts w:eastAsia="Times New Roman"/>
          <w:spacing w:val="0"/>
          <w:sz w:val="24"/>
          <w:szCs w:val="24"/>
          <w:lang w:eastAsia="ru-RU"/>
        </w:rPr>
      </w:pPr>
      <w:r w:rsidRPr="00954371">
        <w:rPr>
          <w:rFonts w:eastAsia="Times New Roman"/>
          <w:spacing w:val="0"/>
          <w:sz w:val="24"/>
          <w:szCs w:val="24"/>
          <w:lang w:eastAsia="ru-RU"/>
        </w:rPr>
        <w:t>ориентироваться в нравственном содержании прочитанного, самостоятельно делать выводы, соотносить поступки героев с нравственными нормами (</w:t>
      </w:r>
      <w:r w:rsidRPr="00954371">
        <w:rPr>
          <w:rFonts w:eastAsia="Times New Roman"/>
          <w:iCs/>
          <w:spacing w:val="0"/>
          <w:sz w:val="24"/>
          <w:szCs w:val="24"/>
          <w:lang w:eastAsia="ru-RU"/>
        </w:rPr>
        <w:t>только для художественных текстов</w:t>
      </w:r>
      <w:r w:rsidRPr="00954371">
        <w:rPr>
          <w:rFonts w:eastAsia="Times New Roman"/>
          <w:spacing w:val="0"/>
          <w:sz w:val="24"/>
          <w:szCs w:val="24"/>
          <w:lang w:eastAsia="ru-RU"/>
        </w:rPr>
        <w:t>);</w:t>
      </w:r>
    </w:p>
    <w:p w:rsidR="00954371" w:rsidRPr="00954371" w:rsidRDefault="00954371" w:rsidP="00954371">
      <w:pPr>
        <w:pStyle w:val="a6"/>
        <w:numPr>
          <w:ilvl w:val="0"/>
          <w:numId w:val="12"/>
        </w:numPr>
        <w:spacing w:line="276" w:lineRule="auto"/>
        <w:outlineLvl w:val="1"/>
        <w:rPr>
          <w:rFonts w:eastAsia="Times New Roman"/>
          <w:spacing w:val="0"/>
          <w:sz w:val="24"/>
          <w:szCs w:val="24"/>
          <w:lang w:eastAsia="ru-RU"/>
        </w:rPr>
      </w:pPr>
      <w:r w:rsidRPr="00954371">
        <w:rPr>
          <w:rFonts w:eastAsia="Times New Roman"/>
          <w:spacing w:val="0"/>
          <w:sz w:val="24"/>
          <w:szCs w:val="24"/>
          <w:lang w:eastAsia="ru-RU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954371" w:rsidRPr="00954371" w:rsidRDefault="00954371" w:rsidP="00954371">
      <w:pPr>
        <w:pStyle w:val="a6"/>
        <w:numPr>
          <w:ilvl w:val="0"/>
          <w:numId w:val="12"/>
        </w:numPr>
        <w:spacing w:line="276" w:lineRule="auto"/>
        <w:outlineLvl w:val="1"/>
        <w:rPr>
          <w:rFonts w:eastAsia="Times New Roman"/>
          <w:spacing w:val="0"/>
          <w:sz w:val="24"/>
          <w:szCs w:val="24"/>
          <w:lang w:eastAsia="ru-RU"/>
        </w:rPr>
      </w:pPr>
      <w:r w:rsidRPr="00954371">
        <w:rPr>
          <w:rFonts w:eastAsia="Times New Roman"/>
          <w:spacing w:val="0"/>
          <w:sz w:val="24"/>
          <w:szCs w:val="24"/>
          <w:lang w:eastAsia="ru-RU"/>
        </w:rPr>
        <w:lastRenderedPageBreak/>
        <w:t>передавать содержание прочитанного или прослушанного с учетом специфики текста в виде пересказа (полного или краткого) (</w:t>
      </w:r>
      <w:r w:rsidRPr="00954371">
        <w:rPr>
          <w:rFonts w:eastAsia="Times New Roman"/>
          <w:iCs/>
          <w:spacing w:val="0"/>
          <w:sz w:val="24"/>
          <w:szCs w:val="24"/>
          <w:lang w:eastAsia="ru-RU"/>
        </w:rPr>
        <w:t>для всех видов текстов</w:t>
      </w:r>
      <w:r w:rsidRPr="00954371">
        <w:rPr>
          <w:rFonts w:eastAsia="Times New Roman"/>
          <w:spacing w:val="0"/>
          <w:sz w:val="24"/>
          <w:szCs w:val="24"/>
          <w:lang w:eastAsia="ru-RU"/>
        </w:rPr>
        <w:t>);</w:t>
      </w:r>
    </w:p>
    <w:p w:rsidR="00954371" w:rsidRPr="00954371" w:rsidRDefault="00954371" w:rsidP="00954371">
      <w:pPr>
        <w:pStyle w:val="a6"/>
        <w:numPr>
          <w:ilvl w:val="0"/>
          <w:numId w:val="12"/>
        </w:numPr>
        <w:spacing w:line="276" w:lineRule="auto"/>
        <w:outlineLvl w:val="1"/>
        <w:rPr>
          <w:rFonts w:eastAsia="Times New Roman"/>
          <w:spacing w:val="0"/>
          <w:sz w:val="24"/>
          <w:szCs w:val="24"/>
          <w:lang w:eastAsia="ru-RU"/>
        </w:rPr>
      </w:pPr>
      <w:r w:rsidRPr="00954371">
        <w:rPr>
          <w:rFonts w:eastAsia="Times New Roman"/>
          <w:spacing w:val="0"/>
          <w:sz w:val="24"/>
          <w:szCs w:val="24"/>
          <w:lang w:eastAsia="ru-RU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954371">
        <w:rPr>
          <w:rFonts w:eastAsia="Times New Roman"/>
          <w:iCs/>
          <w:spacing w:val="0"/>
          <w:sz w:val="24"/>
          <w:szCs w:val="24"/>
          <w:lang w:eastAsia="ru-RU"/>
        </w:rPr>
        <w:t>для всех видов текстов</w:t>
      </w:r>
      <w:r w:rsidRPr="00954371">
        <w:rPr>
          <w:rFonts w:eastAsia="Times New Roman"/>
          <w:spacing w:val="0"/>
          <w:sz w:val="24"/>
          <w:szCs w:val="24"/>
          <w:lang w:eastAsia="ru-RU"/>
        </w:rPr>
        <w:t>).</w:t>
      </w:r>
    </w:p>
    <w:p w:rsidR="00954371" w:rsidRPr="00954371" w:rsidRDefault="00954371" w:rsidP="00954371">
      <w:pPr>
        <w:autoSpaceDE w:val="0"/>
        <w:autoSpaceDN w:val="0"/>
        <w:adjustRightInd w:val="0"/>
        <w:spacing w:line="276" w:lineRule="auto"/>
        <w:ind w:left="454" w:firstLine="0"/>
        <w:textAlignment w:val="center"/>
        <w:rPr>
          <w:rFonts w:eastAsia="Times New Roman"/>
          <w:b/>
          <w:spacing w:val="0"/>
          <w:sz w:val="24"/>
          <w:szCs w:val="24"/>
          <w:lang w:eastAsia="ru-RU"/>
        </w:rPr>
      </w:pPr>
      <w:r w:rsidRPr="00954371">
        <w:rPr>
          <w:rFonts w:eastAsia="Times New Roman"/>
          <w:b/>
          <w:spacing w:val="0"/>
          <w:sz w:val="24"/>
          <w:szCs w:val="24"/>
          <w:lang w:eastAsia="ru-RU"/>
        </w:rPr>
        <w:t>Выпускник получит возможность научиться:</w:t>
      </w:r>
    </w:p>
    <w:p w:rsidR="00954371" w:rsidRPr="00954371" w:rsidRDefault="00954371" w:rsidP="00954371">
      <w:pPr>
        <w:pStyle w:val="a6"/>
        <w:numPr>
          <w:ilvl w:val="0"/>
          <w:numId w:val="12"/>
        </w:numPr>
        <w:spacing w:line="276" w:lineRule="auto"/>
        <w:outlineLvl w:val="1"/>
        <w:rPr>
          <w:rFonts w:eastAsia="@Arial Unicode MS"/>
          <w:i/>
          <w:iCs/>
          <w:color w:val="000000"/>
          <w:spacing w:val="0"/>
          <w:sz w:val="24"/>
          <w:szCs w:val="24"/>
          <w:lang w:eastAsia="ru-RU"/>
        </w:rPr>
      </w:pPr>
      <w:r w:rsidRPr="00954371">
        <w:rPr>
          <w:rFonts w:eastAsia="@Arial Unicode MS"/>
          <w:i/>
          <w:color w:val="000000"/>
          <w:spacing w:val="0"/>
          <w:sz w:val="24"/>
          <w:szCs w:val="24"/>
          <w:lang w:eastAsia="ru-RU"/>
        </w:rPr>
        <w:t>осмысливать эстетические и нравственные ценности художественного текста и высказывать суждение;</w:t>
      </w:r>
    </w:p>
    <w:p w:rsidR="00954371" w:rsidRPr="00954371" w:rsidRDefault="00954371" w:rsidP="00954371">
      <w:pPr>
        <w:pStyle w:val="a6"/>
        <w:numPr>
          <w:ilvl w:val="0"/>
          <w:numId w:val="12"/>
        </w:numPr>
        <w:spacing w:line="276" w:lineRule="auto"/>
        <w:outlineLvl w:val="1"/>
        <w:rPr>
          <w:rFonts w:eastAsia="Times New Roman"/>
          <w:i/>
          <w:spacing w:val="0"/>
          <w:sz w:val="24"/>
          <w:szCs w:val="24"/>
          <w:lang w:eastAsia="ru-RU"/>
        </w:rPr>
      </w:pPr>
      <w:r w:rsidRPr="00954371">
        <w:rPr>
          <w:rFonts w:eastAsia="Times New Roman"/>
          <w:i/>
          <w:spacing w:val="0"/>
          <w:sz w:val="24"/>
          <w:szCs w:val="24"/>
          <w:lang w:eastAsia="ru-RU"/>
        </w:rPr>
        <w:t>осмысливать эстетические и нравственные ценности художественного текста и высказывать собственное суждение;</w:t>
      </w:r>
    </w:p>
    <w:p w:rsidR="00954371" w:rsidRPr="00954371" w:rsidRDefault="00954371" w:rsidP="00954371">
      <w:pPr>
        <w:pStyle w:val="a6"/>
        <w:numPr>
          <w:ilvl w:val="0"/>
          <w:numId w:val="12"/>
        </w:numPr>
        <w:spacing w:line="276" w:lineRule="auto"/>
        <w:outlineLvl w:val="1"/>
        <w:rPr>
          <w:rFonts w:eastAsia="Times New Roman"/>
          <w:i/>
          <w:spacing w:val="0"/>
          <w:sz w:val="24"/>
          <w:szCs w:val="24"/>
          <w:lang w:eastAsia="ru-RU"/>
        </w:rPr>
      </w:pPr>
      <w:r w:rsidRPr="00954371">
        <w:rPr>
          <w:rFonts w:eastAsia="Times New Roman"/>
          <w:i/>
          <w:spacing w:val="0"/>
          <w:sz w:val="24"/>
          <w:szCs w:val="24"/>
          <w:lang w:eastAsia="ru-RU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954371" w:rsidRPr="00954371" w:rsidRDefault="00954371" w:rsidP="00954371">
      <w:pPr>
        <w:pStyle w:val="a6"/>
        <w:numPr>
          <w:ilvl w:val="0"/>
          <w:numId w:val="12"/>
        </w:numPr>
        <w:spacing w:line="276" w:lineRule="auto"/>
        <w:outlineLvl w:val="1"/>
        <w:rPr>
          <w:rFonts w:eastAsia="Times New Roman"/>
          <w:i/>
          <w:spacing w:val="0"/>
          <w:sz w:val="24"/>
          <w:szCs w:val="24"/>
          <w:lang w:eastAsia="ru-RU"/>
        </w:rPr>
      </w:pPr>
      <w:r w:rsidRPr="00954371">
        <w:rPr>
          <w:rFonts w:eastAsia="Times New Roman"/>
          <w:i/>
          <w:spacing w:val="0"/>
          <w:sz w:val="24"/>
          <w:szCs w:val="24"/>
          <w:lang w:eastAsia="ru-RU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954371" w:rsidRPr="00954371" w:rsidRDefault="00954371" w:rsidP="00954371">
      <w:pPr>
        <w:pStyle w:val="a6"/>
        <w:numPr>
          <w:ilvl w:val="0"/>
          <w:numId w:val="12"/>
        </w:numPr>
        <w:spacing w:line="276" w:lineRule="auto"/>
        <w:outlineLvl w:val="1"/>
        <w:rPr>
          <w:rFonts w:eastAsia="Times New Roman"/>
          <w:i/>
          <w:spacing w:val="0"/>
          <w:sz w:val="24"/>
          <w:szCs w:val="24"/>
          <w:lang w:eastAsia="ru-RU"/>
        </w:rPr>
      </w:pPr>
      <w:r w:rsidRPr="00954371">
        <w:rPr>
          <w:rFonts w:eastAsia="Times New Roman"/>
          <w:i/>
          <w:spacing w:val="0"/>
          <w:sz w:val="24"/>
          <w:szCs w:val="24"/>
          <w:lang w:eastAsia="ru-RU"/>
        </w:rPr>
        <w:t>составлять по аналогии устные рассказы (повествование, рассуждение, описание).</w:t>
      </w:r>
    </w:p>
    <w:p w:rsidR="00954371" w:rsidRPr="00954371" w:rsidRDefault="00954371" w:rsidP="00954371">
      <w:pPr>
        <w:pStyle w:val="a6"/>
        <w:keepNext/>
        <w:autoSpaceDE w:val="0"/>
        <w:autoSpaceDN w:val="0"/>
        <w:adjustRightInd w:val="0"/>
        <w:spacing w:line="276" w:lineRule="auto"/>
        <w:ind w:left="1134" w:firstLine="0"/>
        <w:textAlignment w:val="center"/>
        <w:rPr>
          <w:rFonts w:eastAsia="Times New Roman"/>
          <w:b/>
          <w:iCs/>
          <w:spacing w:val="0"/>
          <w:sz w:val="24"/>
          <w:szCs w:val="24"/>
          <w:lang w:eastAsia="ru-RU"/>
        </w:rPr>
      </w:pPr>
      <w:r w:rsidRPr="00954371">
        <w:rPr>
          <w:rFonts w:eastAsia="Times New Roman"/>
          <w:b/>
          <w:iCs/>
          <w:spacing w:val="0"/>
          <w:sz w:val="24"/>
          <w:szCs w:val="24"/>
          <w:lang w:eastAsia="ru-RU"/>
        </w:rPr>
        <w:t>Круг детского чтения (для всех видов текстов)</w:t>
      </w:r>
    </w:p>
    <w:p w:rsidR="00954371" w:rsidRPr="00954371" w:rsidRDefault="00954371" w:rsidP="00954371">
      <w:pPr>
        <w:pStyle w:val="a6"/>
        <w:autoSpaceDE w:val="0"/>
        <w:autoSpaceDN w:val="0"/>
        <w:adjustRightInd w:val="0"/>
        <w:spacing w:line="276" w:lineRule="auto"/>
        <w:ind w:left="1134" w:firstLine="0"/>
        <w:textAlignment w:val="center"/>
        <w:rPr>
          <w:rFonts w:eastAsia="Times New Roman"/>
          <w:b/>
          <w:spacing w:val="0"/>
          <w:sz w:val="24"/>
          <w:szCs w:val="24"/>
          <w:lang w:eastAsia="ru-RU"/>
        </w:rPr>
      </w:pPr>
      <w:r w:rsidRPr="00954371">
        <w:rPr>
          <w:rFonts w:eastAsia="Times New Roman"/>
          <w:b/>
          <w:spacing w:val="0"/>
          <w:sz w:val="24"/>
          <w:szCs w:val="24"/>
          <w:lang w:eastAsia="ru-RU"/>
        </w:rPr>
        <w:t>Выпускник научится:</w:t>
      </w:r>
    </w:p>
    <w:p w:rsidR="00954371" w:rsidRPr="00954371" w:rsidRDefault="00954371" w:rsidP="00954371">
      <w:pPr>
        <w:pStyle w:val="a6"/>
        <w:numPr>
          <w:ilvl w:val="0"/>
          <w:numId w:val="12"/>
        </w:numPr>
        <w:spacing w:line="276" w:lineRule="auto"/>
        <w:outlineLvl w:val="1"/>
        <w:rPr>
          <w:rFonts w:eastAsia="Times New Roman"/>
          <w:spacing w:val="0"/>
          <w:sz w:val="24"/>
          <w:szCs w:val="24"/>
          <w:lang w:eastAsia="ru-RU"/>
        </w:rPr>
      </w:pPr>
      <w:r w:rsidRPr="00954371">
        <w:rPr>
          <w:rFonts w:eastAsia="Times New Roman"/>
          <w:spacing w:val="0"/>
          <w:sz w:val="24"/>
          <w:szCs w:val="24"/>
          <w:lang w:eastAsia="ru-RU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954371" w:rsidRPr="00954371" w:rsidRDefault="00954371" w:rsidP="00954371">
      <w:pPr>
        <w:pStyle w:val="a6"/>
        <w:numPr>
          <w:ilvl w:val="0"/>
          <w:numId w:val="12"/>
        </w:numPr>
        <w:spacing w:line="276" w:lineRule="auto"/>
        <w:outlineLvl w:val="1"/>
        <w:rPr>
          <w:rFonts w:eastAsia="Times New Roman"/>
          <w:spacing w:val="0"/>
          <w:sz w:val="24"/>
          <w:szCs w:val="24"/>
          <w:lang w:eastAsia="ru-RU"/>
        </w:rPr>
      </w:pPr>
      <w:r w:rsidRPr="00954371">
        <w:rPr>
          <w:rFonts w:eastAsia="Times New Roman"/>
          <w:spacing w:val="0"/>
          <w:sz w:val="24"/>
          <w:szCs w:val="24"/>
          <w:lang w:eastAsia="ru-RU"/>
        </w:rPr>
        <w:t>вести список прочитанных книг с целью использования его в учебной и внеучебной деятельности, в том числе для планирования своего круга чтения;</w:t>
      </w:r>
    </w:p>
    <w:p w:rsidR="00954371" w:rsidRPr="00954371" w:rsidRDefault="00954371" w:rsidP="00954371">
      <w:pPr>
        <w:pStyle w:val="a6"/>
        <w:numPr>
          <w:ilvl w:val="0"/>
          <w:numId w:val="12"/>
        </w:numPr>
        <w:spacing w:line="276" w:lineRule="auto"/>
        <w:outlineLvl w:val="1"/>
        <w:rPr>
          <w:rFonts w:eastAsia="Times New Roman"/>
          <w:spacing w:val="0"/>
          <w:sz w:val="24"/>
          <w:szCs w:val="24"/>
          <w:lang w:eastAsia="ru-RU"/>
        </w:rPr>
      </w:pPr>
      <w:r w:rsidRPr="00954371">
        <w:rPr>
          <w:rFonts w:eastAsia="Times New Roman"/>
          <w:spacing w:val="0"/>
          <w:sz w:val="24"/>
          <w:szCs w:val="24"/>
          <w:lang w:eastAsia="ru-RU"/>
        </w:rPr>
        <w:t>составлять аннотацию и краткий отзыв на прочитанное произведение по заданному образцу.</w:t>
      </w:r>
    </w:p>
    <w:p w:rsidR="00954371" w:rsidRPr="00954371" w:rsidRDefault="00954371" w:rsidP="00954371">
      <w:pPr>
        <w:pStyle w:val="a6"/>
        <w:autoSpaceDE w:val="0"/>
        <w:autoSpaceDN w:val="0"/>
        <w:adjustRightInd w:val="0"/>
        <w:spacing w:line="276" w:lineRule="auto"/>
        <w:ind w:left="1134" w:firstLine="0"/>
        <w:textAlignment w:val="center"/>
        <w:rPr>
          <w:rFonts w:eastAsia="Times New Roman"/>
          <w:b/>
          <w:iCs/>
          <w:spacing w:val="0"/>
          <w:sz w:val="24"/>
          <w:szCs w:val="24"/>
          <w:lang w:eastAsia="ru-RU"/>
        </w:rPr>
      </w:pPr>
      <w:r w:rsidRPr="00954371">
        <w:rPr>
          <w:rFonts w:eastAsia="Times New Roman"/>
          <w:b/>
          <w:iCs/>
          <w:spacing w:val="0"/>
          <w:sz w:val="24"/>
          <w:szCs w:val="24"/>
          <w:lang w:eastAsia="ru-RU"/>
        </w:rPr>
        <w:t>Выпускник получит возможность научиться:</w:t>
      </w:r>
    </w:p>
    <w:p w:rsidR="00954371" w:rsidRPr="00954371" w:rsidRDefault="00954371" w:rsidP="00954371">
      <w:pPr>
        <w:pStyle w:val="a6"/>
        <w:numPr>
          <w:ilvl w:val="0"/>
          <w:numId w:val="12"/>
        </w:numPr>
        <w:spacing w:line="276" w:lineRule="auto"/>
        <w:outlineLvl w:val="1"/>
        <w:rPr>
          <w:rFonts w:eastAsia="Times New Roman"/>
          <w:i/>
          <w:spacing w:val="0"/>
          <w:sz w:val="24"/>
          <w:szCs w:val="24"/>
          <w:lang w:eastAsia="ru-RU"/>
        </w:rPr>
      </w:pPr>
      <w:r w:rsidRPr="00954371">
        <w:rPr>
          <w:rFonts w:eastAsia="Times New Roman"/>
          <w:i/>
          <w:spacing w:val="0"/>
          <w:sz w:val="24"/>
          <w:szCs w:val="24"/>
          <w:lang w:eastAsia="ru-RU"/>
        </w:rPr>
        <w:t>работать с тематическим каталогом;</w:t>
      </w:r>
    </w:p>
    <w:p w:rsidR="00954371" w:rsidRPr="00954371" w:rsidRDefault="00954371" w:rsidP="00954371">
      <w:pPr>
        <w:pStyle w:val="a6"/>
        <w:numPr>
          <w:ilvl w:val="0"/>
          <w:numId w:val="12"/>
        </w:numPr>
        <w:spacing w:line="276" w:lineRule="auto"/>
        <w:outlineLvl w:val="1"/>
        <w:rPr>
          <w:rFonts w:eastAsia="Times New Roman"/>
          <w:i/>
          <w:spacing w:val="0"/>
          <w:sz w:val="24"/>
          <w:szCs w:val="24"/>
          <w:lang w:eastAsia="ru-RU"/>
        </w:rPr>
      </w:pPr>
      <w:r w:rsidRPr="00954371">
        <w:rPr>
          <w:rFonts w:eastAsia="Times New Roman"/>
          <w:i/>
          <w:spacing w:val="0"/>
          <w:sz w:val="24"/>
          <w:szCs w:val="24"/>
          <w:lang w:eastAsia="ru-RU"/>
        </w:rPr>
        <w:t>работать с детской периодикой;</w:t>
      </w:r>
    </w:p>
    <w:p w:rsidR="00954371" w:rsidRPr="00954371" w:rsidRDefault="00954371" w:rsidP="00954371">
      <w:pPr>
        <w:pStyle w:val="a6"/>
        <w:numPr>
          <w:ilvl w:val="0"/>
          <w:numId w:val="12"/>
        </w:numPr>
        <w:spacing w:line="276" w:lineRule="auto"/>
        <w:outlineLvl w:val="1"/>
        <w:rPr>
          <w:rFonts w:eastAsia="Times New Roman"/>
          <w:i/>
          <w:spacing w:val="0"/>
          <w:sz w:val="24"/>
          <w:szCs w:val="24"/>
          <w:lang w:eastAsia="ru-RU"/>
        </w:rPr>
      </w:pPr>
      <w:r w:rsidRPr="00954371">
        <w:rPr>
          <w:rFonts w:eastAsia="Times New Roman"/>
          <w:i/>
          <w:spacing w:val="0"/>
          <w:sz w:val="24"/>
          <w:szCs w:val="24"/>
          <w:lang w:eastAsia="ru-RU"/>
        </w:rPr>
        <w:t>самостоятельно писать отзыв о прочитанной книге (в свободной форме).</w:t>
      </w:r>
    </w:p>
    <w:p w:rsidR="00954371" w:rsidRPr="00954371" w:rsidRDefault="00954371" w:rsidP="00954371">
      <w:pPr>
        <w:pStyle w:val="a6"/>
        <w:keepNext/>
        <w:autoSpaceDE w:val="0"/>
        <w:autoSpaceDN w:val="0"/>
        <w:adjustRightInd w:val="0"/>
        <w:spacing w:line="276" w:lineRule="auto"/>
        <w:ind w:left="1134" w:firstLine="0"/>
        <w:textAlignment w:val="center"/>
        <w:rPr>
          <w:rFonts w:eastAsia="Times New Roman"/>
          <w:b/>
          <w:iCs/>
          <w:spacing w:val="0"/>
          <w:sz w:val="24"/>
          <w:szCs w:val="24"/>
          <w:lang w:eastAsia="ru-RU"/>
        </w:rPr>
      </w:pPr>
      <w:r w:rsidRPr="00954371">
        <w:rPr>
          <w:rFonts w:eastAsia="Times New Roman"/>
          <w:b/>
          <w:iCs/>
          <w:spacing w:val="0"/>
          <w:sz w:val="24"/>
          <w:szCs w:val="24"/>
          <w:lang w:eastAsia="ru-RU"/>
        </w:rPr>
        <w:t>Литературоведческая пропедевтика (только для художественных текстов)</w:t>
      </w:r>
    </w:p>
    <w:p w:rsidR="00954371" w:rsidRPr="00954371" w:rsidRDefault="00954371" w:rsidP="00954371">
      <w:pPr>
        <w:pStyle w:val="a6"/>
        <w:autoSpaceDE w:val="0"/>
        <w:autoSpaceDN w:val="0"/>
        <w:adjustRightInd w:val="0"/>
        <w:spacing w:line="276" w:lineRule="auto"/>
        <w:ind w:left="1134" w:firstLine="0"/>
        <w:textAlignment w:val="center"/>
        <w:rPr>
          <w:rFonts w:eastAsia="Times New Roman"/>
          <w:b/>
          <w:spacing w:val="0"/>
          <w:sz w:val="24"/>
          <w:szCs w:val="24"/>
          <w:lang w:eastAsia="ru-RU"/>
        </w:rPr>
      </w:pPr>
      <w:r w:rsidRPr="00954371">
        <w:rPr>
          <w:rFonts w:eastAsia="Times New Roman"/>
          <w:b/>
          <w:spacing w:val="0"/>
          <w:sz w:val="24"/>
          <w:szCs w:val="24"/>
          <w:lang w:eastAsia="ru-RU"/>
        </w:rPr>
        <w:t>Выпускник научится:</w:t>
      </w:r>
    </w:p>
    <w:p w:rsidR="00954371" w:rsidRPr="00954371" w:rsidRDefault="00954371" w:rsidP="00954371">
      <w:pPr>
        <w:pStyle w:val="a6"/>
        <w:numPr>
          <w:ilvl w:val="0"/>
          <w:numId w:val="12"/>
        </w:numPr>
        <w:spacing w:line="276" w:lineRule="auto"/>
        <w:outlineLvl w:val="1"/>
        <w:rPr>
          <w:rFonts w:eastAsia="Times New Roman"/>
          <w:spacing w:val="0"/>
          <w:sz w:val="24"/>
          <w:szCs w:val="24"/>
          <w:lang w:eastAsia="ru-RU"/>
        </w:rPr>
      </w:pPr>
      <w:r w:rsidRPr="00954371">
        <w:rPr>
          <w:rFonts w:eastAsia="Times New Roman"/>
          <w:spacing w:val="0"/>
          <w:sz w:val="24"/>
          <w:szCs w:val="24"/>
          <w:lang w:eastAsia="ru-RU"/>
        </w:rPr>
        <w:t>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</w:t>
      </w:r>
    </w:p>
    <w:p w:rsidR="00954371" w:rsidRPr="00954371" w:rsidRDefault="00954371" w:rsidP="00954371">
      <w:pPr>
        <w:pStyle w:val="a6"/>
        <w:numPr>
          <w:ilvl w:val="0"/>
          <w:numId w:val="12"/>
        </w:numPr>
        <w:spacing w:line="276" w:lineRule="auto"/>
        <w:outlineLvl w:val="1"/>
        <w:rPr>
          <w:rFonts w:eastAsia="Times New Roman"/>
          <w:spacing w:val="0"/>
          <w:sz w:val="24"/>
          <w:szCs w:val="24"/>
          <w:lang w:eastAsia="ru-RU"/>
        </w:rPr>
      </w:pPr>
      <w:r w:rsidRPr="00954371">
        <w:rPr>
          <w:rFonts w:eastAsia="Times New Roman"/>
          <w:spacing w:val="0"/>
          <w:sz w:val="24"/>
          <w:szCs w:val="24"/>
          <w:lang w:eastAsia="ru-RU"/>
        </w:rPr>
        <w:t>отличать на практическом уровне прозаический текст</w:t>
      </w:r>
      <w:r w:rsidRPr="00954371">
        <w:rPr>
          <w:rFonts w:eastAsia="Times New Roman"/>
          <w:spacing w:val="0"/>
          <w:sz w:val="24"/>
          <w:szCs w:val="24"/>
          <w:lang w:eastAsia="ru-RU"/>
        </w:rPr>
        <w:br/>
        <w:t>от стихотворного, приводить примеры прозаических и стихотворных текстов;</w:t>
      </w:r>
    </w:p>
    <w:p w:rsidR="00954371" w:rsidRPr="00954371" w:rsidRDefault="00954371" w:rsidP="00954371">
      <w:pPr>
        <w:pStyle w:val="a6"/>
        <w:numPr>
          <w:ilvl w:val="0"/>
          <w:numId w:val="12"/>
        </w:numPr>
        <w:spacing w:line="276" w:lineRule="auto"/>
        <w:outlineLvl w:val="1"/>
        <w:rPr>
          <w:rFonts w:eastAsia="Times New Roman"/>
          <w:spacing w:val="0"/>
          <w:sz w:val="24"/>
          <w:szCs w:val="24"/>
          <w:lang w:eastAsia="ru-RU"/>
        </w:rPr>
      </w:pPr>
      <w:r w:rsidRPr="00954371">
        <w:rPr>
          <w:rFonts w:eastAsia="Times New Roman"/>
          <w:spacing w:val="0"/>
          <w:sz w:val="24"/>
          <w:szCs w:val="24"/>
          <w:lang w:eastAsia="ru-RU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954371" w:rsidRPr="00954371" w:rsidRDefault="00954371" w:rsidP="00954371">
      <w:pPr>
        <w:pStyle w:val="a6"/>
        <w:numPr>
          <w:ilvl w:val="0"/>
          <w:numId w:val="12"/>
        </w:numPr>
        <w:spacing w:line="276" w:lineRule="auto"/>
        <w:outlineLvl w:val="1"/>
        <w:rPr>
          <w:rFonts w:eastAsia="Times New Roman"/>
          <w:i/>
          <w:iCs/>
          <w:spacing w:val="0"/>
          <w:sz w:val="24"/>
          <w:szCs w:val="24"/>
          <w:lang w:eastAsia="ru-RU"/>
        </w:rPr>
      </w:pPr>
      <w:r w:rsidRPr="00954371">
        <w:rPr>
          <w:rFonts w:eastAsia="Times New Roman"/>
          <w:spacing w:val="0"/>
          <w:sz w:val="24"/>
          <w:szCs w:val="24"/>
          <w:lang w:eastAsia="ru-RU"/>
        </w:rPr>
        <w:t>находить средства художественной выразительности (метафора, олицетворение, эпитет).</w:t>
      </w:r>
    </w:p>
    <w:p w:rsidR="00954371" w:rsidRPr="00954371" w:rsidRDefault="00954371" w:rsidP="00954371">
      <w:pPr>
        <w:pStyle w:val="a6"/>
        <w:autoSpaceDE w:val="0"/>
        <w:autoSpaceDN w:val="0"/>
        <w:adjustRightInd w:val="0"/>
        <w:spacing w:line="276" w:lineRule="auto"/>
        <w:ind w:left="1134" w:firstLine="0"/>
        <w:textAlignment w:val="center"/>
        <w:rPr>
          <w:rFonts w:eastAsia="Times New Roman"/>
          <w:b/>
          <w:spacing w:val="0"/>
          <w:sz w:val="24"/>
          <w:szCs w:val="24"/>
          <w:lang w:eastAsia="ru-RU"/>
        </w:rPr>
      </w:pPr>
      <w:r w:rsidRPr="00954371">
        <w:rPr>
          <w:rFonts w:eastAsia="Times New Roman"/>
          <w:b/>
          <w:spacing w:val="0"/>
          <w:sz w:val="24"/>
          <w:szCs w:val="24"/>
          <w:lang w:eastAsia="ru-RU"/>
        </w:rPr>
        <w:t>Выпускник получит возможность научиться:</w:t>
      </w:r>
    </w:p>
    <w:p w:rsidR="00954371" w:rsidRPr="00954371" w:rsidRDefault="00954371" w:rsidP="00954371">
      <w:pPr>
        <w:pStyle w:val="a6"/>
        <w:numPr>
          <w:ilvl w:val="0"/>
          <w:numId w:val="12"/>
        </w:numPr>
        <w:spacing w:line="276" w:lineRule="auto"/>
        <w:outlineLvl w:val="1"/>
        <w:rPr>
          <w:rFonts w:eastAsia="Times New Roman"/>
          <w:spacing w:val="0"/>
          <w:sz w:val="24"/>
          <w:szCs w:val="24"/>
          <w:lang w:eastAsia="ru-RU"/>
        </w:rPr>
      </w:pPr>
      <w:r w:rsidRPr="00954371">
        <w:rPr>
          <w:rFonts w:eastAsia="Times New Roman"/>
          <w:spacing w:val="0"/>
          <w:sz w:val="24"/>
          <w:szCs w:val="24"/>
          <w:lang w:eastAsia="ru-RU"/>
        </w:rPr>
        <w:t>воспринимать художественную литературу как вид искусства, приводить примеры проявления художественного вымысла в произведениях;</w:t>
      </w:r>
    </w:p>
    <w:p w:rsidR="00954371" w:rsidRPr="00954371" w:rsidRDefault="00954371" w:rsidP="00954371">
      <w:pPr>
        <w:pStyle w:val="a6"/>
        <w:numPr>
          <w:ilvl w:val="0"/>
          <w:numId w:val="12"/>
        </w:numPr>
        <w:spacing w:line="276" w:lineRule="auto"/>
        <w:outlineLvl w:val="1"/>
        <w:rPr>
          <w:rFonts w:eastAsia="Times New Roman"/>
          <w:spacing w:val="0"/>
          <w:sz w:val="24"/>
          <w:szCs w:val="24"/>
          <w:lang w:eastAsia="ru-RU"/>
        </w:rPr>
      </w:pPr>
      <w:r w:rsidRPr="00954371">
        <w:rPr>
          <w:rFonts w:eastAsia="Times New Roman"/>
          <w:spacing w:val="0"/>
          <w:sz w:val="24"/>
          <w:szCs w:val="24"/>
          <w:lang w:eastAsia="ru-RU"/>
        </w:rPr>
        <w:t xml:space="preserve"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</w:t>
      </w:r>
      <w:r w:rsidRPr="00954371">
        <w:rPr>
          <w:rFonts w:eastAsia="Times New Roman"/>
          <w:spacing w:val="0"/>
          <w:sz w:val="24"/>
          <w:szCs w:val="24"/>
          <w:lang w:eastAsia="ru-RU"/>
        </w:rPr>
        <w:lastRenderedPageBreak/>
        <w:t>текста, герой, автор) и средств художественной выразительности (иносказание, метафора, олицетворение, сравнение, эпитет);</w:t>
      </w:r>
    </w:p>
    <w:p w:rsidR="00954371" w:rsidRPr="00954371" w:rsidRDefault="00954371" w:rsidP="00954371">
      <w:pPr>
        <w:pStyle w:val="a6"/>
        <w:numPr>
          <w:ilvl w:val="0"/>
          <w:numId w:val="12"/>
        </w:numPr>
        <w:spacing w:line="276" w:lineRule="auto"/>
        <w:outlineLvl w:val="1"/>
        <w:rPr>
          <w:rFonts w:eastAsia="Times New Roman"/>
          <w:spacing w:val="0"/>
          <w:sz w:val="24"/>
          <w:szCs w:val="24"/>
          <w:lang w:eastAsia="ru-RU"/>
        </w:rPr>
      </w:pPr>
      <w:r w:rsidRPr="00954371">
        <w:rPr>
          <w:rFonts w:eastAsia="Times New Roman"/>
          <w:spacing w:val="0"/>
          <w:sz w:val="24"/>
          <w:szCs w:val="24"/>
          <w:lang w:eastAsia="ru-RU"/>
        </w:rPr>
        <w:t>определять позиции героев художественного текста, позицию автора художественного текста</w:t>
      </w:r>
      <w:r w:rsidRPr="00954371">
        <w:rPr>
          <w:rFonts w:eastAsia="Times New Roman"/>
          <w:i/>
          <w:spacing w:val="0"/>
          <w:sz w:val="24"/>
          <w:szCs w:val="24"/>
          <w:lang w:eastAsia="ru-RU"/>
        </w:rPr>
        <w:t>.</w:t>
      </w:r>
    </w:p>
    <w:p w:rsidR="00954371" w:rsidRPr="00954371" w:rsidRDefault="00954371" w:rsidP="00954371">
      <w:pPr>
        <w:pStyle w:val="a6"/>
        <w:keepNext/>
        <w:autoSpaceDE w:val="0"/>
        <w:autoSpaceDN w:val="0"/>
        <w:adjustRightInd w:val="0"/>
        <w:spacing w:line="276" w:lineRule="auto"/>
        <w:ind w:left="1134" w:firstLine="0"/>
        <w:textAlignment w:val="center"/>
        <w:rPr>
          <w:rFonts w:eastAsia="Times New Roman"/>
          <w:b/>
          <w:bCs/>
          <w:smallCaps/>
          <w:spacing w:val="0"/>
          <w:sz w:val="24"/>
          <w:szCs w:val="24"/>
          <w:lang w:eastAsia="ru-RU"/>
        </w:rPr>
      </w:pPr>
      <w:r w:rsidRPr="00954371">
        <w:rPr>
          <w:rFonts w:eastAsia="Times New Roman"/>
          <w:b/>
          <w:iCs/>
          <w:spacing w:val="0"/>
          <w:sz w:val="24"/>
          <w:szCs w:val="24"/>
          <w:lang w:eastAsia="ru-RU"/>
        </w:rPr>
        <w:t>Творческая деятельность (только для художественных текстов)</w:t>
      </w:r>
    </w:p>
    <w:p w:rsidR="00954371" w:rsidRPr="00954371" w:rsidRDefault="00954371" w:rsidP="00954371">
      <w:pPr>
        <w:pStyle w:val="a6"/>
        <w:spacing w:line="276" w:lineRule="auto"/>
        <w:ind w:left="1134" w:firstLine="0"/>
        <w:outlineLvl w:val="1"/>
        <w:rPr>
          <w:rFonts w:eastAsia="@Arial Unicode MS"/>
          <w:b/>
          <w:color w:val="000000"/>
          <w:spacing w:val="0"/>
          <w:sz w:val="24"/>
          <w:szCs w:val="24"/>
          <w:lang w:eastAsia="ru-RU"/>
        </w:rPr>
      </w:pPr>
      <w:r w:rsidRPr="00954371">
        <w:rPr>
          <w:rFonts w:eastAsia="@Arial Unicode MS"/>
          <w:b/>
          <w:color w:val="000000"/>
          <w:spacing w:val="0"/>
          <w:sz w:val="24"/>
          <w:szCs w:val="24"/>
          <w:lang w:eastAsia="ru-RU"/>
        </w:rPr>
        <w:t>Выпускник научится:</w:t>
      </w:r>
    </w:p>
    <w:p w:rsidR="00954371" w:rsidRPr="00954371" w:rsidRDefault="00954371" w:rsidP="00954371">
      <w:pPr>
        <w:pStyle w:val="a6"/>
        <w:numPr>
          <w:ilvl w:val="0"/>
          <w:numId w:val="12"/>
        </w:numPr>
        <w:spacing w:line="276" w:lineRule="auto"/>
        <w:outlineLvl w:val="1"/>
        <w:rPr>
          <w:rFonts w:eastAsia="Times New Roman"/>
          <w:spacing w:val="0"/>
          <w:sz w:val="24"/>
          <w:szCs w:val="24"/>
          <w:lang w:eastAsia="ru-RU"/>
        </w:rPr>
      </w:pPr>
      <w:r w:rsidRPr="00954371">
        <w:rPr>
          <w:rFonts w:eastAsia="Times New Roman"/>
          <w:spacing w:val="0"/>
          <w:sz w:val="24"/>
          <w:szCs w:val="24"/>
          <w:lang w:eastAsia="ru-RU"/>
        </w:rPr>
        <w:t>создавать по аналогии собственный текст в жанре сказки и загадки;</w:t>
      </w:r>
    </w:p>
    <w:p w:rsidR="00954371" w:rsidRPr="00954371" w:rsidRDefault="00954371" w:rsidP="00954371">
      <w:pPr>
        <w:pStyle w:val="a6"/>
        <w:numPr>
          <w:ilvl w:val="0"/>
          <w:numId w:val="12"/>
        </w:numPr>
        <w:spacing w:line="276" w:lineRule="auto"/>
        <w:outlineLvl w:val="1"/>
        <w:rPr>
          <w:rFonts w:eastAsia="Times New Roman"/>
          <w:spacing w:val="0"/>
          <w:sz w:val="24"/>
          <w:szCs w:val="24"/>
          <w:lang w:eastAsia="ru-RU"/>
        </w:rPr>
      </w:pPr>
      <w:r w:rsidRPr="00954371">
        <w:rPr>
          <w:rFonts w:eastAsia="Times New Roman"/>
          <w:spacing w:val="0"/>
          <w:sz w:val="24"/>
          <w:szCs w:val="24"/>
          <w:lang w:eastAsia="ru-RU"/>
        </w:rPr>
        <w:t>восстанавливать текст, дополняя его начало или окончание, или пополняя его событиями;</w:t>
      </w:r>
    </w:p>
    <w:p w:rsidR="00954371" w:rsidRPr="00954371" w:rsidRDefault="00954371" w:rsidP="00954371">
      <w:pPr>
        <w:pStyle w:val="a6"/>
        <w:numPr>
          <w:ilvl w:val="0"/>
          <w:numId w:val="12"/>
        </w:numPr>
        <w:spacing w:line="276" w:lineRule="auto"/>
        <w:outlineLvl w:val="1"/>
        <w:rPr>
          <w:rFonts w:eastAsia="Times New Roman"/>
          <w:spacing w:val="0"/>
          <w:sz w:val="24"/>
          <w:szCs w:val="24"/>
          <w:lang w:eastAsia="ru-RU"/>
        </w:rPr>
      </w:pPr>
      <w:r w:rsidRPr="00954371">
        <w:rPr>
          <w:rFonts w:eastAsia="Times New Roman"/>
          <w:spacing w:val="0"/>
          <w:sz w:val="24"/>
          <w:szCs w:val="24"/>
          <w:lang w:eastAsia="ru-RU"/>
        </w:rPr>
        <w:t>составлять устный рассказ по репродукциям картин художников и/или на основе личного опыта;</w:t>
      </w:r>
    </w:p>
    <w:p w:rsidR="00954371" w:rsidRPr="00954371" w:rsidRDefault="00954371" w:rsidP="00954371">
      <w:pPr>
        <w:pStyle w:val="a6"/>
        <w:numPr>
          <w:ilvl w:val="0"/>
          <w:numId w:val="12"/>
        </w:numPr>
        <w:spacing w:line="276" w:lineRule="auto"/>
        <w:outlineLvl w:val="1"/>
        <w:rPr>
          <w:rFonts w:eastAsia="Times New Roman"/>
          <w:spacing w:val="0"/>
          <w:sz w:val="24"/>
          <w:szCs w:val="24"/>
          <w:lang w:eastAsia="ru-RU"/>
        </w:rPr>
      </w:pPr>
      <w:r w:rsidRPr="00954371">
        <w:rPr>
          <w:rFonts w:eastAsia="Times New Roman"/>
          <w:spacing w:val="0"/>
          <w:sz w:val="24"/>
          <w:szCs w:val="24"/>
          <w:lang w:eastAsia="ru-RU"/>
        </w:rPr>
        <w:t>составлять устный рассказ на основе прочитанных произведений с учетом коммуникативной задачи (для разных адресатов).</w:t>
      </w:r>
    </w:p>
    <w:p w:rsidR="00954371" w:rsidRPr="00954371" w:rsidRDefault="00954371" w:rsidP="00954371">
      <w:pPr>
        <w:pStyle w:val="a6"/>
        <w:spacing w:line="276" w:lineRule="auto"/>
        <w:ind w:left="1134" w:firstLine="0"/>
        <w:outlineLvl w:val="1"/>
        <w:rPr>
          <w:rFonts w:eastAsia="@Arial Unicode MS"/>
          <w:b/>
          <w:iCs/>
          <w:color w:val="000000"/>
          <w:spacing w:val="0"/>
          <w:sz w:val="24"/>
          <w:szCs w:val="24"/>
          <w:lang w:eastAsia="ru-RU"/>
        </w:rPr>
      </w:pPr>
      <w:r w:rsidRPr="00954371">
        <w:rPr>
          <w:rFonts w:eastAsia="@Arial Unicode MS"/>
          <w:b/>
          <w:color w:val="000000"/>
          <w:spacing w:val="0"/>
          <w:sz w:val="24"/>
          <w:szCs w:val="24"/>
          <w:lang w:eastAsia="ru-RU"/>
        </w:rPr>
        <w:t>Выпускник получит возможность научиться:</w:t>
      </w:r>
    </w:p>
    <w:p w:rsidR="00954371" w:rsidRPr="00954371" w:rsidRDefault="00954371" w:rsidP="00954371">
      <w:pPr>
        <w:pStyle w:val="a6"/>
        <w:numPr>
          <w:ilvl w:val="0"/>
          <w:numId w:val="12"/>
        </w:numPr>
        <w:spacing w:line="276" w:lineRule="auto"/>
        <w:outlineLvl w:val="1"/>
        <w:rPr>
          <w:rFonts w:eastAsia="Times New Roman"/>
          <w:spacing w:val="0"/>
          <w:sz w:val="24"/>
          <w:szCs w:val="24"/>
          <w:lang w:eastAsia="ru-RU"/>
        </w:rPr>
      </w:pPr>
      <w:r w:rsidRPr="00954371">
        <w:rPr>
          <w:rFonts w:eastAsia="Times New Roman"/>
          <w:spacing w:val="0"/>
          <w:sz w:val="24"/>
          <w:szCs w:val="24"/>
          <w:lang w:eastAsia="ru-RU"/>
        </w:rPr>
        <w:t>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954371" w:rsidRPr="00954371" w:rsidRDefault="00954371" w:rsidP="00954371">
      <w:pPr>
        <w:pStyle w:val="a6"/>
        <w:numPr>
          <w:ilvl w:val="0"/>
          <w:numId w:val="12"/>
        </w:numPr>
        <w:spacing w:line="276" w:lineRule="auto"/>
        <w:outlineLvl w:val="1"/>
        <w:rPr>
          <w:rFonts w:eastAsia="Times New Roman"/>
          <w:spacing w:val="0"/>
          <w:sz w:val="24"/>
          <w:szCs w:val="24"/>
          <w:lang w:eastAsia="ru-RU"/>
        </w:rPr>
      </w:pPr>
      <w:r w:rsidRPr="00954371">
        <w:rPr>
          <w:rFonts w:eastAsia="Times New Roman"/>
          <w:spacing w:val="0"/>
          <w:sz w:val="24"/>
          <w:szCs w:val="24"/>
          <w:lang w:eastAsia="ru-RU"/>
        </w:rPr>
        <w:t>писать сочинения по поводу прочитанного в виде читательских аннотации или отзыва;</w:t>
      </w:r>
    </w:p>
    <w:p w:rsidR="00954371" w:rsidRPr="00954371" w:rsidRDefault="00954371" w:rsidP="00954371">
      <w:pPr>
        <w:pStyle w:val="a6"/>
        <w:numPr>
          <w:ilvl w:val="0"/>
          <w:numId w:val="12"/>
        </w:numPr>
        <w:spacing w:line="276" w:lineRule="auto"/>
        <w:outlineLvl w:val="1"/>
        <w:rPr>
          <w:rFonts w:eastAsia="Times New Roman"/>
          <w:spacing w:val="0"/>
          <w:sz w:val="24"/>
          <w:szCs w:val="24"/>
          <w:lang w:eastAsia="ru-RU"/>
        </w:rPr>
      </w:pPr>
      <w:r w:rsidRPr="00954371">
        <w:rPr>
          <w:rFonts w:eastAsia="Times New Roman"/>
          <w:spacing w:val="0"/>
          <w:sz w:val="24"/>
          <w:szCs w:val="24"/>
          <w:lang w:eastAsia="ru-RU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954371" w:rsidRPr="00954371" w:rsidRDefault="00954371" w:rsidP="00954371">
      <w:pPr>
        <w:pStyle w:val="a6"/>
        <w:numPr>
          <w:ilvl w:val="0"/>
          <w:numId w:val="12"/>
        </w:numPr>
        <w:spacing w:line="276" w:lineRule="auto"/>
        <w:outlineLvl w:val="1"/>
        <w:rPr>
          <w:rFonts w:eastAsia="Times New Roman"/>
          <w:bCs/>
          <w:spacing w:val="0"/>
          <w:sz w:val="24"/>
          <w:szCs w:val="24"/>
          <w:lang w:eastAsia="ru-RU"/>
        </w:rPr>
      </w:pPr>
      <w:r w:rsidRPr="00954371">
        <w:rPr>
          <w:rFonts w:eastAsia="Times New Roman"/>
          <w:spacing w:val="0"/>
          <w:sz w:val="24"/>
          <w:szCs w:val="24"/>
          <w:lang w:eastAsia="ru-RU"/>
        </w:rPr>
        <w:t xml:space="preserve">создавать проекты в виде книжек-самоделок, презентаций с </w:t>
      </w:r>
      <w:r w:rsidRPr="00954371">
        <w:rPr>
          <w:rFonts w:eastAsia="Times New Roman"/>
          <w:bCs/>
          <w:spacing w:val="0"/>
          <w:sz w:val="24"/>
          <w:szCs w:val="24"/>
          <w:lang w:eastAsia="ru-RU"/>
        </w:rPr>
        <w:t>аудиовизуальной поддержкой и пояснениями;</w:t>
      </w:r>
    </w:p>
    <w:p w:rsidR="00954371" w:rsidRPr="00954371" w:rsidRDefault="00954371" w:rsidP="00954371">
      <w:pPr>
        <w:pStyle w:val="a6"/>
        <w:numPr>
          <w:ilvl w:val="0"/>
          <w:numId w:val="12"/>
        </w:numPr>
        <w:spacing w:line="276" w:lineRule="auto"/>
        <w:outlineLvl w:val="1"/>
        <w:rPr>
          <w:rFonts w:eastAsia="Times New Roman"/>
          <w:spacing w:val="0"/>
          <w:sz w:val="24"/>
          <w:szCs w:val="24"/>
          <w:lang w:eastAsia="ru-RU"/>
        </w:rPr>
      </w:pPr>
      <w:r w:rsidRPr="00954371">
        <w:rPr>
          <w:rFonts w:eastAsia="Times New Roman"/>
          <w:spacing w:val="0"/>
          <w:sz w:val="24"/>
          <w:szCs w:val="24"/>
          <w:lang w:eastAsia="ru-RU"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954371" w:rsidRPr="00954371" w:rsidRDefault="00954371" w:rsidP="00954371">
      <w:pPr>
        <w:autoSpaceDE w:val="0"/>
        <w:autoSpaceDN w:val="0"/>
        <w:adjustRightInd w:val="0"/>
        <w:spacing w:line="276" w:lineRule="auto"/>
        <w:ind w:left="1134" w:firstLine="0"/>
        <w:textAlignment w:val="center"/>
        <w:rPr>
          <w:rFonts w:eastAsia="Times New Roman"/>
          <w:iCs/>
          <w:spacing w:val="0"/>
          <w:sz w:val="24"/>
          <w:szCs w:val="24"/>
          <w:lang w:eastAsia="ru-RU"/>
        </w:rPr>
      </w:pPr>
    </w:p>
    <w:p w:rsidR="00132354" w:rsidRPr="008A42A9" w:rsidRDefault="00132354" w:rsidP="006650A5">
      <w:pPr>
        <w:pStyle w:val="a6"/>
        <w:numPr>
          <w:ilvl w:val="0"/>
          <w:numId w:val="4"/>
        </w:numPr>
        <w:suppressAutoHyphens/>
        <w:spacing w:line="276" w:lineRule="auto"/>
        <w:jc w:val="center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bookmarkStart w:id="4" w:name="bookmark2"/>
      <w:r w:rsidRPr="008A42A9">
        <w:rPr>
          <w:b/>
          <w:spacing w:val="0"/>
        </w:rPr>
        <w:t>СОДЕРЖАНИЕ УЧЕБНОГО ПРЕДМЕТА</w:t>
      </w:r>
      <w:r w:rsidR="008A42A9">
        <w:rPr>
          <w:b/>
          <w:spacing w:val="0"/>
        </w:rPr>
        <w:t xml:space="preserve"> «</w:t>
      </w:r>
      <w:r w:rsidR="00C965B4">
        <w:rPr>
          <w:b/>
          <w:spacing w:val="0"/>
        </w:rPr>
        <w:t>ЛИТЕРАТУРНОЕ ЧТЕНИЕ</w:t>
      </w:r>
      <w:r w:rsidR="000A2358" w:rsidRPr="008A42A9">
        <w:rPr>
          <w:b/>
          <w:spacing w:val="0"/>
        </w:rPr>
        <w:t>»</w:t>
      </w:r>
    </w:p>
    <w:p w:rsidR="008A42A9" w:rsidRPr="008A42A9" w:rsidRDefault="008A42A9" w:rsidP="008A42A9">
      <w:pPr>
        <w:spacing w:line="276" w:lineRule="auto"/>
        <w:ind w:left="0" w:firstLine="0"/>
        <w:jc w:val="center"/>
        <w:rPr>
          <w:b/>
          <w:spacing w:val="0"/>
          <w:sz w:val="24"/>
          <w:szCs w:val="24"/>
        </w:rPr>
      </w:pPr>
      <w:r w:rsidRPr="008A42A9">
        <w:rPr>
          <w:b/>
          <w:spacing w:val="0"/>
          <w:sz w:val="24"/>
          <w:szCs w:val="24"/>
        </w:rPr>
        <w:t>2 класс</w:t>
      </w:r>
    </w:p>
    <w:p w:rsidR="00954371" w:rsidRPr="00954371" w:rsidRDefault="00954371" w:rsidP="00954371">
      <w:pPr>
        <w:widowControl w:val="0"/>
        <w:spacing w:line="276" w:lineRule="auto"/>
        <w:ind w:left="0" w:firstLine="709"/>
        <w:rPr>
          <w:rFonts w:eastAsia="Calibri"/>
          <w:b/>
          <w:color w:val="000000" w:themeColor="text1"/>
          <w:spacing w:val="0"/>
          <w:sz w:val="24"/>
          <w:szCs w:val="24"/>
          <w:lang w:eastAsia="ru-RU"/>
        </w:rPr>
      </w:pPr>
      <w:r w:rsidRPr="00954371">
        <w:rPr>
          <w:rFonts w:eastAsia="Calibri"/>
          <w:b/>
          <w:color w:val="000000" w:themeColor="text1"/>
          <w:spacing w:val="0"/>
          <w:sz w:val="24"/>
          <w:szCs w:val="24"/>
          <w:lang w:eastAsia="ru-RU"/>
        </w:rPr>
        <w:t>Виды речевой и читательской деятельности</w:t>
      </w:r>
    </w:p>
    <w:p w:rsidR="00954371" w:rsidRPr="00954371" w:rsidRDefault="00954371" w:rsidP="00954371">
      <w:pPr>
        <w:widowControl w:val="0"/>
        <w:spacing w:line="276" w:lineRule="auto"/>
        <w:ind w:left="0" w:firstLine="709"/>
        <w:rPr>
          <w:rFonts w:eastAsia="Calibri"/>
          <w:b/>
          <w:color w:val="000000" w:themeColor="text1"/>
          <w:spacing w:val="0"/>
          <w:sz w:val="24"/>
          <w:szCs w:val="24"/>
          <w:lang w:eastAsia="ru-RU"/>
        </w:rPr>
      </w:pPr>
      <w:r w:rsidRPr="00954371">
        <w:rPr>
          <w:rFonts w:eastAsia="Calibri"/>
          <w:b/>
          <w:color w:val="000000" w:themeColor="text1"/>
          <w:spacing w:val="0"/>
          <w:sz w:val="24"/>
          <w:szCs w:val="24"/>
          <w:lang w:eastAsia="ru-RU"/>
        </w:rPr>
        <w:t>Аудирование (слушание)</w:t>
      </w:r>
    </w:p>
    <w:p w:rsidR="00954371" w:rsidRPr="00954371" w:rsidRDefault="00954371" w:rsidP="00954371">
      <w:pPr>
        <w:widowControl w:val="0"/>
        <w:shd w:val="clear" w:color="auto" w:fill="FFFFFF"/>
        <w:tabs>
          <w:tab w:val="left" w:pos="4445"/>
        </w:tabs>
        <w:spacing w:line="276" w:lineRule="auto"/>
        <w:ind w:left="0" w:firstLine="709"/>
        <w:outlineLvl w:val="3"/>
        <w:rPr>
          <w:rFonts w:eastAsia="Times New Roman"/>
          <w:spacing w:val="0"/>
          <w:sz w:val="24"/>
          <w:szCs w:val="24"/>
          <w:lang w:eastAsia="ru-RU"/>
        </w:rPr>
      </w:pPr>
      <w:r w:rsidRPr="00954371">
        <w:rPr>
          <w:rFonts w:eastAsia="Times New Roman"/>
          <w:color w:val="000000" w:themeColor="text1"/>
          <w:spacing w:val="0"/>
          <w:sz w:val="24"/>
          <w:szCs w:val="24"/>
          <w:lang w:eastAsia="ru-RU"/>
        </w:rPr>
        <w:t xml:space="preserve">Восприятие на слух звучащей речи (высказывание собеседника, чтение различных текстов). </w:t>
      </w:r>
      <w:r w:rsidRPr="00954371">
        <w:rPr>
          <w:rFonts w:eastAsia="Times New Roman"/>
          <w:spacing w:val="0"/>
          <w:sz w:val="24"/>
          <w:szCs w:val="24"/>
          <w:lang w:eastAsia="ru-RU"/>
        </w:rPr>
        <w:t>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событий, осознание цели речевого высказывания, умение задавать вопрос по услышанному учебному, научно-познавательному и художественному произведению.</w:t>
      </w:r>
    </w:p>
    <w:p w:rsidR="00954371" w:rsidRPr="00954371" w:rsidRDefault="00954371" w:rsidP="00954371">
      <w:pPr>
        <w:widowControl w:val="0"/>
        <w:shd w:val="clear" w:color="auto" w:fill="FFFFFF"/>
        <w:tabs>
          <w:tab w:val="left" w:pos="4445"/>
        </w:tabs>
        <w:spacing w:line="276" w:lineRule="auto"/>
        <w:ind w:left="0" w:firstLine="709"/>
        <w:outlineLvl w:val="3"/>
        <w:rPr>
          <w:rFonts w:eastAsia="Times New Roman"/>
          <w:b/>
          <w:spacing w:val="0"/>
          <w:sz w:val="24"/>
          <w:szCs w:val="24"/>
          <w:lang w:eastAsia="ru-RU"/>
        </w:rPr>
      </w:pPr>
      <w:r w:rsidRPr="00954371">
        <w:rPr>
          <w:rFonts w:eastAsia="Times New Roman"/>
          <w:b/>
          <w:spacing w:val="0"/>
          <w:sz w:val="24"/>
          <w:szCs w:val="24"/>
          <w:lang w:eastAsia="ru-RU"/>
        </w:rPr>
        <w:t>Чтение</w:t>
      </w:r>
    </w:p>
    <w:p w:rsidR="00954371" w:rsidRPr="00954371" w:rsidRDefault="00954371" w:rsidP="00954371">
      <w:pPr>
        <w:widowControl w:val="0"/>
        <w:shd w:val="clear" w:color="auto" w:fill="FFFFFF"/>
        <w:tabs>
          <w:tab w:val="left" w:pos="4445"/>
        </w:tabs>
        <w:spacing w:line="276" w:lineRule="auto"/>
        <w:ind w:left="0" w:firstLine="709"/>
        <w:outlineLvl w:val="3"/>
        <w:rPr>
          <w:rFonts w:eastAsia="Times New Roman"/>
          <w:spacing w:val="0"/>
          <w:sz w:val="24"/>
          <w:szCs w:val="24"/>
          <w:lang w:eastAsia="ru-RU"/>
        </w:rPr>
      </w:pPr>
      <w:r w:rsidRPr="00954371">
        <w:rPr>
          <w:rFonts w:eastAsia="Times New Roman"/>
          <w:b/>
          <w:bCs/>
          <w:spacing w:val="0"/>
          <w:sz w:val="24"/>
          <w:szCs w:val="24"/>
          <w:lang w:eastAsia="ru-RU" w:bidi="ru-RU"/>
        </w:rPr>
        <w:t>Чтение вслух.</w:t>
      </w:r>
      <w:r w:rsidRPr="00954371">
        <w:rPr>
          <w:rFonts w:eastAsia="Times New Roman"/>
          <w:spacing w:val="0"/>
          <w:sz w:val="24"/>
          <w:szCs w:val="24"/>
          <w:lang w:eastAsia="ru-RU"/>
        </w:rPr>
        <w:t xml:space="preserve">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</w:r>
    </w:p>
    <w:p w:rsidR="00954371" w:rsidRPr="00954371" w:rsidRDefault="00954371" w:rsidP="00954371">
      <w:pPr>
        <w:widowControl w:val="0"/>
        <w:shd w:val="clear" w:color="auto" w:fill="FFFFFF"/>
        <w:tabs>
          <w:tab w:val="left" w:pos="4445"/>
        </w:tabs>
        <w:spacing w:line="276" w:lineRule="auto"/>
        <w:ind w:left="0" w:firstLine="709"/>
        <w:outlineLvl w:val="3"/>
        <w:rPr>
          <w:rFonts w:eastAsia="Times New Roman"/>
          <w:spacing w:val="0"/>
          <w:sz w:val="24"/>
          <w:szCs w:val="24"/>
          <w:lang w:eastAsia="ru-RU"/>
        </w:rPr>
      </w:pPr>
      <w:r w:rsidRPr="00954371">
        <w:rPr>
          <w:rFonts w:eastAsia="Times New Roman"/>
          <w:b/>
          <w:bCs/>
          <w:spacing w:val="0"/>
          <w:sz w:val="24"/>
          <w:szCs w:val="24"/>
          <w:lang w:eastAsia="ru-RU" w:bidi="ru-RU"/>
        </w:rPr>
        <w:t xml:space="preserve">Чтение про себя. </w:t>
      </w:r>
      <w:r w:rsidRPr="00954371">
        <w:rPr>
          <w:rFonts w:eastAsia="Times New Roman"/>
          <w:spacing w:val="0"/>
          <w:sz w:val="24"/>
          <w:szCs w:val="24"/>
          <w:lang w:eastAsia="ru-RU"/>
        </w:rPr>
        <w:t>Осознание смысла произведения при чтении про себя (доступных по объему и жанру произведений). Определение вида чтения (изучающее, ознакомительное, про</w:t>
      </w:r>
      <w:r w:rsidRPr="00954371">
        <w:rPr>
          <w:rFonts w:eastAsia="Times New Roman"/>
          <w:spacing w:val="0"/>
          <w:sz w:val="24"/>
          <w:szCs w:val="24"/>
          <w:lang w:eastAsia="ru-RU"/>
        </w:rPr>
        <w:lastRenderedPageBreak/>
        <w:t xml:space="preserve">смотровое, выборочное). Умение находить в тексте необходимую информацию. </w:t>
      </w:r>
    </w:p>
    <w:p w:rsidR="00954371" w:rsidRPr="00954371" w:rsidRDefault="00954371" w:rsidP="00954371">
      <w:pPr>
        <w:widowControl w:val="0"/>
        <w:shd w:val="clear" w:color="auto" w:fill="FFFFFF"/>
        <w:tabs>
          <w:tab w:val="left" w:pos="4445"/>
        </w:tabs>
        <w:spacing w:line="276" w:lineRule="auto"/>
        <w:ind w:left="0" w:firstLine="709"/>
        <w:outlineLvl w:val="3"/>
        <w:rPr>
          <w:rFonts w:eastAsia="Times New Roman"/>
          <w:spacing w:val="0"/>
          <w:sz w:val="24"/>
          <w:szCs w:val="24"/>
          <w:lang w:eastAsia="ru-RU"/>
        </w:rPr>
      </w:pPr>
      <w:r w:rsidRPr="00954371">
        <w:rPr>
          <w:rFonts w:eastAsia="Times New Roman"/>
          <w:b/>
          <w:bCs/>
          <w:spacing w:val="0"/>
          <w:sz w:val="24"/>
          <w:szCs w:val="24"/>
          <w:lang w:eastAsia="ru-RU" w:bidi="ru-RU"/>
        </w:rPr>
        <w:t>Работа с разными видами текста.</w:t>
      </w:r>
    </w:p>
    <w:p w:rsidR="00954371" w:rsidRPr="00954371" w:rsidRDefault="00954371" w:rsidP="00954371">
      <w:pPr>
        <w:widowControl w:val="0"/>
        <w:shd w:val="clear" w:color="auto" w:fill="FFFFFF"/>
        <w:tabs>
          <w:tab w:val="left" w:pos="4445"/>
        </w:tabs>
        <w:spacing w:line="276" w:lineRule="auto"/>
        <w:ind w:left="0" w:firstLine="709"/>
        <w:outlineLvl w:val="3"/>
        <w:rPr>
          <w:rFonts w:eastAsia="Times New Roman"/>
          <w:spacing w:val="0"/>
          <w:sz w:val="24"/>
          <w:szCs w:val="24"/>
          <w:lang w:eastAsia="ru-RU"/>
        </w:rPr>
      </w:pPr>
      <w:r w:rsidRPr="00954371">
        <w:rPr>
          <w:rFonts w:eastAsia="Times New Roman"/>
          <w:spacing w:val="0"/>
          <w:sz w:val="24"/>
          <w:szCs w:val="24"/>
          <w:lang w:eastAsia="ru-RU"/>
        </w:rPr>
        <w:t>Практическое освоение умения отличать текст от набора предложений. Прогнозирование содержания книги по ее названию и оформлению.</w:t>
      </w:r>
    </w:p>
    <w:p w:rsidR="00954371" w:rsidRPr="00954371" w:rsidRDefault="00954371" w:rsidP="00954371">
      <w:pPr>
        <w:widowControl w:val="0"/>
        <w:shd w:val="clear" w:color="auto" w:fill="FFFFFF"/>
        <w:tabs>
          <w:tab w:val="left" w:pos="4445"/>
        </w:tabs>
        <w:spacing w:line="276" w:lineRule="auto"/>
        <w:ind w:left="0" w:firstLine="709"/>
        <w:outlineLvl w:val="3"/>
        <w:rPr>
          <w:rFonts w:eastAsia="Times New Roman"/>
          <w:spacing w:val="0"/>
          <w:sz w:val="24"/>
          <w:szCs w:val="24"/>
          <w:lang w:eastAsia="ru-RU"/>
        </w:rPr>
      </w:pPr>
      <w:r w:rsidRPr="00954371">
        <w:rPr>
          <w:rFonts w:eastAsia="Times New Roman"/>
          <w:spacing w:val="0"/>
          <w:sz w:val="24"/>
          <w:szCs w:val="24"/>
          <w:lang w:eastAsia="ru-RU"/>
        </w:rPr>
        <w:t xml:space="preserve"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</w:t>
      </w:r>
    </w:p>
    <w:p w:rsidR="00954371" w:rsidRPr="00954371" w:rsidRDefault="00954371" w:rsidP="00954371">
      <w:pPr>
        <w:widowControl w:val="0"/>
        <w:shd w:val="clear" w:color="auto" w:fill="FFFFFF"/>
        <w:tabs>
          <w:tab w:val="left" w:pos="4445"/>
        </w:tabs>
        <w:spacing w:line="276" w:lineRule="auto"/>
        <w:ind w:left="0" w:firstLine="709"/>
        <w:outlineLvl w:val="3"/>
        <w:rPr>
          <w:rFonts w:eastAsia="Times New Roman"/>
          <w:b/>
          <w:bCs/>
          <w:spacing w:val="0"/>
          <w:sz w:val="24"/>
          <w:szCs w:val="24"/>
          <w:lang w:eastAsia="ru-RU" w:bidi="ru-RU"/>
        </w:rPr>
      </w:pPr>
      <w:r w:rsidRPr="00954371">
        <w:rPr>
          <w:rFonts w:eastAsia="Times New Roman"/>
          <w:b/>
          <w:bCs/>
          <w:spacing w:val="0"/>
          <w:sz w:val="24"/>
          <w:szCs w:val="24"/>
          <w:lang w:eastAsia="ru-RU" w:bidi="ru-RU"/>
        </w:rPr>
        <w:t>Библиографическая культура.</w:t>
      </w:r>
    </w:p>
    <w:p w:rsidR="00954371" w:rsidRPr="00954371" w:rsidRDefault="00954371" w:rsidP="00954371">
      <w:pPr>
        <w:widowControl w:val="0"/>
        <w:shd w:val="clear" w:color="auto" w:fill="FFFFFF"/>
        <w:tabs>
          <w:tab w:val="left" w:pos="4445"/>
        </w:tabs>
        <w:spacing w:line="276" w:lineRule="auto"/>
        <w:ind w:left="0" w:firstLine="709"/>
        <w:outlineLvl w:val="3"/>
        <w:rPr>
          <w:rFonts w:eastAsia="Times New Roman"/>
          <w:spacing w:val="0"/>
          <w:sz w:val="24"/>
          <w:szCs w:val="24"/>
          <w:lang w:eastAsia="ru-RU"/>
        </w:rPr>
      </w:pPr>
      <w:r w:rsidRPr="00954371">
        <w:rPr>
          <w:rFonts w:eastAsia="Times New Roman"/>
          <w:spacing w:val="0"/>
          <w:sz w:val="24"/>
          <w:szCs w:val="24"/>
          <w:lang w:eastAsia="ru-RU"/>
        </w:rPr>
        <w:t>Книга как особый вид искусства. Книга как источник необходимых знаний. Первые книги на Руси и начало книгопечатания (общее представление). Книга учебная, художественная, справочная. Элементы 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ее справочно-иллюстративный материал).</w:t>
      </w:r>
    </w:p>
    <w:p w:rsidR="00954371" w:rsidRPr="00954371" w:rsidRDefault="00954371" w:rsidP="00954371">
      <w:pPr>
        <w:widowControl w:val="0"/>
        <w:shd w:val="clear" w:color="auto" w:fill="FFFFFF"/>
        <w:tabs>
          <w:tab w:val="left" w:pos="4445"/>
        </w:tabs>
        <w:spacing w:line="276" w:lineRule="auto"/>
        <w:ind w:left="0" w:firstLine="709"/>
        <w:outlineLvl w:val="3"/>
        <w:rPr>
          <w:rFonts w:eastAsia="Times New Roman"/>
          <w:spacing w:val="0"/>
          <w:sz w:val="24"/>
          <w:szCs w:val="24"/>
          <w:lang w:eastAsia="ru-RU"/>
        </w:rPr>
      </w:pPr>
      <w:r w:rsidRPr="00954371">
        <w:rPr>
          <w:rFonts w:eastAsia="Times New Roman"/>
          <w:b/>
          <w:bCs/>
          <w:spacing w:val="0"/>
          <w:sz w:val="24"/>
          <w:szCs w:val="24"/>
          <w:lang w:eastAsia="ru-RU" w:bidi="ru-RU"/>
        </w:rPr>
        <w:t xml:space="preserve">Работа с текстом художественного произведения. </w:t>
      </w:r>
      <w:r w:rsidRPr="00954371">
        <w:rPr>
          <w:rFonts w:eastAsia="Times New Roman"/>
          <w:spacing w:val="0"/>
          <w:sz w:val="24"/>
          <w:szCs w:val="24"/>
          <w:lang w:eastAsia="ru-RU"/>
        </w:rPr>
        <w:t xml:space="preserve">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</w:t>
      </w:r>
    </w:p>
    <w:p w:rsidR="00954371" w:rsidRPr="00954371" w:rsidRDefault="00954371" w:rsidP="00954371">
      <w:pPr>
        <w:widowControl w:val="0"/>
        <w:shd w:val="clear" w:color="auto" w:fill="FFFFFF"/>
        <w:tabs>
          <w:tab w:val="left" w:pos="4445"/>
        </w:tabs>
        <w:spacing w:line="276" w:lineRule="auto"/>
        <w:ind w:left="0" w:firstLine="709"/>
        <w:outlineLvl w:val="3"/>
        <w:rPr>
          <w:rFonts w:eastAsia="Times New Roman"/>
          <w:spacing w:val="0"/>
          <w:sz w:val="24"/>
          <w:szCs w:val="24"/>
          <w:lang w:eastAsia="ru-RU"/>
        </w:rPr>
      </w:pPr>
      <w:r w:rsidRPr="00954371">
        <w:rPr>
          <w:rFonts w:eastAsia="Times New Roman"/>
          <w:spacing w:val="0"/>
          <w:sz w:val="24"/>
          <w:szCs w:val="24"/>
          <w:lang w:eastAsia="ru-RU"/>
        </w:rPr>
        <w:t>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пересказ.</w:t>
      </w:r>
    </w:p>
    <w:p w:rsidR="00954371" w:rsidRPr="00954371" w:rsidRDefault="00954371" w:rsidP="00954371">
      <w:pPr>
        <w:widowControl w:val="0"/>
        <w:spacing w:line="276" w:lineRule="auto"/>
        <w:ind w:left="0" w:firstLine="709"/>
        <w:rPr>
          <w:rFonts w:eastAsia="Times New Roman"/>
          <w:color w:val="FF0000"/>
          <w:spacing w:val="0"/>
          <w:sz w:val="24"/>
          <w:szCs w:val="24"/>
          <w:lang w:eastAsia="ru-RU"/>
        </w:rPr>
      </w:pPr>
      <w:r w:rsidRPr="00954371">
        <w:rPr>
          <w:rFonts w:eastAsia="Times New Roman"/>
          <w:spacing w:val="0"/>
          <w:sz w:val="24"/>
          <w:szCs w:val="24"/>
          <w:lang w:eastAsia="ru-RU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событие. Анализ (с помощью учителя), мотивы поступка персонажа. Сопоставление поступков героев по аналогии или по контрасту. Выявление авторского отношения к герою на основе анализа текста, авторских помет, имен героев.</w:t>
      </w:r>
    </w:p>
    <w:p w:rsidR="00954371" w:rsidRPr="00954371" w:rsidRDefault="00954371" w:rsidP="00954371">
      <w:pPr>
        <w:widowControl w:val="0"/>
        <w:spacing w:line="276" w:lineRule="auto"/>
        <w:ind w:left="0" w:firstLine="709"/>
        <w:rPr>
          <w:rFonts w:eastAsia="Times New Roman"/>
          <w:spacing w:val="0"/>
          <w:sz w:val="24"/>
          <w:szCs w:val="24"/>
          <w:lang w:eastAsia="ru-RU"/>
        </w:rPr>
      </w:pPr>
      <w:r w:rsidRPr="00954371">
        <w:rPr>
          <w:rFonts w:eastAsia="Times New Roman"/>
          <w:spacing w:val="0"/>
          <w:sz w:val="24"/>
          <w:szCs w:val="24"/>
          <w:lang w:eastAsia="ru-RU"/>
        </w:rPr>
        <w:t>Характеристика героя произведения. Портрет, характер героя, выраженные через поступки и речь.</w:t>
      </w:r>
    </w:p>
    <w:p w:rsidR="00954371" w:rsidRPr="00954371" w:rsidRDefault="00954371" w:rsidP="00954371">
      <w:pPr>
        <w:widowControl w:val="0"/>
        <w:spacing w:line="276" w:lineRule="auto"/>
        <w:ind w:left="0" w:firstLine="709"/>
        <w:rPr>
          <w:rFonts w:eastAsia="Times New Roman"/>
          <w:spacing w:val="0"/>
          <w:sz w:val="24"/>
          <w:szCs w:val="24"/>
          <w:lang w:eastAsia="ru-RU"/>
        </w:rPr>
      </w:pPr>
      <w:r w:rsidRPr="00954371">
        <w:rPr>
          <w:rFonts w:eastAsia="Times New Roman"/>
          <w:spacing w:val="0"/>
          <w:sz w:val="24"/>
          <w:szCs w:val="24"/>
          <w:lang w:eastAsia="ru-RU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954371" w:rsidRPr="00954371" w:rsidRDefault="00954371" w:rsidP="00954371">
      <w:pPr>
        <w:widowControl w:val="0"/>
        <w:spacing w:line="276" w:lineRule="auto"/>
        <w:ind w:left="0" w:firstLine="709"/>
        <w:rPr>
          <w:rFonts w:eastAsia="Times New Roman"/>
          <w:spacing w:val="0"/>
          <w:sz w:val="24"/>
          <w:szCs w:val="24"/>
          <w:lang w:eastAsia="ru-RU"/>
        </w:rPr>
      </w:pPr>
      <w:r w:rsidRPr="00954371">
        <w:rPr>
          <w:rFonts w:eastAsia="Times New Roman"/>
          <w:b/>
          <w:bCs/>
          <w:color w:val="000000"/>
          <w:spacing w:val="0"/>
          <w:sz w:val="24"/>
          <w:szCs w:val="24"/>
          <w:shd w:val="clear" w:color="auto" w:fill="FFFFFF"/>
          <w:lang w:eastAsia="ru-RU" w:bidi="ru-RU"/>
        </w:rPr>
        <w:t xml:space="preserve">Работа с учебными, научно-популярными и другими текстами. </w:t>
      </w:r>
      <w:r w:rsidRPr="00954371">
        <w:rPr>
          <w:rFonts w:eastAsia="Times New Roman"/>
          <w:spacing w:val="0"/>
          <w:sz w:val="24"/>
          <w:szCs w:val="24"/>
          <w:lang w:eastAsia="ru-RU"/>
        </w:rPr>
        <w:t>Понимание заглавия произведения; адекватное соотношение с его содержанием.</w:t>
      </w:r>
    </w:p>
    <w:p w:rsidR="00954371" w:rsidRPr="00954371" w:rsidRDefault="00954371" w:rsidP="00954371">
      <w:pPr>
        <w:widowControl w:val="0"/>
        <w:spacing w:line="276" w:lineRule="auto"/>
        <w:ind w:left="0" w:firstLine="709"/>
        <w:rPr>
          <w:rFonts w:eastAsia="Calibri"/>
          <w:b/>
          <w:color w:val="000000" w:themeColor="text1"/>
          <w:spacing w:val="0"/>
          <w:sz w:val="24"/>
          <w:szCs w:val="24"/>
          <w:lang w:eastAsia="ru-RU"/>
        </w:rPr>
      </w:pPr>
      <w:r w:rsidRPr="00954371">
        <w:rPr>
          <w:rFonts w:eastAsia="Calibri"/>
          <w:b/>
          <w:color w:val="000000" w:themeColor="text1"/>
          <w:spacing w:val="0"/>
          <w:sz w:val="24"/>
          <w:szCs w:val="24"/>
          <w:lang w:eastAsia="ru-RU"/>
        </w:rPr>
        <w:t>Говорение (культура речевого общения)</w:t>
      </w:r>
    </w:p>
    <w:p w:rsidR="00954371" w:rsidRPr="00954371" w:rsidRDefault="00954371" w:rsidP="00954371">
      <w:pPr>
        <w:widowControl w:val="0"/>
        <w:spacing w:line="276" w:lineRule="auto"/>
        <w:ind w:left="0" w:firstLine="709"/>
        <w:rPr>
          <w:rFonts w:eastAsia="Times New Roman"/>
          <w:color w:val="FF0000"/>
          <w:spacing w:val="0"/>
          <w:sz w:val="24"/>
          <w:szCs w:val="24"/>
          <w:lang w:eastAsia="ru-RU"/>
        </w:rPr>
      </w:pPr>
      <w:r w:rsidRPr="00954371">
        <w:rPr>
          <w:rFonts w:eastAsia="Times New Roman"/>
          <w:color w:val="000000" w:themeColor="text1"/>
          <w:spacing w:val="0"/>
          <w:sz w:val="24"/>
          <w:szCs w:val="24"/>
          <w:lang w:eastAsia="ru-RU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 </w:t>
      </w:r>
    </w:p>
    <w:p w:rsidR="00954371" w:rsidRPr="00954371" w:rsidRDefault="00954371" w:rsidP="00954371">
      <w:pPr>
        <w:widowControl w:val="0"/>
        <w:spacing w:line="276" w:lineRule="auto"/>
        <w:ind w:left="0" w:firstLine="709"/>
        <w:rPr>
          <w:rFonts w:eastAsia="Calibri"/>
          <w:b/>
          <w:color w:val="000000" w:themeColor="text1"/>
          <w:spacing w:val="0"/>
          <w:sz w:val="24"/>
          <w:szCs w:val="24"/>
          <w:lang w:eastAsia="ru-RU"/>
        </w:rPr>
      </w:pPr>
      <w:r w:rsidRPr="00954371">
        <w:rPr>
          <w:rFonts w:eastAsia="Calibri"/>
          <w:b/>
          <w:color w:val="000000" w:themeColor="text1"/>
          <w:spacing w:val="0"/>
          <w:sz w:val="24"/>
          <w:szCs w:val="24"/>
          <w:lang w:eastAsia="ru-RU"/>
        </w:rPr>
        <w:t>Круг детского чтения</w:t>
      </w:r>
    </w:p>
    <w:p w:rsidR="00954371" w:rsidRPr="00954371" w:rsidRDefault="00954371" w:rsidP="00954371">
      <w:pPr>
        <w:widowControl w:val="0"/>
        <w:spacing w:line="276" w:lineRule="auto"/>
        <w:ind w:left="0" w:firstLine="709"/>
        <w:rPr>
          <w:rFonts w:eastAsia="Times New Roman"/>
          <w:spacing w:val="0"/>
          <w:sz w:val="24"/>
          <w:szCs w:val="24"/>
          <w:lang w:eastAsia="ru-RU"/>
        </w:rPr>
      </w:pPr>
      <w:r w:rsidRPr="00954371">
        <w:rPr>
          <w:rFonts w:eastAsia="Times New Roman"/>
          <w:spacing w:val="0"/>
          <w:sz w:val="24"/>
          <w:szCs w:val="24"/>
          <w:lang w:eastAsia="ru-RU"/>
        </w:rPr>
        <w:t xml:space="preserve">Произведения устного народного творчества разных народов России. Произведения классиков отечественной литературы </w:t>
      </w:r>
      <w:r w:rsidRPr="00954371">
        <w:rPr>
          <w:rFonts w:eastAsia="Times New Roman"/>
          <w:spacing w:val="0"/>
          <w:sz w:val="24"/>
          <w:szCs w:val="24"/>
          <w:lang w:val="en-US" w:bidi="en-US"/>
        </w:rPr>
        <w:t>XIX</w:t>
      </w:r>
      <w:r w:rsidRPr="00954371">
        <w:rPr>
          <w:rFonts w:eastAsia="Times New Roman"/>
          <w:spacing w:val="0"/>
          <w:sz w:val="24"/>
          <w:szCs w:val="24"/>
          <w:lang w:bidi="en-US"/>
        </w:rPr>
        <w:t>-</w:t>
      </w:r>
      <w:r w:rsidRPr="00954371">
        <w:rPr>
          <w:rFonts w:eastAsia="Times New Roman"/>
          <w:spacing w:val="0"/>
          <w:sz w:val="24"/>
          <w:szCs w:val="24"/>
          <w:lang w:val="en-US" w:bidi="en-US"/>
        </w:rPr>
        <w:t>XX</w:t>
      </w:r>
      <w:r w:rsidRPr="00954371">
        <w:rPr>
          <w:rFonts w:eastAsia="Times New Roman"/>
          <w:spacing w:val="0"/>
          <w:sz w:val="24"/>
          <w:szCs w:val="24"/>
          <w:lang w:eastAsia="ru-RU"/>
        </w:rPr>
        <w:t>вв., классиков детской литературы, произведения современной отечественной (с учетом многонационального характера России) и зарубежной литературы, доступные для восприятия младших школьников.</w:t>
      </w:r>
    </w:p>
    <w:p w:rsidR="00954371" w:rsidRPr="00954371" w:rsidRDefault="00954371" w:rsidP="00954371">
      <w:pPr>
        <w:widowControl w:val="0"/>
        <w:spacing w:line="276" w:lineRule="auto"/>
        <w:ind w:left="0" w:firstLine="709"/>
        <w:rPr>
          <w:rFonts w:eastAsia="Times New Roman"/>
          <w:spacing w:val="0"/>
          <w:sz w:val="24"/>
          <w:szCs w:val="24"/>
          <w:lang w:eastAsia="ru-RU"/>
        </w:rPr>
      </w:pPr>
      <w:r w:rsidRPr="00954371">
        <w:rPr>
          <w:rFonts w:eastAsia="Times New Roman"/>
          <w:spacing w:val="0"/>
          <w:sz w:val="24"/>
          <w:szCs w:val="24"/>
          <w:lang w:eastAsia="ru-RU"/>
        </w:rPr>
        <w:t>Основные темы детского чтения: фольклор разных народов, произведения о Родине, природе, детях, братьях наших меньших, добре и зле, юмористические произведения.</w:t>
      </w:r>
    </w:p>
    <w:p w:rsidR="00954371" w:rsidRPr="00954371" w:rsidRDefault="00954371" w:rsidP="00954371">
      <w:pPr>
        <w:widowControl w:val="0"/>
        <w:spacing w:line="276" w:lineRule="auto"/>
        <w:ind w:left="0" w:firstLine="709"/>
        <w:rPr>
          <w:rFonts w:eastAsia="Calibri"/>
          <w:b/>
          <w:color w:val="000000" w:themeColor="text1"/>
          <w:spacing w:val="0"/>
          <w:sz w:val="24"/>
          <w:szCs w:val="24"/>
          <w:lang w:eastAsia="ru-RU"/>
        </w:rPr>
      </w:pPr>
      <w:r w:rsidRPr="00954371">
        <w:rPr>
          <w:rFonts w:eastAsia="Calibri"/>
          <w:b/>
          <w:color w:val="000000" w:themeColor="text1"/>
          <w:spacing w:val="0"/>
          <w:sz w:val="24"/>
          <w:szCs w:val="24"/>
          <w:lang w:eastAsia="ru-RU"/>
        </w:rPr>
        <w:t>Литературоведческая пропедевтика (практическое освоение)</w:t>
      </w:r>
    </w:p>
    <w:p w:rsidR="00954371" w:rsidRPr="00954371" w:rsidRDefault="00954371" w:rsidP="00954371">
      <w:pPr>
        <w:widowControl w:val="0"/>
        <w:spacing w:line="276" w:lineRule="auto"/>
        <w:ind w:left="0" w:firstLine="709"/>
        <w:rPr>
          <w:rFonts w:eastAsia="Times New Roman"/>
          <w:color w:val="000000" w:themeColor="text1"/>
          <w:spacing w:val="0"/>
          <w:sz w:val="24"/>
          <w:szCs w:val="24"/>
          <w:lang w:eastAsia="ru-RU"/>
        </w:rPr>
      </w:pPr>
      <w:r w:rsidRPr="00954371">
        <w:rPr>
          <w:rFonts w:eastAsia="Times New Roman"/>
          <w:color w:val="000000" w:themeColor="text1"/>
          <w:spacing w:val="0"/>
          <w:sz w:val="24"/>
          <w:szCs w:val="24"/>
          <w:lang w:eastAsia="ru-RU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954371" w:rsidRPr="00954371" w:rsidRDefault="00954371" w:rsidP="00954371">
      <w:pPr>
        <w:widowControl w:val="0"/>
        <w:tabs>
          <w:tab w:val="left" w:pos="6118"/>
        </w:tabs>
        <w:spacing w:line="276" w:lineRule="auto"/>
        <w:ind w:left="0" w:firstLine="709"/>
        <w:rPr>
          <w:rFonts w:eastAsia="Times New Roman"/>
          <w:color w:val="000000" w:themeColor="text1"/>
          <w:spacing w:val="0"/>
          <w:sz w:val="24"/>
          <w:szCs w:val="24"/>
          <w:lang w:eastAsia="ru-RU"/>
        </w:rPr>
      </w:pPr>
      <w:r w:rsidRPr="00954371">
        <w:rPr>
          <w:rFonts w:eastAsia="Times New Roman"/>
          <w:color w:val="000000" w:themeColor="text1"/>
          <w:spacing w:val="0"/>
          <w:sz w:val="24"/>
          <w:szCs w:val="24"/>
          <w:lang w:eastAsia="ru-RU"/>
        </w:rPr>
        <w:t xml:space="preserve">Жанровое разнообразие произведений. Малые фольклорные формы (колыбельные песни, </w:t>
      </w:r>
      <w:r w:rsidRPr="00954371">
        <w:rPr>
          <w:rFonts w:eastAsia="Times New Roman"/>
          <w:color w:val="000000" w:themeColor="text1"/>
          <w:spacing w:val="0"/>
          <w:sz w:val="24"/>
          <w:szCs w:val="24"/>
          <w:lang w:eastAsia="ru-RU"/>
        </w:rPr>
        <w:lastRenderedPageBreak/>
        <w:t xml:space="preserve">потешки, пословицы и поговорки, загадки) - узнавание, различение, определение основного смысла. Сказки (о животных, бытовые, волшебные). Художественные особенности сказок: лексика, построение(композиция). </w:t>
      </w:r>
      <w:r w:rsidRPr="00954371">
        <w:rPr>
          <w:rFonts w:eastAsia="Times New Roman"/>
          <w:spacing w:val="0"/>
          <w:sz w:val="24"/>
          <w:szCs w:val="24"/>
          <w:lang w:eastAsia="ru-RU"/>
        </w:rPr>
        <w:t>Литературная (авторская) сказка.</w:t>
      </w:r>
    </w:p>
    <w:p w:rsidR="00954371" w:rsidRPr="00954371" w:rsidRDefault="00954371" w:rsidP="00954371">
      <w:pPr>
        <w:widowControl w:val="0"/>
        <w:shd w:val="clear" w:color="auto" w:fill="FFFFFF"/>
        <w:spacing w:line="276" w:lineRule="auto"/>
        <w:ind w:left="0" w:firstLine="709"/>
        <w:rPr>
          <w:rFonts w:eastAsia="Times New Roman"/>
          <w:b/>
          <w:bCs/>
          <w:spacing w:val="0"/>
          <w:sz w:val="24"/>
          <w:szCs w:val="24"/>
          <w:lang w:eastAsia="ru-RU" w:bidi="ru-RU"/>
        </w:rPr>
      </w:pPr>
      <w:r w:rsidRPr="00954371">
        <w:rPr>
          <w:rFonts w:eastAsia="Times New Roman"/>
          <w:spacing w:val="0"/>
          <w:sz w:val="24"/>
          <w:szCs w:val="24"/>
          <w:lang w:eastAsia="ru-RU"/>
        </w:rPr>
        <w:t>Рассказ, стихотворение, басня - общее представление о жанре, особенностях построения и выразительных средствах.</w:t>
      </w:r>
    </w:p>
    <w:p w:rsidR="00954371" w:rsidRPr="00954371" w:rsidRDefault="00954371" w:rsidP="00954371">
      <w:pPr>
        <w:widowControl w:val="0"/>
        <w:shd w:val="clear" w:color="auto" w:fill="FFFFFF"/>
        <w:spacing w:line="276" w:lineRule="auto"/>
        <w:ind w:left="0" w:firstLine="709"/>
        <w:rPr>
          <w:rFonts w:eastAsia="Times New Roman"/>
          <w:b/>
          <w:bCs/>
          <w:color w:val="000000" w:themeColor="text1"/>
          <w:spacing w:val="0"/>
          <w:sz w:val="24"/>
          <w:szCs w:val="24"/>
          <w:lang w:eastAsia="ru-RU" w:bidi="ru-RU"/>
        </w:rPr>
      </w:pPr>
      <w:r w:rsidRPr="00954371">
        <w:rPr>
          <w:rFonts w:eastAsia="Times New Roman"/>
          <w:b/>
          <w:bCs/>
          <w:color w:val="000000" w:themeColor="text1"/>
          <w:spacing w:val="0"/>
          <w:sz w:val="24"/>
          <w:szCs w:val="24"/>
          <w:lang w:eastAsia="ru-RU" w:bidi="ru-RU"/>
        </w:rPr>
        <w:t>Творческая деятельность обучающихся (на основе литературных произведений)</w:t>
      </w:r>
    </w:p>
    <w:p w:rsidR="00954371" w:rsidRPr="00954371" w:rsidRDefault="00954371" w:rsidP="00954371">
      <w:pPr>
        <w:widowControl w:val="0"/>
        <w:shd w:val="clear" w:color="auto" w:fill="FFFFFF"/>
        <w:spacing w:line="276" w:lineRule="auto"/>
        <w:ind w:left="0" w:firstLine="709"/>
        <w:rPr>
          <w:rFonts w:eastAsia="Times New Roman"/>
          <w:color w:val="000000" w:themeColor="text1"/>
          <w:spacing w:val="0"/>
          <w:sz w:val="24"/>
          <w:szCs w:val="24"/>
          <w:lang w:eastAsia="ru-RU" w:bidi="ru-RU"/>
        </w:rPr>
      </w:pPr>
      <w:r w:rsidRPr="00954371">
        <w:rPr>
          <w:rFonts w:eastAsia="Times New Roman"/>
          <w:color w:val="000000" w:themeColor="text1"/>
          <w:spacing w:val="0"/>
          <w:sz w:val="24"/>
          <w:szCs w:val="24"/>
          <w:lang w:eastAsia="ru-RU" w:bidi="ru-RU"/>
        </w:rPr>
        <w:t>Интерпретация текста литературного</w:t>
      </w:r>
      <w:r w:rsidRPr="00954371">
        <w:rPr>
          <w:rFonts w:eastAsia="Times New Roman"/>
          <w:color w:val="000000" w:themeColor="text1"/>
          <w:spacing w:val="0"/>
          <w:sz w:val="24"/>
          <w:szCs w:val="24"/>
          <w:lang w:eastAsia="ru-RU" w:bidi="ru-RU"/>
        </w:rPr>
        <w:tab/>
        <w:t>произведения в творческой</w:t>
      </w:r>
    </w:p>
    <w:p w:rsidR="00954371" w:rsidRPr="00954371" w:rsidRDefault="00954371" w:rsidP="00954371">
      <w:pPr>
        <w:widowControl w:val="0"/>
        <w:spacing w:line="276" w:lineRule="auto"/>
        <w:ind w:left="0" w:firstLine="709"/>
        <w:rPr>
          <w:rFonts w:eastAsia="Times New Roman"/>
          <w:color w:val="FF0000"/>
          <w:spacing w:val="0"/>
          <w:sz w:val="24"/>
          <w:szCs w:val="24"/>
          <w:lang w:eastAsia="ru-RU"/>
        </w:rPr>
      </w:pPr>
      <w:r w:rsidRPr="00954371">
        <w:rPr>
          <w:rFonts w:eastAsia="Times New Roman"/>
          <w:color w:val="000000" w:themeColor="text1"/>
          <w:spacing w:val="0"/>
          <w:sz w:val="24"/>
          <w:szCs w:val="24"/>
          <w:lang w:eastAsia="ru-RU" w:bidi="ru-RU"/>
        </w:rPr>
        <w:t>деятельности учащихся: чтение по ролям, инсценирование, драматизация; устное словесное рисование.</w:t>
      </w:r>
    </w:p>
    <w:p w:rsidR="008A42A9" w:rsidRPr="003E6741" w:rsidRDefault="008A42A9" w:rsidP="007A2C5B">
      <w:pPr>
        <w:ind w:left="0" w:firstLine="0"/>
        <w:rPr>
          <w:spacing w:val="0"/>
          <w:sz w:val="24"/>
        </w:rPr>
      </w:pPr>
    </w:p>
    <w:p w:rsidR="00CD0268" w:rsidRPr="00954371" w:rsidRDefault="00132354" w:rsidP="00954371">
      <w:pPr>
        <w:pStyle w:val="11"/>
        <w:numPr>
          <w:ilvl w:val="0"/>
          <w:numId w:val="4"/>
        </w:numPr>
        <w:shd w:val="clear" w:color="auto" w:fill="auto"/>
        <w:spacing w:line="276" w:lineRule="auto"/>
        <w:ind w:right="20"/>
        <w:rPr>
          <w:rFonts w:ascii="Times New Roman" w:hAnsi="Times New Roman" w:cs="Times New Roman"/>
          <w:b/>
          <w:sz w:val="28"/>
          <w:szCs w:val="28"/>
        </w:rPr>
      </w:pPr>
      <w:r w:rsidRPr="003E6741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6102CC">
        <w:rPr>
          <w:rFonts w:ascii="Times New Roman" w:hAnsi="Times New Roman" w:cs="Times New Roman"/>
          <w:b/>
          <w:sz w:val="28"/>
          <w:szCs w:val="28"/>
        </w:rPr>
        <w:t xml:space="preserve"> С УКАЗАНИЕМ ЧАСОВ, О</w:t>
      </w:r>
      <w:r w:rsidR="00954371">
        <w:rPr>
          <w:rFonts w:ascii="Times New Roman" w:hAnsi="Times New Roman" w:cs="Times New Roman"/>
          <w:b/>
          <w:sz w:val="28"/>
          <w:szCs w:val="28"/>
        </w:rPr>
        <w:t>ТВОДИМЫХ НА ОСВОЕНИЕ КАЖДОЙ ТЕМЫ</w:t>
      </w:r>
    </w:p>
    <w:tbl>
      <w:tblPr>
        <w:tblpPr w:leftFromText="180" w:rightFromText="180" w:vertAnchor="text" w:horzAnchor="page" w:tblpX="750" w:tblpY="459"/>
        <w:tblOverlap w:val="never"/>
        <w:tblW w:w="103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8363"/>
        <w:gridCol w:w="1134"/>
      </w:tblGrid>
      <w:tr w:rsidR="00954371" w:rsidRPr="00954371" w:rsidTr="00954371">
        <w:trPr>
          <w:trHeight w:val="525"/>
        </w:trPr>
        <w:tc>
          <w:tcPr>
            <w:tcW w:w="10388" w:type="dxa"/>
            <w:gridSpan w:val="3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/>
                <w:color w:val="000000"/>
                <w:spacing w:val="0"/>
                <w:sz w:val="24"/>
                <w:szCs w:val="24"/>
              </w:rPr>
            </w:pPr>
            <w:r>
              <w:rPr>
                <w:b/>
                <w:color w:val="000000"/>
                <w:spacing w:val="0"/>
                <w:sz w:val="24"/>
                <w:szCs w:val="24"/>
              </w:rPr>
              <w:t>2 класс</w:t>
            </w:r>
          </w:p>
        </w:tc>
      </w:tr>
      <w:tr w:rsidR="00954371" w:rsidRPr="00954371" w:rsidTr="00954371">
        <w:trPr>
          <w:trHeight w:val="317"/>
        </w:trPr>
        <w:tc>
          <w:tcPr>
            <w:tcW w:w="891" w:type="dxa"/>
            <w:vMerge w:val="restart"/>
            <w:shd w:val="clear" w:color="auto" w:fill="FFFFFF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№</w:t>
            </w:r>
          </w:p>
        </w:tc>
        <w:tc>
          <w:tcPr>
            <w:tcW w:w="8363" w:type="dxa"/>
            <w:vMerge w:val="restart"/>
            <w:shd w:val="clear" w:color="auto" w:fill="FFFFFF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/>
                <w:color w:val="000000"/>
                <w:spacing w:val="0"/>
                <w:sz w:val="24"/>
                <w:szCs w:val="24"/>
              </w:rPr>
            </w:pPr>
            <w:r>
              <w:rPr>
                <w:b/>
                <w:color w:val="000000"/>
                <w:spacing w:val="0"/>
                <w:sz w:val="24"/>
                <w:szCs w:val="24"/>
              </w:rPr>
              <w:t>Наименование раздела. Тема занятия.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Кол – во часов</w:t>
            </w:r>
          </w:p>
        </w:tc>
      </w:tr>
      <w:tr w:rsidR="00954371" w:rsidRPr="00954371" w:rsidTr="00954371">
        <w:trPr>
          <w:trHeight w:val="517"/>
        </w:trPr>
        <w:tc>
          <w:tcPr>
            <w:tcW w:w="891" w:type="dxa"/>
            <w:vMerge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363" w:type="dxa"/>
            <w:vMerge/>
            <w:shd w:val="clear" w:color="auto" w:fill="FFFFFF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000000"/>
                <w:spacing w:val="0"/>
                <w:sz w:val="24"/>
                <w:szCs w:val="24"/>
              </w:rPr>
            </w:pPr>
          </w:p>
        </w:tc>
      </w:tr>
      <w:tr w:rsidR="00954371" w:rsidRPr="00954371" w:rsidTr="00954371">
        <w:trPr>
          <w:trHeight w:val="613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bCs/>
                <w:spacing w:val="0"/>
                <w:sz w:val="24"/>
                <w:szCs w:val="24"/>
                <w:lang w:eastAsia="ar-SA" w:bidi="ru-RU"/>
              </w:rPr>
            </w:pPr>
            <w:r w:rsidRPr="00954371">
              <w:rPr>
                <w:rFonts w:eastAsia="Times New Roman"/>
                <w:b/>
                <w:bCs/>
                <w:spacing w:val="0"/>
                <w:sz w:val="24"/>
                <w:szCs w:val="24"/>
                <w:lang w:eastAsia="ar-SA" w:bidi="ru-RU"/>
              </w:rPr>
              <w:t xml:space="preserve">Библиографическая культура. </w:t>
            </w:r>
            <w:r w:rsidRPr="00954371">
              <w:rPr>
                <w:rFonts w:eastAsia="Times New Roman"/>
                <w:spacing w:val="0"/>
                <w:sz w:val="24"/>
                <w:szCs w:val="24"/>
                <w:lang w:eastAsia="ar-SA"/>
              </w:rPr>
              <w:t>Книга как особый вид искусства. Книга как источник необходимых знаний.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954371">
              <w:rPr>
                <w:color w:val="000000"/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668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bCs/>
                <w:spacing w:val="0"/>
                <w:sz w:val="24"/>
                <w:szCs w:val="24"/>
                <w:lang w:eastAsia="ar-SA" w:bidi="ru-RU"/>
              </w:rPr>
            </w:pPr>
            <w:r w:rsidRPr="00954371">
              <w:rPr>
                <w:rFonts w:eastAsia="Times New Roman"/>
                <w:b/>
                <w:bCs/>
                <w:spacing w:val="0"/>
                <w:sz w:val="24"/>
                <w:szCs w:val="24"/>
                <w:lang w:eastAsia="ar-SA" w:bidi="ru-RU"/>
              </w:rPr>
              <w:t xml:space="preserve">Библиографическая культура. </w:t>
            </w:r>
            <w:r w:rsidRPr="00954371">
              <w:rPr>
                <w:rFonts w:eastAsia="Times New Roman"/>
                <w:spacing w:val="0"/>
                <w:sz w:val="24"/>
                <w:szCs w:val="24"/>
                <w:lang w:eastAsia="ar-SA"/>
              </w:rPr>
              <w:t>Книга учебная, художественная, справочная. Элементы книги: содержание или оглавление, титульный лист, аннотация, иллюстрации.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24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spacing w:val="0"/>
                <w:sz w:val="24"/>
                <w:szCs w:val="24"/>
                <w:lang w:eastAsia="ar-SA"/>
              </w:rPr>
            </w:pPr>
            <w:r w:rsidRPr="00954371"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  <w:t>Библиографическая культура.</w:t>
            </w:r>
            <w:r w:rsidRPr="00954371">
              <w:rPr>
                <w:rFonts w:eastAsia="Times New Roman"/>
                <w:spacing w:val="0"/>
                <w:sz w:val="24"/>
                <w:szCs w:val="24"/>
                <w:lang w:eastAsia="ar-SA"/>
              </w:rPr>
              <w:t xml:space="preserve"> Книга как особый вид искусства. Книга как источник необходимых знаний.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515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widowControl w:val="0"/>
              <w:spacing w:line="240" w:lineRule="auto"/>
              <w:ind w:left="0" w:firstLine="0"/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FFFFFF"/>
                <w:lang w:bidi="ru-RU"/>
              </w:rPr>
            </w:pPr>
            <w:r w:rsidRPr="00954371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FFFFFF"/>
                <w:lang w:bidi="ru-RU"/>
              </w:rPr>
              <w:t xml:space="preserve">Библиографическая культура. </w:t>
            </w:r>
            <w:r w:rsidRPr="00954371">
              <w:rPr>
                <w:color w:val="000000" w:themeColor="text1"/>
                <w:spacing w:val="0"/>
                <w:sz w:val="24"/>
                <w:szCs w:val="24"/>
              </w:rPr>
              <w:t>Книга как особый вид искусства. Книга как источник необходимых знаний. Первые книги на Руси и начало книгопечатания (общее представление).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widowControl w:val="0"/>
              <w:spacing w:line="240" w:lineRule="auto"/>
              <w:ind w:left="0" w:firstLine="0"/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FFFFFF"/>
                <w:lang w:bidi="ru-RU"/>
              </w:rPr>
            </w:pPr>
            <w:r w:rsidRPr="00954371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FFFFFF"/>
                <w:lang w:bidi="ru-RU"/>
              </w:rPr>
              <w:t xml:space="preserve">Библиографическая культура. </w:t>
            </w:r>
            <w:r w:rsidRPr="00954371">
              <w:rPr>
                <w:rFonts w:eastAsia="@Arial Unicode MS"/>
                <w:color w:val="000000"/>
                <w:spacing w:val="0"/>
                <w:sz w:val="24"/>
                <w:szCs w:val="24"/>
              </w:rPr>
              <w:t>Виды информации в книге: научная, художественная (с опорой на внешние показатели книги, ее справочно-иллюстративный материал).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1052"/>
        </w:trPr>
        <w:tc>
          <w:tcPr>
            <w:tcW w:w="891" w:type="dxa"/>
            <w:tcBorders>
              <w:top w:val="nil"/>
            </w:tcBorders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nil"/>
            </w:tcBorders>
            <w:shd w:val="clear" w:color="auto" w:fill="FFFFFF"/>
          </w:tcPr>
          <w:p w:rsidR="00954371" w:rsidRPr="00954371" w:rsidRDefault="00954371" w:rsidP="00954371">
            <w:pPr>
              <w:spacing w:line="240" w:lineRule="auto"/>
              <w:ind w:left="0" w:firstLine="0"/>
              <w:rPr>
                <w:color w:val="000000" w:themeColor="text1"/>
                <w:spacing w:val="0"/>
                <w:sz w:val="24"/>
                <w:szCs w:val="24"/>
              </w:rPr>
            </w:pPr>
            <w:r w:rsidRPr="00954371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>Работа с разными видами текста</w:t>
            </w:r>
            <w:r w:rsidRPr="00954371">
              <w:rPr>
                <w:rFonts w:eastAsiaTheme="minorEastAsia"/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  <w:r w:rsidRPr="00954371">
              <w:rPr>
                <w:color w:val="000000" w:themeColor="text1"/>
                <w:spacing w:val="0"/>
                <w:sz w:val="24"/>
                <w:szCs w:val="24"/>
              </w:rPr>
              <w:t xml:space="preserve"> Практическое освоение умения отличать текст от набора предложений. Прогнозирование содержания книги по ее названию и оформлению.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pacing w:line="240" w:lineRule="auto"/>
              <w:ind w:left="0" w:firstLine="0"/>
              <w:rPr>
                <w:bCs/>
                <w:color w:val="000000" w:themeColor="text1"/>
                <w:spacing w:val="0"/>
                <w:sz w:val="24"/>
                <w:szCs w:val="24"/>
              </w:rPr>
            </w:pPr>
            <w:r w:rsidRPr="00954371">
              <w:rPr>
                <w:b/>
                <w:bCs/>
                <w:color w:val="000000" w:themeColor="text1"/>
                <w:spacing w:val="0"/>
                <w:sz w:val="24"/>
                <w:szCs w:val="24"/>
              </w:rPr>
              <w:t xml:space="preserve">Литературоведческая пропедевтика (практическое освоение). </w:t>
            </w:r>
            <w:r w:rsidRPr="00954371">
              <w:rPr>
                <w:bCs/>
                <w:color w:val="000000" w:themeColor="text1"/>
                <w:spacing w:val="0"/>
                <w:sz w:val="24"/>
                <w:szCs w:val="24"/>
              </w:rPr>
              <w:t>Жанровое разнообразие произведений. Малые фольклорные формы (колыбельные песни) - узнавание, различение, определение основного смысла.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hd w:val="clear" w:color="auto" w:fill="FFFFFF"/>
              <w:spacing w:line="240" w:lineRule="auto"/>
              <w:ind w:left="0" w:firstLine="0"/>
              <w:rPr>
                <w:b/>
                <w:bCs/>
                <w:color w:val="000000" w:themeColor="text1"/>
                <w:spacing w:val="0"/>
                <w:sz w:val="24"/>
                <w:szCs w:val="24"/>
              </w:rPr>
            </w:pPr>
            <w:r w:rsidRPr="00954371">
              <w:rPr>
                <w:b/>
                <w:bCs/>
                <w:color w:val="000000" w:themeColor="text1"/>
                <w:spacing w:val="0"/>
                <w:sz w:val="24"/>
                <w:szCs w:val="24"/>
              </w:rPr>
              <w:t xml:space="preserve">Литературоведческая пропедевтика (практическое освоение). </w:t>
            </w:r>
            <w:r w:rsidRPr="00954371">
              <w:rPr>
                <w:bCs/>
                <w:color w:val="000000" w:themeColor="text1"/>
                <w:spacing w:val="0"/>
                <w:sz w:val="24"/>
                <w:szCs w:val="24"/>
              </w:rPr>
              <w:t>Жанровое разнообразие произвед</w:t>
            </w:r>
            <w:r>
              <w:rPr>
                <w:bCs/>
                <w:color w:val="000000" w:themeColor="text1"/>
                <w:spacing w:val="0"/>
                <w:sz w:val="24"/>
                <w:szCs w:val="24"/>
              </w:rPr>
              <w:t>ений. Малые фольклорные формы (</w:t>
            </w:r>
            <w:r w:rsidRPr="00954371">
              <w:rPr>
                <w:bCs/>
                <w:color w:val="000000" w:themeColor="text1"/>
                <w:spacing w:val="0"/>
                <w:sz w:val="24"/>
                <w:szCs w:val="24"/>
              </w:rPr>
              <w:t>пословицы и поговорки, загадки) - узнавание, различение, определение основного смысла.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hd w:val="clear" w:color="auto" w:fill="FFFFFF"/>
              <w:spacing w:line="240" w:lineRule="auto"/>
              <w:ind w:left="0" w:firstLine="0"/>
              <w:rPr>
                <w:b/>
                <w:bCs/>
                <w:color w:val="000000" w:themeColor="text1"/>
                <w:spacing w:val="0"/>
                <w:sz w:val="24"/>
                <w:szCs w:val="24"/>
              </w:rPr>
            </w:pPr>
            <w:r w:rsidRPr="00954371">
              <w:rPr>
                <w:b/>
                <w:bCs/>
                <w:color w:val="000000" w:themeColor="text1"/>
                <w:spacing w:val="0"/>
                <w:sz w:val="24"/>
                <w:szCs w:val="24"/>
              </w:rPr>
              <w:t xml:space="preserve">Литературоведческая пропедевтика (практическое освоение). </w:t>
            </w:r>
            <w:r w:rsidRPr="00954371">
              <w:rPr>
                <w:bCs/>
                <w:color w:val="000000" w:themeColor="text1"/>
                <w:spacing w:val="0"/>
                <w:sz w:val="24"/>
                <w:szCs w:val="24"/>
              </w:rPr>
              <w:t>Сказки (о животных, бытовые, волшебные). Художественные особенности</w:t>
            </w:r>
            <w:r w:rsidRPr="00954371">
              <w:rPr>
                <w:bCs/>
                <w:color w:val="000000" w:themeColor="text1"/>
                <w:spacing w:val="0"/>
                <w:sz w:val="24"/>
                <w:szCs w:val="24"/>
              </w:rPr>
              <w:tab/>
              <w:t>сказок: лексика, построение (композиция).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bCs/>
                <w:spacing w:val="0"/>
                <w:sz w:val="24"/>
                <w:szCs w:val="24"/>
                <w:lang w:eastAsia="ar-SA"/>
              </w:rPr>
            </w:pPr>
            <w:r w:rsidRPr="00954371">
              <w:rPr>
                <w:rFonts w:eastAsia="Times New Roman"/>
                <w:spacing w:val="0"/>
                <w:sz w:val="24"/>
                <w:szCs w:val="24"/>
                <w:lang w:eastAsia="ar-SA"/>
              </w:rPr>
              <w:t>Литературоведческая пропедевтика (практическое освоение)</w:t>
            </w:r>
          </w:p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spacing w:val="0"/>
                <w:sz w:val="24"/>
                <w:szCs w:val="24"/>
                <w:lang w:eastAsia="ar-SA"/>
              </w:rPr>
            </w:pPr>
            <w:r w:rsidRPr="00954371">
              <w:rPr>
                <w:rFonts w:eastAsia="Times New Roman"/>
                <w:spacing w:val="0"/>
                <w:sz w:val="24"/>
                <w:szCs w:val="24"/>
                <w:lang w:eastAsia="ar-SA"/>
              </w:rPr>
              <w:t>Сказки (о животных, бытовые, волшебн</w:t>
            </w:r>
            <w:r>
              <w:rPr>
                <w:rFonts w:eastAsia="Times New Roman"/>
                <w:spacing w:val="0"/>
                <w:sz w:val="24"/>
                <w:szCs w:val="24"/>
                <w:lang w:eastAsia="ar-SA"/>
              </w:rPr>
              <w:t xml:space="preserve">ые). Художественные особенности </w:t>
            </w:r>
            <w:r w:rsidRPr="00954371">
              <w:rPr>
                <w:rFonts w:eastAsia="Times New Roman"/>
                <w:spacing w:val="0"/>
                <w:sz w:val="24"/>
                <w:szCs w:val="24"/>
                <w:lang w:eastAsia="ar-SA"/>
              </w:rPr>
              <w:t>сказок: лексика, построение (композиция).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widowControl w:val="0"/>
              <w:spacing w:line="240" w:lineRule="auto"/>
              <w:ind w:left="0" w:firstLine="0"/>
              <w:rPr>
                <w:rFonts w:eastAsia="Calibri"/>
                <w:color w:val="000000" w:themeColor="text1"/>
                <w:spacing w:val="0"/>
                <w:sz w:val="24"/>
                <w:szCs w:val="24"/>
              </w:rPr>
            </w:pPr>
            <w:r w:rsidRPr="00954371">
              <w:rPr>
                <w:rFonts w:eastAsia="Calibri"/>
                <w:b/>
                <w:color w:val="000000" w:themeColor="text1"/>
                <w:spacing w:val="0"/>
                <w:sz w:val="24"/>
                <w:szCs w:val="24"/>
              </w:rPr>
              <w:t>Входная контрольная работа. (</w:t>
            </w:r>
            <w:r w:rsidRPr="00954371">
              <w:rPr>
                <w:rFonts w:eastAsia="Calibri"/>
                <w:b/>
                <w:color w:val="000000" w:themeColor="text1"/>
                <w:spacing w:val="0"/>
                <w:sz w:val="24"/>
                <w:szCs w:val="24"/>
                <w:lang w:bidi="ru-RU"/>
              </w:rPr>
              <w:t>Работа с разными видами текста.</w:t>
            </w:r>
            <w:r w:rsidRPr="00954371">
              <w:rPr>
                <w:rFonts w:eastAsia="Calibri"/>
                <w:b/>
                <w:color w:val="000000" w:themeColor="text1"/>
                <w:spacing w:val="0"/>
                <w:sz w:val="24"/>
                <w:szCs w:val="24"/>
              </w:rPr>
              <w:t xml:space="preserve"> </w:t>
            </w:r>
            <w:r w:rsidRPr="00954371">
              <w:rPr>
                <w:rFonts w:eastAsia="Calibri"/>
                <w:color w:val="000000" w:themeColor="text1"/>
                <w:spacing w:val="0"/>
                <w:sz w:val="24"/>
                <w:szCs w:val="24"/>
              </w:rPr>
              <w:t xml:space="preserve">Практическое освоение умения отличать текст от набора предложений. Прогнозирование содержания книги по ее названию и оформлению. Литературоведческая пропедевтика (практическое освоение) </w:t>
            </w:r>
            <w:r w:rsidRPr="00954371">
              <w:rPr>
                <w:spacing w:val="0"/>
                <w:sz w:val="24"/>
                <w:szCs w:val="24"/>
              </w:rPr>
              <w:t xml:space="preserve">Художественные особенности сказок: лексика, построение (композиция).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12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widowControl w:val="0"/>
              <w:spacing w:line="240" w:lineRule="auto"/>
              <w:ind w:left="0" w:firstLine="0"/>
              <w:rPr>
                <w:rFonts w:eastAsia="@Arial Unicode MS"/>
                <w:spacing w:val="0"/>
                <w:sz w:val="24"/>
                <w:szCs w:val="24"/>
              </w:rPr>
            </w:pPr>
            <w:r w:rsidRPr="00954371">
              <w:rPr>
                <w:rFonts w:eastAsia="Calibri"/>
                <w:b/>
                <w:bCs/>
                <w:color w:val="000000" w:themeColor="text1"/>
                <w:spacing w:val="0"/>
                <w:sz w:val="24"/>
                <w:szCs w:val="24"/>
              </w:rPr>
              <w:t>Анализ контрольной работы. Литературоведческая пропедевтика (практическое освоение)</w:t>
            </w:r>
            <w:r>
              <w:rPr>
                <w:rFonts w:eastAsia="Calibri"/>
                <w:b/>
                <w:bCs/>
                <w:color w:val="000000" w:themeColor="text1"/>
                <w:spacing w:val="0"/>
                <w:sz w:val="24"/>
                <w:szCs w:val="24"/>
              </w:rPr>
              <w:t xml:space="preserve">. </w:t>
            </w:r>
            <w:r w:rsidRPr="00954371">
              <w:rPr>
                <w:rFonts w:eastAsia="Calibri"/>
                <w:color w:val="000000" w:themeColor="text1"/>
                <w:spacing w:val="0"/>
                <w:sz w:val="24"/>
                <w:szCs w:val="24"/>
              </w:rPr>
              <w:t>Жанровое разнообразие произведений. Малые фольклорные формы (потешки) - узнавание, различение, определение основного смысла.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13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widowControl w:val="0"/>
              <w:spacing w:line="240" w:lineRule="auto"/>
              <w:ind w:left="0" w:firstLine="0"/>
              <w:rPr>
                <w:rFonts w:eastAsia="Calibri"/>
                <w:b/>
                <w:color w:val="000000" w:themeColor="text1"/>
                <w:spacing w:val="0"/>
                <w:sz w:val="24"/>
                <w:szCs w:val="24"/>
              </w:rPr>
            </w:pPr>
            <w:r w:rsidRPr="00954371">
              <w:rPr>
                <w:rFonts w:eastAsia="Calibri"/>
                <w:b/>
                <w:color w:val="000000" w:themeColor="text1"/>
                <w:spacing w:val="0"/>
                <w:sz w:val="24"/>
                <w:szCs w:val="24"/>
              </w:rPr>
              <w:t>Литературоведческая пропедевтика (практическое освоение)</w:t>
            </w:r>
            <w:r>
              <w:rPr>
                <w:rFonts w:eastAsia="Calibri"/>
                <w:b/>
                <w:color w:val="000000" w:themeColor="text1"/>
                <w:spacing w:val="0"/>
                <w:sz w:val="24"/>
                <w:szCs w:val="24"/>
              </w:rPr>
              <w:t xml:space="preserve">. </w:t>
            </w:r>
            <w:r w:rsidRPr="00954371">
              <w:rPr>
                <w:rFonts w:eastAsia="@Arial Unicode MS"/>
                <w:spacing w:val="0"/>
                <w:sz w:val="24"/>
                <w:szCs w:val="24"/>
              </w:rPr>
              <w:t>Сказки (о животных, бытовые, волшебные). Художественные особенности</w:t>
            </w:r>
            <w:r w:rsidRPr="00954371">
              <w:rPr>
                <w:rFonts w:eastAsia="@Arial Unicode MS"/>
                <w:spacing w:val="0"/>
                <w:sz w:val="24"/>
                <w:szCs w:val="24"/>
              </w:rPr>
              <w:tab/>
              <w:t>сказок: лексика, построение (композиция).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14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widowControl w:val="0"/>
              <w:spacing w:line="240" w:lineRule="auto"/>
              <w:ind w:left="0" w:firstLine="0"/>
              <w:rPr>
                <w:rFonts w:eastAsia="Calibri"/>
                <w:b/>
                <w:color w:val="000000" w:themeColor="text1"/>
                <w:spacing w:val="0"/>
                <w:sz w:val="24"/>
                <w:szCs w:val="24"/>
              </w:rPr>
            </w:pPr>
            <w:r w:rsidRPr="00954371">
              <w:rPr>
                <w:rFonts w:eastAsia="Calibri"/>
                <w:b/>
                <w:color w:val="000000" w:themeColor="text1"/>
                <w:spacing w:val="0"/>
                <w:sz w:val="24"/>
                <w:szCs w:val="24"/>
              </w:rPr>
              <w:t xml:space="preserve">Литературоведческая пропедевтика (практическое освоение) </w:t>
            </w:r>
            <w:r w:rsidRPr="00954371">
              <w:rPr>
                <w:rFonts w:eastAsia="@Arial Unicode MS"/>
                <w:spacing w:val="0"/>
                <w:sz w:val="24"/>
                <w:szCs w:val="24"/>
              </w:rPr>
              <w:t>Сказки (о животных, бытовые, волшебные). Художественные особенности</w:t>
            </w:r>
            <w:r w:rsidRPr="00954371">
              <w:rPr>
                <w:rFonts w:eastAsia="@Arial Unicode MS"/>
                <w:spacing w:val="0"/>
                <w:sz w:val="24"/>
                <w:szCs w:val="24"/>
              </w:rPr>
              <w:tab/>
              <w:t>сказок: лексика, построение (композиция).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15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widowControl w:val="0"/>
              <w:spacing w:line="240" w:lineRule="auto"/>
              <w:ind w:left="0" w:firstLine="0"/>
              <w:rPr>
                <w:rFonts w:eastAsia="Calibri"/>
                <w:b/>
                <w:color w:val="000000" w:themeColor="text1"/>
                <w:spacing w:val="0"/>
                <w:sz w:val="24"/>
                <w:szCs w:val="24"/>
              </w:rPr>
            </w:pPr>
            <w:r w:rsidRPr="00954371">
              <w:rPr>
                <w:rFonts w:eastAsia="Calibri"/>
                <w:b/>
                <w:color w:val="000000" w:themeColor="text1"/>
                <w:spacing w:val="0"/>
                <w:sz w:val="24"/>
                <w:szCs w:val="24"/>
              </w:rPr>
              <w:t xml:space="preserve">Литературоведческая пропедевтика (практическое освоение) </w:t>
            </w:r>
            <w:r w:rsidRPr="00954371">
              <w:rPr>
                <w:rFonts w:eastAsia="@Arial Unicode MS"/>
                <w:spacing w:val="0"/>
                <w:sz w:val="24"/>
                <w:szCs w:val="24"/>
              </w:rPr>
              <w:t>Сказки (о животных, бытовые, волшебные). Художественные особенности</w:t>
            </w:r>
            <w:r w:rsidRPr="00954371">
              <w:rPr>
                <w:rFonts w:eastAsia="@Arial Unicode MS"/>
                <w:spacing w:val="0"/>
                <w:sz w:val="24"/>
                <w:szCs w:val="24"/>
              </w:rPr>
              <w:tab/>
              <w:t>сказок: лексика, построение (композиция).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16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widowControl w:val="0"/>
              <w:spacing w:line="240" w:lineRule="auto"/>
              <w:ind w:left="0" w:firstLine="0"/>
              <w:rPr>
                <w:b/>
                <w:bCs/>
                <w:spacing w:val="0"/>
                <w:sz w:val="24"/>
                <w:szCs w:val="24"/>
                <w:lang w:bidi="ru-RU"/>
              </w:rPr>
            </w:pPr>
            <w:r w:rsidRPr="00954371">
              <w:rPr>
                <w:b/>
                <w:bCs/>
                <w:spacing w:val="0"/>
                <w:sz w:val="24"/>
                <w:szCs w:val="24"/>
                <w:lang w:bidi="ru-RU"/>
              </w:rPr>
              <w:t>Творческая деятельность обучающихся (на основе литературных произведений)</w:t>
            </w:r>
            <w:r>
              <w:rPr>
                <w:b/>
                <w:bCs/>
                <w:spacing w:val="0"/>
                <w:sz w:val="24"/>
                <w:szCs w:val="24"/>
                <w:lang w:bidi="ru-RU"/>
              </w:rPr>
              <w:t xml:space="preserve">. </w:t>
            </w:r>
            <w:r w:rsidRPr="00954371">
              <w:rPr>
                <w:spacing w:val="0"/>
                <w:sz w:val="24"/>
                <w:szCs w:val="24"/>
                <w:lang w:bidi="ru-RU"/>
              </w:rPr>
              <w:t xml:space="preserve">Интерпретация текста литературного </w:t>
            </w:r>
            <w:r w:rsidRPr="00954371">
              <w:rPr>
                <w:spacing w:val="0"/>
                <w:sz w:val="24"/>
                <w:szCs w:val="24"/>
                <w:lang w:bidi="ru-RU"/>
              </w:rPr>
              <w:tab/>
              <w:t>произведения в творческой деятельности учащихся: чтение по ролям, инсценирование, драматизация; устное словесное рисование.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17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widowControl w:val="0"/>
              <w:spacing w:line="240" w:lineRule="auto"/>
              <w:ind w:left="0" w:firstLine="0"/>
              <w:rPr>
                <w:b/>
                <w:bCs/>
                <w:spacing w:val="0"/>
                <w:sz w:val="24"/>
                <w:szCs w:val="24"/>
                <w:lang w:bidi="ru-RU"/>
              </w:rPr>
            </w:pPr>
            <w:r w:rsidRPr="00954371">
              <w:rPr>
                <w:b/>
                <w:bCs/>
                <w:spacing w:val="0"/>
                <w:sz w:val="24"/>
                <w:szCs w:val="24"/>
                <w:lang w:bidi="ru-RU"/>
              </w:rPr>
              <w:t xml:space="preserve">Творческая деятельность обучающихся (на основе литературных произведений) </w:t>
            </w:r>
            <w:r w:rsidRPr="00954371">
              <w:rPr>
                <w:spacing w:val="0"/>
                <w:sz w:val="24"/>
                <w:szCs w:val="24"/>
                <w:lang w:bidi="ru-RU"/>
              </w:rPr>
              <w:t xml:space="preserve">Интерпретация текста литературного </w:t>
            </w:r>
            <w:r w:rsidRPr="00954371">
              <w:rPr>
                <w:spacing w:val="0"/>
                <w:sz w:val="24"/>
                <w:szCs w:val="24"/>
                <w:lang w:bidi="ru-RU"/>
              </w:rPr>
              <w:tab/>
              <w:t>произведения в творческой деятельности учащихся: чтение по ролям, инсценирование, драматизация; устное словесное рисование.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18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widowControl w:val="0"/>
              <w:spacing w:line="240" w:lineRule="auto"/>
              <w:ind w:left="0" w:firstLine="0"/>
              <w:rPr>
                <w:b/>
                <w:bCs/>
                <w:spacing w:val="0"/>
                <w:sz w:val="24"/>
                <w:szCs w:val="24"/>
                <w:lang w:bidi="ru-RU"/>
              </w:rPr>
            </w:pPr>
            <w:r w:rsidRPr="00954371">
              <w:rPr>
                <w:b/>
                <w:bCs/>
                <w:spacing w:val="0"/>
                <w:sz w:val="24"/>
                <w:szCs w:val="24"/>
                <w:lang w:bidi="ru-RU"/>
              </w:rPr>
              <w:t xml:space="preserve">Творческая деятельность обучающихся (на основе литературных произведений) </w:t>
            </w:r>
            <w:r w:rsidRPr="00954371">
              <w:rPr>
                <w:spacing w:val="0"/>
                <w:sz w:val="24"/>
                <w:szCs w:val="24"/>
                <w:lang w:bidi="ru-RU"/>
              </w:rPr>
              <w:t xml:space="preserve">Интерпретация текста литературного </w:t>
            </w:r>
            <w:r w:rsidRPr="00954371">
              <w:rPr>
                <w:spacing w:val="0"/>
                <w:sz w:val="24"/>
                <w:szCs w:val="24"/>
                <w:lang w:bidi="ru-RU"/>
              </w:rPr>
              <w:tab/>
              <w:t>произведения в творческой</w:t>
            </w:r>
            <w:r w:rsidRPr="00954371">
              <w:rPr>
                <w:b/>
                <w:bCs/>
                <w:spacing w:val="0"/>
                <w:sz w:val="24"/>
                <w:szCs w:val="24"/>
                <w:lang w:bidi="ru-RU"/>
              </w:rPr>
              <w:t xml:space="preserve"> </w:t>
            </w:r>
            <w:r w:rsidRPr="00954371">
              <w:rPr>
                <w:spacing w:val="0"/>
                <w:sz w:val="24"/>
                <w:szCs w:val="24"/>
                <w:lang w:bidi="ru-RU"/>
              </w:rPr>
              <w:t>деятельности учащихся: чтение по ролям, инсценирование, драматизация; устное словесное рисование.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19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</w:pPr>
            <w:r w:rsidRPr="00954371"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  <w:t xml:space="preserve">Говорение (культура речевого общения). </w:t>
            </w:r>
            <w:r w:rsidRPr="00954371">
              <w:rPr>
                <w:rFonts w:eastAsia="Times New Roman"/>
                <w:spacing w:val="0"/>
                <w:sz w:val="24"/>
                <w:szCs w:val="24"/>
                <w:lang w:eastAsia="ar-SA"/>
              </w:rPr>
              <w:t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2165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</w:pPr>
            <w:r w:rsidRPr="00954371"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  <w:t>Говорение (культура речевого общения).</w:t>
            </w:r>
            <w:r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  <w:t xml:space="preserve"> </w:t>
            </w:r>
            <w:r w:rsidRPr="00954371">
              <w:rPr>
                <w:rFonts w:eastAsia="Times New Roman"/>
                <w:spacing w:val="0"/>
                <w:sz w:val="24"/>
                <w:szCs w:val="24"/>
                <w:lang w:eastAsia="ar-SA"/>
              </w:rPr>
              <w:t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21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widowControl w:val="0"/>
              <w:spacing w:line="240" w:lineRule="auto"/>
              <w:ind w:left="0" w:firstLine="0"/>
              <w:rPr>
                <w:rFonts w:eastAsia="Calibri"/>
                <w:b/>
                <w:color w:val="000000" w:themeColor="text1"/>
                <w:spacing w:val="0"/>
                <w:sz w:val="24"/>
                <w:szCs w:val="24"/>
              </w:rPr>
            </w:pPr>
            <w:r w:rsidRPr="00954371">
              <w:rPr>
                <w:rFonts w:eastAsia="Calibri"/>
                <w:b/>
                <w:color w:val="000000" w:themeColor="text1"/>
                <w:spacing w:val="0"/>
                <w:sz w:val="24"/>
                <w:szCs w:val="24"/>
              </w:rPr>
              <w:t>Литературоведческая пропедевтика (практическое освоение).</w:t>
            </w:r>
            <w:r>
              <w:rPr>
                <w:rFonts w:eastAsia="Calibri"/>
                <w:b/>
                <w:color w:val="000000" w:themeColor="text1"/>
                <w:spacing w:val="0"/>
                <w:sz w:val="24"/>
                <w:szCs w:val="24"/>
              </w:rPr>
              <w:t xml:space="preserve"> </w:t>
            </w:r>
            <w:r w:rsidRPr="00954371">
              <w:rPr>
                <w:rFonts w:eastAsia="@Arial Unicode MS"/>
                <w:spacing w:val="0"/>
                <w:sz w:val="24"/>
                <w:szCs w:val="24"/>
              </w:rPr>
              <w:t>Прозаическая и стихотворная речь: узнавание, различение, выделение особенностей стихотворного произведения (ритм, рифма).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22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spacing w:val="0"/>
                <w:sz w:val="24"/>
                <w:szCs w:val="24"/>
                <w:lang w:eastAsia="ar-SA"/>
              </w:rPr>
            </w:pPr>
            <w:r w:rsidRPr="00954371">
              <w:rPr>
                <w:rFonts w:eastAsia="Times New Roman"/>
                <w:b/>
                <w:color w:val="000000" w:themeColor="text1"/>
                <w:spacing w:val="0"/>
                <w:sz w:val="24"/>
                <w:szCs w:val="24"/>
                <w:lang w:eastAsia="ar-SA"/>
              </w:rPr>
              <w:t>Чтение вслух</w:t>
            </w:r>
            <w:r w:rsidRPr="00954371">
              <w:rPr>
                <w:rFonts w:eastAsia="Times New Roman"/>
                <w:color w:val="000000" w:themeColor="text1"/>
                <w:spacing w:val="0"/>
                <w:sz w:val="24"/>
                <w:szCs w:val="24"/>
                <w:lang w:eastAsia="ar-SA"/>
              </w:rPr>
              <w:t>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color w:val="000000" w:themeColor="text1"/>
                <w:spacing w:val="0"/>
                <w:sz w:val="24"/>
                <w:szCs w:val="24"/>
                <w:lang w:eastAsia="ar-SA"/>
              </w:rPr>
            </w:pPr>
            <w:r w:rsidRPr="00954371">
              <w:rPr>
                <w:rFonts w:eastAsia="Times New Roman"/>
                <w:b/>
                <w:color w:val="000000" w:themeColor="text1"/>
                <w:spacing w:val="0"/>
                <w:sz w:val="24"/>
                <w:szCs w:val="24"/>
                <w:lang w:eastAsia="ar-SA"/>
              </w:rPr>
              <w:t>Чтение вслух</w:t>
            </w:r>
            <w:r w:rsidRPr="00954371">
              <w:rPr>
                <w:rFonts w:eastAsia="Times New Roman"/>
                <w:color w:val="000000" w:themeColor="text1"/>
                <w:spacing w:val="0"/>
                <w:sz w:val="24"/>
                <w:szCs w:val="24"/>
                <w:lang w:eastAsia="ar-SA"/>
              </w:rPr>
              <w:t>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24</w:t>
            </w:r>
          </w:p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color w:val="000000" w:themeColor="text1"/>
                <w:spacing w:val="0"/>
                <w:sz w:val="24"/>
                <w:szCs w:val="24"/>
                <w:lang w:eastAsia="ar-SA"/>
              </w:rPr>
            </w:pPr>
            <w:r w:rsidRPr="00954371">
              <w:rPr>
                <w:rFonts w:eastAsia="Times New Roman"/>
                <w:b/>
                <w:color w:val="000000" w:themeColor="text1"/>
                <w:spacing w:val="0"/>
                <w:sz w:val="24"/>
                <w:szCs w:val="24"/>
                <w:lang w:eastAsia="ar-SA"/>
              </w:rPr>
              <w:t>Чтение вслух</w:t>
            </w:r>
            <w:r w:rsidRPr="00954371">
              <w:rPr>
                <w:rFonts w:eastAsia="Times New Roman"/>
                <w:color w:val="000000" w:themeColor="text1"/>
                <w:spacing w:val="0"/>
                <w:sz w:val="24"/>
                <w:szCs w:val="24"/>
                <w:lang w:eastAsia="ar-SA"/>
              </w:rPr>
              <w:t>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25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@Arial Unicode MS"/>
                <w:bCs/>
                <w:iCs/>
                <w:spacing w:val="0"/>
                <w:sz w:val="24"/>
                <w:szCs w:val="24"/>
                <w:lang w:eastAsia="ar-SA"/>
              </w:rPr>
            </w:pPr>
            <w:r w:rsidRPr="00954371">
              <w:rPr>
                <w:rFonts w:eastAsia="Times New Roman"/>
                <w:b/>
                <w:color w:val="000000" w:themeColor="text1"/>
                <w:spacing w:val="0"/>
                <w:sz w:val="24"/>
                <w:szCs w:val="24"/>
                <w:lang w:eastAsia="ar-SA"/>
              </w:rPr>
              <w:t>Чтение вслух</w:t>
            </w:r>
            <w:r w:rsidRPr="00954371">
              <w:rPr>
                <w:rFonts w:eastAsia="Times New Roman"/>
                <w:color w:val="000000" w:themeColor="text1"/>
                <w:spacing w:val="0"/>
                <w:sz w:val="24"/>
                <w:szCs w:val="24"/>
                <w:lang w:eastAsia="ar-SA"/>
              </w:rPr>
              <w:t xml:space="preserve">. Соблюдение орфоэпических и интонационных норм чтения. Чтение предложений с интонационным выделением знаков препинания.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26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color w:val="000000" w:themeColor="text1"/>
                <w:spacing w:val="0"/>
                <w:sz w:val="24"/>
                <w:szCs w:val="24"/>
                <w:lang w:eastAsia="ar-SA"/>
              </w:rPr>
            </w:pPr>
            <w:r w:rsidRPr="00954371">
              <w:rPr>
                <w:rFonts w:eastAsia="Times New Roman"/>
                <w:b/>
                <w:color w:val="000000" w:themeColor="text1"/>
                <w:spacing w:val="0"/>
                <w:sz w:val="24"/>
                <w:szCs w:val="24"/>
                <w:lang w:eastAsia="ar-SA"/>
              </w:rPr>
              <w:t>Чтение вслух</w:t>
            </w:r>
            <w:r w:rsidRPr="00954371">
              <w:rPr>
                <w:rFonts w:eastAsia="Times New Roman"/>
                <w:color w:val="000000" w:themeColor="text1"/>
                <w:spacing w:val="0"/>
                <w:sz w:val="24"/>
                <w:szCs w:val="24"/>
                <w:lang w:eastAsia="ar-SA"/>
              </w:rPr>
              <w:t>. Соблюдение орфоэпических и интонационных норм чтения. Чтение предложений с интонационным выделением знаков препинания.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27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color w:val="000000" w:themeColor="text1"/>
                <w:spacing w:val="0"/>
                <w:sz w:val="24"/>
                <w:szCs w:val="24"/>
                <w:lang w:eastAsia="ar-SA"/>
              </w:rPr>
            </w:pPr>
            <w:r w:rsidRPr="00954371">
              <w:rPr>
                <w:rFonts w:eastAsia="Times New Roman"/>
                <w:b/>
                <w:color w:val="000000" w:themeColor="text1"/>
                <w:spacing w:val="0"/>
                <w:sz w:val="24"/>
                <w:szCs w:val="24"/>
                <w:lang w:eastAsia="ar-SA"/>
              </w:rPr>
              <w:t>Чтение вслух</w:t>
            </w:r>
            <w:r w:rsidRPr="00954371">
              <w:rPr>
                <w:rFonts w:eastAsia="Times New Roman"/>
                <w:color w:val="000000" w:themeColor="text1"/>
                <w:spacing w:val="0"/>
                <w:sz w:val="24"/>
                <w:szCs w:val="24"/>
                <w:lang w:eastAsia="ar-SA"/>
              </w:rPr>
              <w:t>. Соблюдение орфоэпических и интонационных норм чтения. Чтение предложений с интонационным выделением знаков препинания.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28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widowControl w:val="0"/>
              <w:spacing w:line="240" w:lineRule="auto"/>
              <w:ind w:left="0" w:firstLine="0"/>
              <w:rPr>
                <w:b/>
                <w:spacing w:val="0"/>
                <w:sz w:val="24"/>
                <w:szCs w:val="24"/>
              </w:rPr>
            </w:pPr>
            <w:r w:rsidRPr="00954371">
              <w:rPr>
                <w:b/>
                <w:spacing w:val="0"/>
                <w:sz w:val="24"/>
                <w:szCs w:val="24"/>
              </w:rPr>
              <w:t>Виды речевой и читательской деятельности Аудирование (слушание)</w:t>
            </w:r>
            <w:r w:rsidRPr="00954371">
              <w:rPr>
                <w:spacing w:val="0"/>
                <w:sz w:val="24"/>
                <w:szCs w:val="24"/>
              </w:rPr>
              <w:t>Восприятие на слух звучащей речи (высказывание собеседника, чтение различных текстов).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691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29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widowControl w:val="0"/>
              <w:spacing w:line="240" w:lineRule="auto"/>
              <w:ind w:left="0" w:firstLine="0"/>
              <w:rPr>
                <w:rFonts w:eastAsia="Calibri"/>
                <w:b/>
                <w:color w:val="000000" w:themeColor="text1"/>
                <w:spacing w:val="0"/>
                <w:sz w:val="24"/>
                <w:szCs w:val="24"/>
              </w:rPr>
            </w:pPr>
            <w:r w:rsidRPr="00954371">
              <w:rPr>
                <w:rFonts w:eastAsia="Calibri"/>
                <w:b/>
                <w:color w:val="000000" w:themeColor="text1"/>
                <w:spacing w:val="0"/>
                <w:sz w:val="24"/>
                <w:szCs w:val="24"/>
              </w:rPr>
              <w:t xml:space="preserve">Круг детского чтения. </w:t>
            </w:r>
            <w:r w:rsidRPr="00954371">
              <w:rPr>
                <w:rFonts w:eastAsia="Calibri"/>
                <w:color w:val="000000" w:themeColor="text1"/>
                <w:spacing w:val="0"/>
                <w:sz w:val="24"/>
                <w:szCs w:val="24"/>
              </w:rPr>
              <w:t xml:space="preserve">Произведения устного народного творчества разных народов России. Произведения классиков отечественной литературы </w:t>
            </w:r>
            <w:r w:rsidRPr="00954371">
              <w:rPr>
                <w:rFonts w:eastAsia="Calibri"/>
                <w:color w:val="000000" w:themeColor="text1"/>
                <w:spacing w:val="0"/>
                <w:sz w:val="24"/>
                <w:szCs w:val="24"/>
                <w:lang w:bidi="en-US"/>
              </w:rPr>
              <w:t>XIX</w:t>
            </w:r>
            <w:r w:rsidRPr="00954371">
              <w:rPr>
                <w:rFonts w:eastAsia="Calibri"/>
                <w:color w:val="000000" w:themeColor="text1"/>
                <w:spacing w:val="0"/>
                <w:sz w:val="24"/>
                <w:szCs w:val="24"/>
              </w:rPr>
              <w:t>-</w:t>
            </w:r>
            <w:r w:rsidRPr="00954371">
              <w:rPr>
                <w:rFonts w:eastAsia="Calibri"/>
                <w:color w:val="000000" w:themeColor="text1"/>
                <w:spacing w:val="0"/>
                <w:sz w:val="24"/>
                <w:szCs w:val="24"/>
                <w:lang w:bidi="en-US"/>
              </w:rPr>
              <w:t>XX</w:t>
            </w:r>
            <w:r w:rsidRPr="00954371">
              <w:rPr>
                <w:rFonts w:eastAsia="Calibri"/>
                <w:color w:val="000000" w:themeColor="text1"/>
                <w:spacing w:val="0"/>
                <w:sz w:val="24"/>
                <w:szCs w:val="24"/>
              </w:rPr>
              <w:t xml:space="preserve"> вв., классиков детской литературы, произведения современной отечественной (с учетом многонационального характера России).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</w:p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30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widowControl w:val="0"/>
              <w:spacing w:line="240" w:lineRule="auto"/>
              <w:ind w:left="0" w:firstLine="0"/>
              <w:rPr>
                <w:rFonts w:eastAsia="Calibri"/>
                <w:b/>
                <w:color w:val="000000" w:themeColor="text1"/>
                <w:spacing w:val="0"/>
                <w:sz w:val="24"/>
                <w:szCs w:val="24"/>
              </w:rPr>
            </w:pPr>
            <w:r w:rsidRPr="00954371">
              <w:rPr>
                <w:rFonts w:eastAsia="Calibri"/>
                <w:b/>
                <w:color w:val="000000" w:themeColor="text1"/>
                <w:spacing w:val="0"/>
                <w:sz w:val="24"/>
                <w:szCs w:val="24"/>
              </w:rPr>
              <w:t xml:space="preserve">Круг детского чтения. </w:t>
            </w:r>
            <w:r w:rsidRPr="00954371">
              <w:rPr>
                <w:rFonts w:eastAsia="Calibri"/>
                <w:color w:val="000000" w:themeColor="text1"/>
                <w:spacing w:val="0"/>
                <w:sz w:val="24"/>
                <w:szCs w:val="24"/>
              </w:rPr>
              <w:t xml:space="preserve">Произведения устного народного творчества разных народов России. Произведения классиков отечественной литературы </w:t>
            </w:r>
            <w:r w:rsidRPr="00954371">
              <w:rPr>
                <w:rFonts w:eastAsia="Calibri"/>
                <w:color w:val="000000" w:themeColor="text1"/>
                <w:spacing w:val="0"/>
                <w:sz w:val="24"/>
                <w:szCs w:val="24"/>
                <w:lang w:bidi="en-US"/>
              </w:rPr>
              <w:t>XIX</w:t>
            </w:r>
            <w:r w:rsidRPr="00954371">
              <w:rPr>
                <w:rFonts w:eastAsia="Calibri"/>
                <w:color w:val="000000" w:themeColor="text1"/>
                <w:spacing w:val="0"/>
                <w:sz w:val="24"/>
                <w:szCs w:val="24"/>
              </w:rPr>
              <w:t>-</w:t>
            </w:r>
            <w:r w:rsidRPr="00954371">
              <w:rPr>
                <w:rFonts w:eastAsia="Calibri"/>
                <w:color w:val="000000" w:themeColor="text1"/>
                <w:spacing w:val="0"/>
                <w:sz w:val="24"/>
                <w:szCs w:val="24"/>
                <w:lang w:bidi="en-US"/>
              </w:rPr>
              <w:t>XX</w:t>
            </w:r>
            <w:r w:rsidRPr="00954371">
              <w:rPr>
                <w:rFonts w:eastAsia="Calibri"/>
                <w:color w:val="000000" w:themeColor="text1"/>
                <w:spacing w:val="0"/>
                <w:sz w:val="24"/>
                <w:szCs w:val="24"/>
              </w:rPr>
              <w:t xml:space="preserve"> вв., классиков детской литературы, произведения современной отечественной (с учетом многонационального характера России).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31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widowControl w:val="0"/>
              <w:spacing w:line="240" w:lineRule="auto"/>
              <w:ind w:left="0" w:firstLine="0"/>
              <w:rPr>
                <w:rFonts w:eastAsia="Calibri"/>
                <w:b/>
                <w:color w:val="000000" w:themeColor="text1"/>
                <w:spacing w:val="0"/>
                <w:sz w:val="24"/>
                <w:szCs w:val="24"/>
              </w:rPr>
            </w:pPr>
            <w:r w:rsidRPr="00954371">
              <w:rPr>
                <w:rFonts w:eastAsia="Calibri"/>
                <w:b/>
                <w:color w:val="000000" w:themeColor="text1"/>
                <w:spacing w:val="0"/>
                <w:sz w:val="24"/>
                <w:szCs w:val="24"/>
              </w:rPr>
              <w:t>Литературоведческая пропедевтика (практическое освоение)</w:t>
            </w:r>
            <w:r>
              <w:rPr>
                <w:rFonts w:eastAsia="Calibri"/>
                <w:b/>
                <w:color w:val="000000" w:themeColor="text1"/>
                <w:spacing w:val="0"/>
                <w:sz w:val="24"/>
                <w:szCs w:val="24"/>
              </w:rPr>
              <w:t xml:space="preserve">. </w:t>
            </w:r>
            <w:r w:rsidRPr="00954371">
              <w:rPr>
                <w:rFonts w:eastAsia="@Arial Unicode MS"/>
                <w:spacing w:val="0"/>
                <w:sz w:val="24"/>
                <w:szCs w:val="24"/>
              </w:rPr>
              <w:t>Сказки (о животных, бытовые, волшебные). Художественные особенности</w:t>
            </w:r>
            <w:r w:rsidRPr="00954371">
              <w:rPr>
                <w:rFonts w:eastAsia="@Arial Unicode MS"/>
                <w:spacing w:val="0"/>
                <w:sz w:val="24"/>
                <w:szCs w:val="24"/>
              </w:rPr>
              <w:tab/>
              <w:t>сказок: лексика, построение(композиция). Литературная (авторская) сказка.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954371">
              <w:rPr>
                <w:color w:val="000000"/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32 2ч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widowControl w:val="0"/>
              <w:spacing w:line="240" w:lineRule="auto"/>
              <w:ind w:left="0" w:firstLine="0"/>
              <w:rPr>
                <w:rFonts w:eastAsia="Calibri"/>
                <w:b/>
                <w:color w:val="000000" w:themeColor="text1"/>
                <w:spacing w:val="0"/>
                <w:sz w:val="24"/>
                <w:szCs w:val="24"/>
              </w:rPr>
            </w:pPr>
            <w:r w:rsidRPr="00954371">
              <w:rPr>
                <w:rFonts w:eastAsia="Calibri"/>
                <w:b/>
                <w:color w:val="000000" w:themeColor="text1"/>
                <w:spacing w:val="0"/>
                <w:sz w:val="24"/>
                <w:szCs w:val="24"/>
              </w:rPr>
              <w:t>Литературоведческая пропедевтика (практическое освоение)</w:t>
            </w:r>
            <w:r>
              <w:rPr>
                <w:rFonts w:eastAsia="Calibri"/>
                <w:b/>
                <w:color w:val="000000" w:themeColor="text1"/>
                <w:spacing w:val="0"/>
                <w:sz w:val="24"/>
                <w:szCs w:val="24"/>
              </w:rPr>
              <w:t xml:space="preserve">. </w:t>
            </w:r>
            <w:r w:rsidRPr="00954371">
              <w:rPr>
                <w:rFonts w:eastAsia="@Arial Unicode MS"/>
                <w:spacing w:val="0"/>
                <w:sz w:val="24"/>
                <w:szCs w:val="24"/>
              </w:rPr>
              <w:t>Сказки (о животных, бытовые, волшебные). Художественные особенности</w:t>
            </w:r>
            <w:r w:rsidRPr="00954371">
              <w:rPr>
                <w:rFonts w:eastAsia="@Arial Unicode MS"/>
                <w:spacing w:val="0"/>
                <w:sz w:val="24"/>
                <w:szCs w:val="24"/>
              </w:rPr>
              <w:tab/>
              <w:t>сказок: лексика, построение(композиция). Литературная (авторская) сказка.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33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widowControl w:val="0"/>
              <w:spacing w:line="240" w:lineRule="auto"/>
              <w:ind w:left="0" w:firstLine="0"/>
              <w:rPr>
                <w:rFonts w:eastAsia="Calibri"/>
                <w:b/>
                <w:color w:val="000000" w:themeColor="text1"/>
                <w:spacing w:val="0"/>
                <w:sz w:val="24"/>
                <w:szCs w:val="24"/>
              </w:rPr>
            </w:pPr>
            <w:r w:rsidRPr="00954371">
              <w:rPr>
                <w:rFonts w:eastAsia="Calibri"/>
                <w:b/>
                <w:color w:val="000000" w:themeColor="text1"/>
                <w:spacing w:val="0"/>
                <w:sz w:val="24"/>
                <w:szCs w:val="24"/>
              </w:rPr>
              <w:t xml:space="preserve">Литературоведческая пропедевтика (практическое освоение). </w:t>
            </w:r>
            <w:r w:rsidRPr="00954371">
              <w:rPr>
                <w:rFonts w:eastAsia="@Arial Unicode MS"/>
                <w:spacing w:val="0"/>
                <w:sz w:val="24"/>
                <w:szCs w:val="24"/>
              </w:rPr>
              <w:t>Сказки (о животных, бытовые, волшебные). Художественные особенности</w:t>
            </w:r>
            <w:r w:rsidRPr="00954371">
              <w:rPr>
                <w:rFonts w:eastAsia="@Arial Unicode MS"/>
                <w:spacing w:val="0"/>
                <w:sz w:val="24"/>
                <w:szCs w:val="24"/>
              </w:rPr>
              <w:tab/>
              <w:t>сказок: лексика, построение(композиция). Литературная (авторская) сказка.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34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widowControl w:val="0"/>
              <w:spacing w:line="240" w:lineRule="auto"/>
              <w:ind w:left="0" w:firstLine="0"/>
              <w:rPr>
                <w:rFonts w:eastAsia="Calibri"/>
                <w:b/>
                <w:color w:val="000000" w:themeColor="text1"/>
                <w:spacing w:val="0"/>
                <w:sz w:val="24"/>
                <w:szCs w:val="24"/>
              </w:rPr>
            </w:pPr>
            <w:r w:rsidRPr="00954371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>Работа с разными видами текста</w:t>
            </w:r>
            <w:r w:rsidRPr="00954371">
              <w:rPr>
                <w:rFonts w:eastAsiaTheme="minorEastAsia"/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 xml:space="preserve">. </w:t>
            </w:r>
            <w:r w:rsidRPr="00954371">
              <w:rPr>
                <w:spacing w:val="0"/>
                <w:sz w:val="24"/>
                <w:szCs w:val="24"/>
              </w:rPr>
      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35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widowControl w:val="0"/>
              <w:spacing w:line="240" w:lineRule="auto"/>
              <w:ind w:left="0" w:firstLine="0"/>
              <w:rPr>
                <w:rFonts w:eastAsia="Calibri"/>
                <w:b/>
                <w:color w:val="000000" w:themeColor="text1"/>
                <w:spacing w:val="0"/>
                <w:sz w:val="24"/>
                <w:szCs w:val="24"/>
              </w:rPr>
            </w:pPr>
            <w:r w:rsidRPr="00954371">
              <w:rPr>
                <w:rFonts w:eastAsia="Calibri"/>
                <w:b/>
                <w:color w:val="000000" w:themeColor="text1"/>
                <w:spacing w:val="0"/>
                <w:sz w:val="24"/>
                <w:szCs w:val="24"/>
              </w:rPr>
              <w:t>Литературоведческая пропедевтика (практическое освоение)</w:t>
            </w:r>
            <w:r>
              <w:rPr>
                <w:rFonts w:eastAsia="Calibri"/>
                <w:b/>
                <w:color w:val="000000" w:themeColor="text1"/>
                <w:spacing w:val="0"/>
                <w:sz w:val="24"/>
                <w:szCs w:val="24"/>
              </w:rPr>
              <w:t xml:space="preserve">. </w:t>
            </w:r>
            <w:r w:rsidRPr="00954371">
              <w:rPr>
                <w:spacing w:val="0"/>
                <w:sz w:val="24"/>
                <w:szCs w:val="24"/>
              </w:rPr>
              <w:t>Рассказ, стихотворение, басня - общее представление о жанре, особенностях построения и выразительных средствах.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36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widowControl w:val="0"/>
              <w:spacing w:line="240" w:lineRule="auto"/>
              <w:ind w:left="0" w:firstLine="0"/>
              <w:rPr>
                <w:rFonts w:eastAsia="Calibri"/>
                <w:b/>
                <w:color w:val="000000" w:themeColor="text1"/>
                <w:spacing w:val="0"/>
                <w:sz w:val="24"/>
                <w:szCs w:val="24"/>
              </w:rPr>
            </w:pPr>
            <w:r w:rsidRPr="00954371">
              <w:rPr>
                <w:rFonts w:eastAsia="Calibri"/>
                <w:b/>
                <w:color w:val="000000" w:themeColor="text1"/>
                <w:spacing w:val="0"/>
                <w:sz w:val="24"/>
                <w:szCs w:val="24"/>
              </w:rPr>
              <w:t>Литературоведческая пропедевтика (практическое освоение)</w:t>
            </w:r>
            <w:r>
              <w:rPr>
                <w:rFonts w:eastAsia="Calibri"/>
                <w:b/>
                <w:color w:val="000000" w:themeColor="text1"/>
                <w:spacing w:val="0"/>
                <w:sz w:val="24"/>
                <w:szCs w:val="24"/>
              </w:rPr>
              <w:t xml:space="preserve">. </w:t>
            </w:r>
            <w:r w:rsidRPr="00954371">
              <w:rPr>
                <w:spacing w:val="0"/>
                <w:sz w:val="24"/>
                <w:szCs w:val="24"/>
              </w:rPr>
              <w:t>Рассказ, стихотворение, басня - общее представление о жанре, особенностях построения и выразительных средствах.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954371">
              <w:rPr>
                <w:color w:val="000000"/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37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spacing w:val="0"/>
                <w:sz w:val="24"/>
                <w:szCs w:val="24"/>
                <w:lang w:eastAsia="ar-SA"/>
              </w:rPr>
            </w:pPr>
            <w:r w:rsidRPr="00954371">
              <w:rPr>
                <w:rFonts w:eastAsia="Times New Roman"/>
                <w:b/>
                <w:bCs/>
                <w:spacing w:val="0"/>
                <w:sz w:val="24"/>
                <w:szCs w:val="24"/>
                <w:lang w:eastAsia="ar-SA" w:bidi="ru-RU"/>
              </w:rPr>
              <w:t xml:space="preserve">Работа с текстом художественного произведения. </w:t>
            </w:r>
            <w:r w:rsidRPr="00954371">
              <w:rPr>
                <w:rFonts w:eastAsia="Times New Roman"/>
                <w:spacing w:val="0"/>
                <w:sz w:val="24"/>
                <w:szCs w:val="24"/>
                <w:lang w:eastAsia="ar-SA"/>
              </w:rPr>
              <w:t>Понимание заглавия произведения, его адекватное соотношение с содержанием.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38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bCs/>
                <w:spacing w:val="0"/>
                <w:sz w:val="24"/>
                <w:szCs w:val="24"/>
                <w:lang w:eastAsia="ar-SA" w:bidi="ru-RU"/>
              </w:rPr>
            </w:pPr>
            <w:r w:rsidRPr="00954371">
              <w:rPr>
                <w:rFonts w:eastAsia="Times New Roman"/>
                <w:b/>
                <w:bCs/>
                <w:spacing w:val="0"/>
                <w:sz w:val="24"/>
                <w:szCs w:val="24"/>
                <w:lang w:eastAsia="ar-SA" w:bidi="ru-RU"/>
              </w:rPr>
              <w:t xml:space="preserve">Работа с текстом художественного произведения. </w:t>
            </w:r>
            <w:r w:rsidRPr="00954371">
              <w:rPr>
                <w:rFonts w:eastAsia="Times New Roman"/>
                <w:spacing w:val="0"/>
                <w:sz w:val="24"/>
                <w:szCs w:val="24"/>
                <w:lang w:eastAsia="ar-SA"/>
              </w:rPr>
              <w:t>Понимание заглавия произведения, его адекватное соотношение с содержанием.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39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bCs/>
                <w:spacing w:val="0"/>
                <w:sz w:val="24"/>
                <w:szCs w:val="24"/>
                <w:lang w:eastAsia="ar-SA" w:bidi="ru-RU"/>
              </w:rPr>
            </w:pPr>
            <w:r w:rsidRPr="00954371">
              <w:rPr>
                <w:rFonts w:eastAsia="Times New Roman"/>
                <w:b/>
                <w:bCs/>
                <w:spacing w:val="0"/>
                <w:sz w:val="24"/>
                <w:szCs w:val="24"/>
                <w:lang w:eastAsia="ar-SA" w:bidi="ru-RU"/>
              </w:rPr>
              <w:t xml:space="preserve">Работа с текстом художественного произведения. </w:t>
            </w:r>
            <w:r w:rsidRPr="00954371">
              <w:rPr>
                <w:rFonts w:eastAsia="Times New Roman"/>
                <w:spacing w:val="0"/>
                <w:sz w:val="24"/>
                <w:szCs w:val="24"/>
                <w:lang w:eastAsia="ar-SA"/>
              </w:rPr>
              <w:t>Понимание заглавия произведения, его адекватное соотношение с содержанием.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40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bCs/>
                <w:spacing w:val="0"/>
                <w:sz w:val="24"/>
                <w:szCs w:val="24"/>
                <w:lang w:eastAsia="ar-SA" w:bidi="ru-RU"/>
              </w:rPr>
            </w:pPr>
            <w:r w:rsidRPr="00954371">
              <w:rPr>
                <w:rFonts w:eastAsia="Times New Roman"/>
                <w:b/>
                <w:bCs/>
                <w:spacing w:val="0"/>
                <w:sz w:val="24"/>
                <w:szCs w:val="24"/>
                <w:lang w:eastAsia="ar-SA" w:bidi="ru-RU"/>
              </w:rPr>
              <w:t xml:space="preserve">Работа с текстом художественного произведения. </w:t>
            </w:r>
            <w:r w:rsidRPr="00954371">
              <w:rPr>
                <w:rFonts w:eastAsia="Times New Roman"/>
                <w:spacing w:val="0"/>
                <w:sz w:val="24"/>
                <w:szCs w:val="24"/>
                <w:lang w:eastAsia="ar-SA"/>
              </w:rPr>
              <w:t xml:space="preserve">Понимание заглавия </w:t>
            </w:r>
            <w:r w:rsidRPr="00954371">
              <w:rPr>
                <w:rFonts w:eastAsia="Times New Roman"/>
                <w:spacing w:val="0"/>
                <w:sz w:val="24"/>
                <w:szCs w:val="24"/>
                <w:lang w:eastAsia="ar-SA"/>
              </w:rPr>
              <w:lastRenderedPageBreak/>
              <w:t>произведения, его адекватное соотношение с содержанием.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lastRenderedPageBreak/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lastRenderedPageBreak/>
              <w:t>41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widowControl w:val="0"/>
              <w:spacing w:line="240" w:lineRule="auto"/>
              <w:ind w:left="0" w:firstLine="0"/>
              <w:rPr>
                <w:spacing w:val="0"/>
                <w:sz w:val="24"/>
                <w:szCs w:val="24"/>
              </w:rPr>
            </w:pPr>
            <w:r w:rsidRPr="00954371">
              <w:rPr>
                <w:b/>
                <w:spacing w:val="0"/>
                <w:sz w:val="24"/>
                <w:szCs w:val="24"/>
              </w:rPr>
              <w:t xml:space="preserve">Чтение вслух. </w:t>
            </w:r>
            <w:r w:rsidRPr="00954371">
              <w:rPr>
                <w:spacing w:val="0"/>
                <w:sz w:val="24"/>
                <w:szCs w:val="24"/>
              </w:rPr>
              <w:t>Соблюдение орфоэпических и интонационных норм чтения. Чтение предложений с интонационным выделением знаков препинания.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42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widowControl w:val="0"/>
              <w:spacing w:line="240" w:lineRule="auto"/>
              <w:ind w:left="0" w:firstLine="0"/>
              <w:rPr>
                <w:b/>
                <w:spacing w:val="0"/>
                <w:sz w:val="24"/>
                <w:szCs w:val="24"/>
              </w:rPr>
            </w:pPr>
            <w:r w:rsidRPr="00954371">
              <w:rPr>
                <w:b/>
                <w:spacing w:val="0"/>
                <w:sz w:val="24"/>
                <w:szCs w:val="24"/>
              </w:rPr>
              <w:t xml:space="preserve">Чтение вслух. </w:t>
            </w:r>
            <w:r w:rsidRPr="00954371">
              <w:rPr>
                <w:spacing w:val="0"/>
                <w:sz w:val="24"/>
                <w:szCs w:val="24"/>
              </w:rPr>
              <w:t>Соблюдение орфоэпических и интонационных норм чтения. Чтение предложений с интонационным выделением знаков препинания.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954371">
              <w:rPr>
                <w:color w:val="000000"/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718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43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widowControl w:val="0"/>
              <w:spacing w:line="240" w:lineRule="auto"/>
              <w:ind w:left="0" w:firstLine="0"/>
              <w:rPr>
                <w:spacing w:val="0"/>
                <w:sz w:val="24"/>
                <w:szCs w:val="24"/>
              </w:rPr>
            </w:pPr>
            <w:r w:rsidRPr="00954371">
              <w:rPr>
                <w:b/>
                <w:bCs/>
                <w:spacing w:val="0"/>
                <w:sz w:val="24"/>
                <w:szCs w:val="24"/>
                <w:lang w:bidi="ru-RU"/>
              </w:rPr>
              <w:t>Работа с текстом художественного произведения</w:t>
            </w:r>
            <w:r w:rsidRPr="00954371">
              <w:rPr>
                <w:spacing w:val="0"/>
                <w:sz w:val="24"/>
                <w:szCs w:val="24"/>
              </w:rPr>
              <w:t>. Характеристика героя произведения с использованием художественно выразительных средств данного текста.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954371">
              <w:rPr>
                <w:color w:val="000000"/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44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widowControl w:val="0"/>
              <w:spacing w:line="240" w:lineRule="auto"/>
              <w:ind w:left="0" w:firstLine="0"/>
              <w:rPr>
                <w:spacing w:val="0"/>
                <w:sz w:val="24"/>
                <w:szCs w:val="24"/>
              </w:rPr>
            </w:pPr>
            <w:r w:rsidRPr="00954371">
              <w:rPr>
                <w:b/>
                <w:spacing w:val="0"/>
                <w:sz w:val="24"/>
                <w:szCs w:val="24"/>
              </w:rPr>
              <w:t xml:space="preserve">Чтение вслух. </w:t>
            </w:r>
            <w:r w:rsidRPr="00954371">
              <w:rPr>
                <w:spacing w:val="0"/>
                <w:sz w:val="24"/>
                <w:szCs w:val="24"/>
              </w:rPr>
              <w:t>Соблюдение орфоэпических и интонационных норм чтения. Чтение предложений с интонационным выделением знаков препинания.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954371">
              <w:rPr>
                <w:color w:val="000000"/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45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widowControl w:val="0"/>
              <w:spacing w:line="240" w:lineRule="auto"/>
              <w:ind w:left="0" w:firstLine="0"/>
              <w:rPr>
                <w:spacing w:val="0"/>
                <w:sz w:val="24"/>
                <w:szCs w:val="24"/>
              </w:rPr>
            </w:pPr>
            <w:r w:rsidRPr="00954371">
              <w:rPr>
                <w:b/>
                <w:spacing w:val="0"/>
                <w:sz w:val="24"/>
                <w:szCs w:val="24"/>
              </w:rPr>
              <w:t xml:space="preserve">Чтение вслух. </w:t>
            </w:r>
            <w:r w:rsidRPr="00954371">
              <w:rPr>
                <w:spacing w:val="0"/>
                <w:sz w:val="24"/>
                <w:szCs w:val="24"/>
              </w:rPr>
              <w:t>Соблюдение орфоэпических и интонационных норм чтения. Чтение предложений с интонационным выделением знаков препинания.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46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pacing w:line="240" w:lineRule="auto"/>
              <w:ind w:left="0" w:firstLine="0"/>
              <w:rPr>
                <w:spacing w:val="0"/>
                <w:sz w:val="24"/>
                <w:szCs w:val="24"/>
              </w:rPr>
            </w:pPr>
            <w:r w:rsidRPr="00954371">
              <w:rPr>
                <w:b/>
                <w:bCs/>
                <w:spacing w:val="0"/>
                <w:sz w:val="24"/>
                <w:szCs w:val="24"/>
                <w:lang w:bidi="ru-RU"/>
              </w:rPr>
              <w:t xml:space="preserve">Работа с текстом художественного произведения. </w:t>
            </w:r>
            <w:r w:rsidRPr="00954371">
              <w:rPr>
                <w:spacing w:val="0"/>
                <w:sz w:val="24"/>
                <w:szCs w:val="24"/>
              </w:rPr>
              <w:t>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47</w:t>
            </w:r>
          </w:p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pacing w:line="240" w:lineRule="auto"/>
              <w:ind w:left="0" w:firstLine="0"/>
              <w:rPr>
                <w:b/>
                <w:bCs/>
                <w:spacing w:val="0"/>
                <w:sz w:val="24"/>
                <w:szCs w:val="24"/>
                <w:lang w:bidi="ru-RU"/>
              </w:rPr>
            </w:pPr>
            <w:r w:rsidRPr="00954371">
              <w:rPr>
                <w:b/>
                <w:bCs/>
                <w:spacing w:val="0"/>
                <w:sz w:val="24"/>
                <w:szCs w:val="24"/>
                <w:lang w:bidi="ru-RU"/>
              </w:rPr>
              <w:t xml:space="preserve">Работа с текстом художественного произведения. </w:t>
            </w:r>
            <w:r w:rsidRPr="00954371">
              <w:rPr>
                <w:spacing w:val="0"/>
                <w:sz w:val="24"/>
                <w:szCs w:val="24"/>
              </w:rPr>
              <w:t>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48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pacing w:line="240" w:lineRule="auto"/>
              <w:ind w:left="0" w:firstLine="0"/>
              <w:rPr>
                <w:b/>
                <w:bCs/>
                <w:spacing w:val="0"/>
                <w:sz w:val="24"/>
                <w:szCs w:val="24"/>
                <w:lang w:bidi="ru-RU"/>
              </w:rPr>
            </w:pPr>
            <w:r w:rsidRPr="00954371">
              <w:rPr>
                <w:b/>
                <w:bCs/>
                <w:spacing w:val="0"/>
                <w:sz w:val="24"/>
                <w:szCs w:val="24"/>
                <w:lang w:bidi="ru-RU"/>
              </w:rPr>
              <w:t xml:space="preserve">Работа с текстом художественного произведения. </w:t>
            </w:r>
            <w:r w:rsidRPr="00954371">
              <w:rPr>
                <w:spacing w:val="0"/>
                <w:sz w:val="24"/>
                <w:szCs w:val="24"/>
              </w:rPr>
              <w:t>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49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widowControl w:val="0"/>
              <w:spacing w:line="240" w:lineRule="auto"/>
              <w:ind w:left="0" w:firstLine="0"/>
              <w:rPr>
                <w:spacing w:val="0"/>
                <w:sz w:val="24"/>
                <w:szCs w:val="24"/>
              </w:rPr>
            </w:pPr>
            <w:r w:rsidRPr="00954371">
              <w:rPr>
                <w:b/>
                <w:bCs/>
                <w:spacing w:val="0"/>
                <w:sz w:val="24"/>
                <w:szCs w:val="24"/>
                <w:lang w:bidi="ru-RU"/>
              </w:rPr>
              <w:t xml:space="preserve">Работа с текстом художественного произведения. </w:t>
            </w:r>
            <w:r w:rsidRPr="00954371">
              <w:rPr>
                <w:spacing w:val="0"/>
                <w:sz w:val="24"/>
                <w:szCs w:val="24"/>
              </w:rPr>
              <w:t>Понимание заглавия произведения, его адекватное соотношение с содержанием.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50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widowControl w:val="0"/>
              <w:spacing w:line="240" w:lineRule="auto"/>
              <w:ind w:left="0" w:firstLine="0"/>
              <w:rPr>
                <w:b/>
                <w:bCs/>
                <w:spacing w:val="0"/>
                <w:sz w:val="24"/>
                <w:szCs w:val="24"/>
                <w:lang w:bidi="ru-RU"/>
              </w:rPr>
            </w:pPr>
            <w:r w:rsidRPr="00954371">
              <w:rPr>
                <w:b/>
                <w:bCs/>
                <w:spacing w:val="0"/>
                <w:sz w:val="24"/>
                <w:szCs w:val="24"/>
                <w:lang w:bidi="ru-RU"/>
              </w:rPr>
              <w:t xml:space="preserve">Работа с текстом художественного произведения. </w:t>
            </w:r>
            <w:r w:rsidRPr="00954371">
              <w:rPr>
                <w:spacing w:val="0"/>
                <w:sz w:val="24"/>
                <w:szCs w:val="24"/>
              </w:rPr>
              <w:t>Понимание заглавия произведения, его адекватное соотношение с содержанием.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51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spacing w:val="0"/>
                <w:sz w:val="24"/>
                <w:szCs w:val="24"/>
                <w:lang w:eastAsia="ar-SA"/>
              </w:rPr>
            </w:pPr>
            <w:r w:rsidRPr="00954371">
              <w:rPr>
                <w:rFonts w:eastAsia="Times New Roman"/>
                <w:b/>
                <w:bCs/>
                <w:spacing w:val="0"/>
                <w:sz w:val="24"/>
                <w:szCs w:val="24"/>
                <w:lang w:eastAsia="ar-SA" w:bidi="ru-RU"/>
              </w:rPr>
              <w:t xml:space="preserve">Работа с текстом художественного произведения. </w:t>
            </w:r>
            <w:r w:rsidRPr="00954371">
              <w:rPr>
                <w:rFonts w:eastAsia="Times New Roman"/>
                <w:spacing w:val="0"/>
                <w:sz w:val="24"/>
                <w:szCs w:val="24"/>
                <w:lang w:eastAsia="ar-SA"/>
              </w:rPr>
              <w:t>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52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spacing w:val="0"/>
                <w:sz w:val="24"/>
                <w:szCs w:val="24"/>
                <w:lang w:eastAsia="ar-SA"/>
              </w:rPr>
            </w:pPr>
            <w:r w:rsidRPr="00954371">
              <w:rPr>
                <w:rFonts w:eastAsia="Times New Roman"/>
                <w:b/>
                <w:bCs/>
                <w:spacing w:val="0"/>
                <w:sz w:val="24"/>
                <w:szCs w:val="24"/>
                <w:lang w:eastAsia="ar-SA" w:bidi="ru-RU"/>
              </w:rPr>
              <w:t xml:space="preserve">Работа с текстом художественного произведения. </w:t>
            </w:r>
            <w:r w:rsidRPr="00954371">
              <w:rPr>
                <w:rFonts w:eastAsia="Times New Roman"/>
                <w:spacing w:val="0"/>
                <w:sz w:val="24"/>
                <w:szCs w:val="24"/>
                <w:lang w:eastAsia="ar-SA"/>
              </w:rPr>
              <w:t>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53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@Arial Unicode MS"/>
                <w:spacing w:val="0"/>
                <w:sz w:val="24"/>
                <w:szCs w:val="24"/>
                <w:lang w:eastAsia="ar-SA"/>
              </w:rPr>
            </w:pPr>
            <w:r w:rsidRPr="00954371">
              <w:rPr>
                <w:rFonts w:eastAsia="@Arial Unicode MS"/>
                <w:b/>
                <w:bCs/>
                <w:spacing w:val="0"/>
                <w:sz w:val="24"/>
                <w:szCs w:val="24"/>
                <w:lang w:eastAsia="ar-SA" w:bidi="ru-RU"/>
              </w:rPr>
              <w:t xml:space="preserve">Работа с текстом художественного произведения. </w:t>
            </w:r>
            <w:r w:rsidRPr="00954371">
              <w:rPr>
                <w:rFonts w:eastAsia="@Arial Unicode MS"/>
                <w:spacing w:val="0"/>
                <w:sz w:val="24"/>
                <w:szCs w:val="24"/>
                <w:lang w:eastAsia="ar-SA"/>
              </w:rPr>
              <w:t>Понимание заглавия произведения, его адекватное соотношение с содержанием.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54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widowControl w:val="0"/>
              <w:spacing w:line="240" w:lineRule="auto"/>
              <w:ind w:left="0" w:firstLine="0"/>
              <w:rPr>
                <w:spacing w:val="0"/>
                <w:sz w:val="24"/>
                <w:szCs w:val="24"/>
              </w:rPr>
            </w:pPr>
            <w:r w:rsidRPr="00954371">
              <w:rPr>
                <w:b/>
                <w:bCs/>
                <w:spacing w:val="0"/>
                <w:sz w:val="24"/>
                <w:szCs w:val="24"/>
                <w:lang w:bidi="ru-RU"/>
              </w:rPr>
              <w:t xml:space="preserve">Работа с текстом художественного произведения. </w:t>
            </w:r>
            <w:r w:rsidRPr="00954371">
              <w:rPr>
                <w:spacing w:val="0"/>
                <w:sz w:val="24"/>
                <w:szCs w:val="24"/>
              </w:rPr>
              <w:t>Характеристика героя произведения с использованием художественно выразительных средств данного текста. Нахождение в тексте слов и выражений, характеризующих героя и событие. Анализ (с помощью учителя), мотивы поступка персонажа.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spacing w:val="0"/>
                <w:sz w:val="24"/>
                <w:szCs w:val="24"/>
              </w:rPr>
            </w:pP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55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widowControl w:val="0"/>
              <w:spacing w:line="240" w:lineRule="auto"/>
              <w:ind w:left="0" w:firstLine="0"/>
              <w:rPr>
                <w:spacing w:val="0"/>
                <w:sz w:val="24"/>
                <w:szCs w:val="24"/>
              </w:rPr>
            </w:pPr>
            <w:r w:rsidRPr="00954371">
              <w:rPr>
                <w:b/>
                <w:bCs/>
                <w:spacing w:val="0"/>
                <w:sz w:val="24"/>
                <w:szCs w:val="24"/>
                <w:lang w:bidi="ru-RU"/>
              </w:rPr>
              <w:t xml:space="preserve">Работа с учебными, научно-популярными и другими текстами. </w:t>
            </w:r>
            <w:r w:rsidRPr="00954371">
              <w:rPr>
                <w:spacing w:val="0"/>
                <w:sz w:val="24"/>
                <w:szCs w:val="24"/>
              </w:rPr>
              <w:t>Понимание заглавия произведения; адекватное соотношение с его содержанием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954371">
              <w:rPr>
                <w:color w:val="000000"/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56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spacing w:val="0"/>
                <w:sz w:val="24"/>
                <w:szCs w:val="24"/>
                <w:lang w:eastAsia="ar-SA"/>
              </w:rPr>
            </w:pPr>
            <w:r w:rsidRPr="00954371"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  <w:t>Контрольная работа за 1 полугодие. Чтение вслух.  Проверка техники чтения (текст 1)</w:t>
            </w:r>
            <w:r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  <w:t xml:space="preserve">. </w:t>
            </w:r>
            <w:r w:rsidRPr="00954371">
              <w:rPr>
                <w:rFonts w:eastAsia="Times New Roman"/>
                <w:spacing w:val="0"/>
                <w:sz w:val="24"/>
                <w:szCs w:val="24"/>
                <w:lang w:eastAsia="ar-SA"/>
              </w:rPr>
              <w:t xml:space="preserve">Соблюдение орфоэпических и интонационных норм чтения. Чтение предложений с интонационным выделением знаков препинания.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57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spacing w:val="0"/>
                <w:sz w:val="24"/>
                <w:szCs w:val="24"/>
                <w:lang w:eastAsia="ar-SA"/>
              </w:rPr>
            </w:pPr>
            <w:r w:rsidRPr="00954371"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  <w:t>Анализ контрольной работы.</w:t>
            </w:r>
            <w:r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  <w:t xml:space="preserve"> </w:t>
            </w:r>
            <w:r w:rsidRPr="00954371"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  <w:t xml:space="preserve">Чтение вслух. </w:t>
            </w:r>
            <w:r w:rsidRPr="00954371">
              <w:rPr>
                <w:rFonts w:eastAsia="Times New Roman"/>
                <w:spacing w:val="0"/>
                <w:sz w:val="24"/>
                <w:szCs w:val="24"/>
                <w:lang w:eastAsia="ar-SA"/>
              </w:rPr>
              <w:t xml:space="preserve">Соблюдение орфоэпических и интонационных норм чтения. Чтение предложений с интонационным </w:t>
            </w:r>
            <w:r w:rsidRPr="00954371">
              <w:rPr>
                <w:rFonts w:eastAsia="Times New Roman"/>
                <w:spacing w:val="0"/>
                <w:sz w:val="24"/>
                <w:szCs w:val="24"/>
                <w:lang w:eastAsia="ar-SA"/>
              </w:rPr>
              <w:lastRenderedPageBreak/>
              <w:t>выделением знаков препинания. Понимание смысловых особенностей разных по виду и типу текстов, передача их с помощью интонирования.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lastRenderedPageBreak/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lastRenderedPageBreak/>
              <w:t>58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spacing w:val="0"/>
                <w:sz w:val="24"/>
                <w:szCs w:val="24"/>
                <w:lang w:eastAsia="ar-SA"/>
              </w:rPr>
            </w:pPr>
            <w:r w:rsidRPr="00954371"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  <w:t xml:space="preserve">Чтение вслух. </w:t>
            </w:r>
            <w:r w:rsidRPr="00954371">
              <w:rPr>
                <w:rFonts w:eastAsia="Times New Roman"/>
                <w:spacing w:val="0"/>
                <w:sz w:val="24"/>
                <w:szCs w:val="24"/>
                <w:lang w:eastAsia="ar-SA"/>
              </w:rPr>
              <w:t>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954371">
              <w:rPr>
                <w:color w:val="000000"/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59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</w:pPr>
            <w:r w:rsidRPr="00954371">
              <w:rPr>
                <w:rFonts w:eastAsia="Times New Roman"/>
                <w:b/>
                <w:bCs/>
                <w:spacing w:val="0"/>
                <w:sz w:val="24"/>
                <w:szCs w:val="24"/>
                <w:lang w:eastAsia="ar-SA" w:bidi="ru-RU"/>
              </w:rPr>
              <w:t xml:space="preserve">Работа с учебными, научно-популярными и другими текстами. </w:t>
            </w:r>
            <w:r w:rsidRPr="00954371">
              <w:rPr>
                <w:rFonts w:eastAsia="Times New Roman"/>
                <w:spacing w:val="0"/>
                <w:sz w:val="24"/>
                <w:szCs w:val="24"/>
                <w:lang w:eastAsia="ar-SA"/>
              </w:rPr>
              <w:t>Понимание заглавия произведения; адекватное соотношение с его содержанием</w:t>
            </w:r>
            <w:r w:rsidRPr="00954371"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954371">
              <w:rPr>
                <w:color w:val="000000"/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60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widowControl w:val="0"/>
              <w:spacing w:line="240" w:lineRule="auto"/>
              <w:ind w:left="0" w:firstLine="0"/>
              <w:rPr>
                <w:spacing w:val="0"/>
                <w:sz w:val="24"/>
                <w:szCs w:val="24"/>
              </w:rPr>
            </w:pPr>
            <w:r w:rsidRPr="00954371">
              <w:rPr>
                <w:b/>
                <w:bCs/>
                <w:spacing w:val="0"/>
                <w:sz w:val="24"/>
                <w:szCs w:val="24"/>
                <w:lang w:bidi="ru-RU"/>
              </w:rPr>
              <w:t xml:space="preserve">Работа с текстом художественного произведения. </w:t>
            </w:r>
            <w:r w:rsidRPr="00954371">
              <w:rPr>
                <w:spacing w:val="0"/>
                <w:sz w:val="24"/>
                <w:szCs w:val="24"/>
              </w:rPr>
              <w:t>Характеристика героя произведения с использованием художественно выразительных средств данного текста. Нахождение в тексте слов и выражений, характеризующих героя и событие. Анализ (с помощью учителя), мотивы поступка персонажа.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61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widowControl w:val="0"/>
              <w:spacing w:line="240" w:lineRule="auto"/>
              <w:ind w:left="0" w:firstLine="0"/>
              <w:rPr>
                <w:b/>
                <w:bCs/>
                <w:spacing w:val="0"/>
                <w:sz w:val="24"/>
                <w:szCs w:val="24"/>
                <w:lang w:bidi="ru-RU"/>
              </w:rPr>
            </w:pPr>
            <w:r w:rsidRPr="00954371">
              <w:rPr>
                <w:b/>
                <w:bCs/>
                <w:spacing w:val="0"/>
                <w:sz w:val="24"/>
                <w:szCs w:val="24"/>
                <w:lang w:bidi="ru-RU"/>
              </w:rPr>
              <w:t xml:space="preserve">Работа с текстом художественного произведения. </w:t>
            </w:r>
            <w:r w:rsidRPr="00954371">
              <w:rPr>
                <w:spacing w:val="0"/>
                <w:sz w:val="24"/>
                <w:szCs w:val="24"/>
              </w:rPr>
              <w:t>Характеристика героя произведения с использованием художественно выразительных средств данного текста. Нахождение в тексте слов и выражений, характеризующих героя и событие. Анализ (с помощью учителя), мотивы поступка персонажа.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62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spacing w:val="0"/>
                <w:sz w:val="24"/>
                <w:szCs w:val="24"/>
                <w:lang w:eastAsia="ar-SA"/>
              </w:rPr>
            </w:pPr>
            <w:r w:rsidRPr="00954371"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  <w:t xml:space="preserve">Чтение вслух. </w:t>
            </w:r>
            <w:r w:rsidRPr="00954371">
              <w:rPr>
                <w:rFonts w:eastAsia="Times New Roman"/>
                <w:spacing w:val="0"/>
                <w:sz w:val="24"/>
                <w:szCs w:val="24"/>
                <w:lang w:eastAsia="ar-SA"/>
              </w:rPr>
              <w:t>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63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spacing w:val="0"/>
                <w:sz w:val="24"/>
                <w:szCs w:val="24"/>
                <w:lang w:eastAsia="ar-SA"/>
              </w:rPr>
            </w:pPr>
            <w:r w:rsidRPr="00954371">
              <w:rPr>
                <w:rFonts w:eastAsia="Times New Roman"/>
                <w:b/>
                <w:bCs/>
                <w:spacing w:val="0"/>
                <w:sz w:val="24"/>
                <w:szCs w:val="24"/>
                <w:lang w:eastAsia="ar-SA" w:bidi="ru-RU"/>
              </w:rPr>
              <w:t xml:space="preserve">Чтение про себя. </w:t>
            </w:r>
            <w:r w:rsidRPr="00954371">
              <w:rPr>
                <w:rFonts w:eastAsia="Times New Roman"/>
                <w:spacing w:val="0"/>
                <w:sz w:val="24"/>
                <w:szCs w:val="24"/>
                <w:lang w:eastAsia="ar-SA"/>
              </w:rPr>
              <w:t>Осознание смысла произведения при чтении про себя (доступных по объему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 xml:space="preserve">64  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</w:pPr>
            <w:r w:rsidRPr="00954371"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  <w:t>Круг детского чтения.</w:t>
            </w:r>
          </w:p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spacing w:val="0"/>
                <w:sz w:val="24"/>
                <w:szCs w:val="24"/>
                <w:lang w:eastAsia="ar-SA"/>
              </w:rPr>
            </w:pPr>
            <w:r w:rsidRPr="00954371">
              <w:rPr>
                <w:rFonts w:eastAsia="Times New Roman"/>
                <w:spacing w:val="0"/>
                <w:sz w:val="24"/>
                <w:szCs w:val="24"/>
                <w:lang w:eastAsia="ar-SA"/>
              </w:rPr>
              <w:t>Основные темы детского чтения: произведения о природе.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954371">
              <w:rPr>
                <w:color w:val="000000"/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65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</w:pPr>
            <w:r w:rsidRPr="00954371"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  <w:t>Круг детского чтения.</w:t>
            </w:r>
          </w:p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</w:pPr>
            <w:r w:rsidRPr="00954371">
              <w:rPr>
                <w:rFonts w:eastAsia="Times New Roman"/>
                <w:spacing w:val="0"/>
                <w:sz w:val="24"/>
                <w:szCs w:val="24"/>
                <w:lang w:eastAsia="ar-SA"/>
              </w:rPr>
              <w:t>Основные темы детского чтения: произведения о природе.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66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</w:pPr>
            <w:r w:rsidRPr="00954371"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  <w:t>Круг детского чтения.</w:t>
            </w:r>
          </w:p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</w:pPr>
            <w:r w:rsidRPr="00954371">
              <w:rPr>
                <w:rFonts w:eastAsia="Times New Roman"/>
                <w:spacing w:val="0"/>
                <w:sz w:val="24"/>
                <w:szCs w:val="24"/>
                <w:lang w:eastAsia="ar-SA"/>
              </w:rPr>
              <w:t>Основные темы детского чтения: произведения о природе.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67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</w:pPr>
            <w:r w:rsidRPr="00954371"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  <w:t>Круг детского чтения.</w:t>
            </w:r>
          </w:p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</w:pPr>
            <w:r w:rsidRPr="00954371">
              <w:rPr>
                <w:rFonts w:eastAsia="Times New Roman"/>
                <w:spacing w:val="0"/>
                <w:sz w:val="24"/>
                <w:szCs w:val="24"/>
                <w:lang w:eastAsia="ar-SA"/>
              </w:rPr>
              <w:t>Основные темы детского чтения: произведения о природе.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68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</w:pPr>
            <w:r w:rsidRPr="00954371"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  <w:t>Круг детского чтения.</w:t>
            </w:r>
          </w:p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</w:pPr>
            <w:r w:rsidRPr="00954371">
              <w:rPr>
                <w:rFonts w:eastAsia="Times New Roman"/>
                <w:spacing w:val="0"/>
                <w:sz w:val="24"/>
                <w:szCs w:val="24"/>
                <w:lang w:eastAsia="ar-SA"/>
              </w:rPr>
              <w:t>Основные темы детского чтения: произведения о природе.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69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</w:pPr>
            <w:r w:rsidRPr="00954371"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  <w:t>Круг детского чтения.</w:t>
            </w:r>
          </w:p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</w:pPr>
            <w:r w:rsidRPr="00954371">
              <w:rPr>
                <w:rFonts w:eastAsia="Times New Roman"/>
                <w:spacing w:val="0"/>
                <w:sz w:val="24"/>
                <w:szCs w:val="24"/>
                <w:lang w:eastAsia="ar-SA"/>
              </w:rPr>
              <w:t>Основные темы детского чтения: произведения о природе.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70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</w:pPr>
            <w:r w:rsidRPr="00954371"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  <w:t>Круг детского чтения.</w:t>
            </w:r>
          </w:p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</w:pPr>
            <w:r w:rsidRPr="00954371">
              <w:rPr>
                <w:rFonts w:eastAsia="Times New Roman"/>
                <w:spacing w:val="0"/>
                <w:sz w:val="24"/>
                <w:szCs w:val="24"/>
                <w:lang w:eastAsia="ar-SA"/>
              </w:rPr>
              <w:t>Основные темы детского чтения: произведения о природе.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71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spacing w:val="0"/>
                <w:sz w:val="24"/>
                <w:szCs w:val="24"/>
                <w:lang w:eastAsia="ar-SA"/>
              </w:rPr>
            </w:pPr>
            <w:r w:rsidRPr="00954371">
              <w:rPr>
                <w:rFonts w:eastAsia="Times New Roman"/>
                <w:b/>
                <w:bCs/>
                <w:spacing w:val="0"/>
                <w:sz w:val="24"/>
                <w:szCs w:val="24"/>
                <w:lang w:eastAsia="ar-SA" w:bidi="ru-RU"/>
              </w:rPr>
              <w:t xml:space="preserve">Работа с текстом художественного произведения. </w:t>
            </w:r>
            <w:r w:rsidRPr="00954371">
              <w:rPr>
                <w:rFonts w:eastAsia="Times New Roman"/>
                <w:spacing w:val="0"/>
                <w:sz w:val="24"/>
                <w:szCs w:val="24"/>
                <w:lang w:eastAsia="ar-SA"/>
              </w:rPr>
              <w:t>Характеристика героя произведения с использованием художественно выразительных средств данного текста.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72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bCs/>
                <w:spacing w:val="0"/>
                <w:sz w:val="24"/>
                <w:szCs w:val="24"/>
                <w:lang w:eastAsia="ar-SA" w:bidi="ru-RU"/>
              </w:rPr>
            </w:pPr>
            <w:r w:rsidRPr="00954371">
              <w:rPr>
                <w:rFonts w:eastAsia="Times New Roman"/>
                <w:b/>
                <w:bCs/>
                <w:spacing w:val="0"/>
                <w:sz w:val="24"/>
                <w:szCs w:val="24"/>
                <w:lang w:eastAsia="ar-SA" w:bidi="ru-RU"/>
              </w:rPr>
              <w:t xml:space="preserve">Работа с текстом художественного произведения. </w:t>
            </w:r>
            <w:r w:rsidRPr="00954371">
              <w:rPr>
                <w:rFonts w:eastAsia="Times New Roman"/>
                <w:spacing w:val="0"/>
                <w:sz w:val="24"/>
                <w:szCs w:val="24"/>
                <w:lang w:eastAsia="ar-SA"/>
              </w:rPr>
              <w:t>Характеристика героя произведения с использованием художественно выразительных средств данного текста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73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widowControl w:val="0"/>
              <w:spacing w:line="240" w:lineRule="auto"/>
              <w:ind w:left="0" w:firstLine="0"/>
              <w:rPr>
                <w:b/>
                <w:spacing w:val="0"/>
                <w:sz w:val="24"/>
                <w:szCs w:val="24"/>
              </w:rPr>
            </w:pPr>
            <w:r w:rsidRPr="00954371">
              <w:rPr>
                <w:b/>
                <w:spacing w:val="0"/>
                <w:sz w:val="24"/>
                <w:szCs w:val="24"/>
              </w:rPr>
              <w:t>Круг детского чтения.</w:t>
            </w:r>
          </w:p>
          <w:p w:rsidR="00954371" w:rsidRPr="00954371" w:rsidRDefault="00954371" w:rsidP="00954371">
            <w:pPr>
              <w:widowControl w:val="0"/>
              <w:spacing w:line="240" w:lineRule="auto"/>
              <w:ind w:left="0" w:firstLine="0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Основные темы детского чтения: произведения о детях.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267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74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widowControl w:val="0"/>
              <w:spacing w:line="240" w:lineRule="auto"/>
              <w:ind w:left="0" w:firstLine="0"/>
              <w:rPr>
                <w:b/>
                <w:spacing w:val="0"/>
                <w:sz w:val="24"/>
                <w:szCs w:val="24"/>
              </w:rPr>
            </w:pPr>
            <w:r w:rsidRPr="00954371">
              <w:rPr>
                <w:b/>
                <w:spacing w:val="0"/>
                <w:sz w:val="24"/>
                <w:szCs w:val="24"/>
              </w:rPr>
              <w:t>Круг детского чтения.</w:t>
            </w:r>
          </w:p>
          <w:p w:rsidR="00954371" w:rsidRPr="00954371" w:rsidRDefault="00954371" w:rsidP="00954371">
            <w:pPr>
              <w:widowControl w:val="0"/>
              <w:spacing w:line="240" w:lineRule="auto"/>
              <w:ind w:left="0" w:firstLine="0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Основные темы детского чтения: произведения о детях.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75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widowControl w:val="0"/>
              <w:spacing w:line="240" w:lineRule="auto"/>
              <w:ind w:left="0" w:firstLine="0"/>
              <w:rPr>
                <w:b/>
                <w:spacing w:val="0"/>
                <w:sz w:val="24"/>
                <w:szCs w:val="24"/>
              </w:rPr>
            </w:pPr>
            <w:r w:rsidRPr="00954371">
              <w:rPr>
                <w:b/>
                <w:spacing w:val="0"/>
                <w:sz w:val="24"/>
                <w:szCs w:val="24"/>
              </w:rPr>
              <w:t>Круг детского чтения.</w:t>
            </w:r>
          </w:p>
          <w:p w:rsidR="00954371" w:rsidRPr="00954371" w:rsidRDefault="00954371" w:rsidP="00954371">
            <w:pPr>
              <w:widowControl w:val="0"/>
              <w:spacing w:line="240" w:lineRule="auto"/>
              <w:ind w:left="0" w:firstLine="0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Основные темы детского чтения: произведения о детях.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lastRenderedPageBreak/>
              <w:t xml:space="preserve">76 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widowControl w:val="0"/>
              <w:spacing w:line="240" w:lineRule="auto"/>
              <w:ind w:left="0" w:firstLine="0"/>
              <w:rPr>
                <w:b/>
                <w:spacing w:val="0"/>
                <w:sz w:val="24"/>
                <w:szCs w:val="24"/>
              </w:rPr>
            </w:pPr>
            <w:r w:rsidRPr="00954371">
              <w:rPr>
                <w:b/>
                <w:spacing w:val="0"/>
                <w:sz w:val="24"/>
                <w:szCs w:val="24"/>
              </w:rPr>
              <w:t>Круг детского чтения.</w:t>
            </w:r>
          </w:p>
          <w:p w:rsidR="00954371" w:rsidRPr="00954371" w:rsidRDefault="00954371" w:rsidP="00954371">
            <w:pPr>
              <w:widowControl w:val="0"/>
              <w:spacing w:line="240" w:lineRule="auto"/>
              <w:ind w:left="0" w:firstLine="0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Основные темы детского чтения: произведения о детях.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77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widowControl w:val="0"/>
              <w:spacing w:line="240" w:lineRule="auto"/>
              <w:ind w:left="0" w:firstLine="0"/>
              <w:rPr>
                <w:b/>
                <w:spacing w:val="0"/>
                <w:sz w:val="24"/>
                <w:szCs w:val="24"/>
              </w:rPr>
            </w:pPr>
            <w:r w:rsidRPr="00954371">
              <w:rPr>
                <w:b/>
                <w:spacing w:val="0"/>
                <w:sz w:val="24"/>
                <w:szCs w:val="24"/>
              </w:rPr>
              <w:t>Круг детского чтения.</w:t>
            </w:r>
          </w:p>
          <w:p w:rsidR="00954371" w:rsidRPr="00954371" w:rsidRDefault="00954371" w:rsidP="00954371">
            <w:pPr>
              <w:widowControl w:val="0"/>
              <w:spacing w:line="240" w:lineRule="auto"/>
              <w:ind w:left="0" w:firstLine="0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Основные темы детского чтения: произведения о детях.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78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</w:pPr>
            <w:r w:rsidRPr="00954371"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  <w:t>Круг детского чтения.</w:t>
            </w:r>
          </w:p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spacing w:val="0"/>
                <w:sz w:val="24"/>
                <w:szCs w:val="24"/>
                <w:lang w:eastAsia="ar-SA"/>
              </w:rPr>
            </w:pPr>
            <w:r w:rsidRPr="00954371">
              <w:rPr>
                <w:rFonts w:eastAsia="Times New Roman"/>
                <w:spacing w:val="0"/>
                <w:sz w:val="24"/>
                <w:szCs w:val="24"/>
                <w:lang w:eastAsia="ar-SA"/>
              </w:rPr>
              <w:t>Основные темы д</w:t>
            </w:r>
            <w:r>
              <w:rPr>
                <w:rFonts w:eastAsia="Times New Roman"/>
                <w:spacing w:val="0"/>
                <w:sz w:val="24"/>
                <w:szCs w:val="24"/>
                <w:lang w:eastAsia="ar-SA"/>
              </w:rPr>
              <w:t xml:space="preserve">етского чтения: произведения о </w:t>
            </w:r>
            <w:r w:rsidRPr="00954371">
              <w:rPr>
                <w:rFonts w:eastAsia="Times New Roman"/>
                <w:spacing w:val="0"/>
                <w:sz w:val="24"/>
                <w:szCs w:val="24"/>
                <w:lang w:eastAsia="ar-SA"/>
              </w:rPr>
              <w:t>братьях наших меньших.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79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</w:pPr>
            <w:r w:rsidRPr="00954371"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  <w:t>Круг детского чтения.</w:t>
            </w:r>
          </w:p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spacing w:val="0"/>
                <w:sz w:val="24"/>
                <w:szCs w:val="24"/>
                <w:lang w:eastAsia="ar-SA"/>
              </w:rPr>
            </w:pPr>
            <w:r w:rsidRPr="00954371">
              <w:rPr>
                <w:rFonts w:eastAsia="Times New Roman"/>
                <w:spacing w:val="0"/>
                <w:sz w:val="24"/>
                <w:szCs w:val="24"/>
                <w:lang w:eastAsia="ar-SA"/>
              </w:rPr>
              <w:t>Основные темы детского чтения: произведения о детях.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80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</w:pPr>
            <w:r w:rsidRPr="00954371"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  <w:t>Круг детского чтения.</w:t>
            </w:r>
          </w:p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</w:pPr>
            <w:r w:rsidRPr="00954371">
              <w:rPr>
                <w:rFonts w:eastAsia="Times New Roman"/>
                <w:spacing w:val="0"/>
                <w:sz w:val="24"/>
                <w:szCs w:val="24"/>
                <w:lang w:eastAsia="ar-SA"/>
              </w:rPr>
              <w:t>Основные темы детского чтения: произведения о детях.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81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</w:pPr>
            <w:r w:rsidRPr="00954371"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  <w:t>Круг детского чтения.</w:t>
            </w:r>
          </w:p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</w:pPr>
            <w:r w:rsidRPr="00954371">
              <w:rPr>
                <w:rFonts w:eastAsia="Times New Roman"/>
                <w:spacing w:val="0"/>
                <w:sz w:val="24"/>
                <w:szCs w:val="24"/>
                <w:lang w:eastAsia="ar-SA"/>
              </w:rPr>
              <w:t>Основные темы детского чтения: произведения о детях.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82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</w:pPr>
            <w:r w:rsidRPr="00954371"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  <w:t>Круг детского чтения.</w:t>
            </w:r>
          </w:p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</w:pPr>
            <w:r w:rsidRPr="00954371">
              <w:rPr>
                <w:rFonts w:eastAsia="Times New Roman"/>
                <w:spacing w:val="0"/>
                <w:sz w:val="24"/>
                <w:szCs w:val="24"/>
                <w:lang w:eastAsia="ar-SA"/>
              </w:rPr>
              <w:t>Основные темы детского чтения: произведения о детях.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83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</w:pPr>
            <w:r w:rsidRPr="00954371"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  <w:t>Круг детского чтения.</w:t>
            </w:r>
          </w:p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</w:pPr>
            <w:r w:rsidRPr="00954371">
              <w:rPr>
                <w:rFonts w:eastAsia="Times New Roman"/>
                <w:spacing w:val="0"/>
                <w:sz w:val="24"/>
                <w:szCs w:val="24"/>
                <w:lang w:eastAsia="ar-SA"/>
              </w:rPr>
              <w:t>Основные темы детского чтения: произведения о детях.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84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spacing w:val="0"/>
                <w:sz w:val="24"/>
                <w:szCs w:val="24"/>
                <w:lang w:eastAsia="ar-SA"/>
              </w:rPr>
            </w:pPr>
            <w:r w:rsidRPr="00954371">
              <w:rPr>
                <w:rFonts w:eastAsia="Times New Roman"/>
                <w:b/>
                <w:bCs/>
                <w:spacing w:val="0"/>
                <w:sz w:val="24"/>
                <w:szCs w:val="24"/>
                <w:lang w:eastAsia="ar-SA" w:bidi="ru-RU"/>
              </w:rPr>
              <w:t xml:space="preserve">Работа с текстом художественного произведения. </w:t>
            </w:r>
            <w:r w:rsidRPr="00954371">
              <w:rPr>
                <w:rFonts w:eastAsia="Times New Roman"/>
                <w:spacing w:val="0"/>
                <w:sz w:val="24"/>
                <w:szCs w:val="24"/>
                <w:lang w:eastAsia="ar-SA"/>
              </w:rPr>
              <w:t>Характеристика героя произведения. Портрет, характер героя, выраженные через поступки и речь.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85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bCs/>
                <w:spacing w:val="0"/>
                <w:sz w:val="24"/>
                <w:szCs w:val="24"/>
                <w:lang w:eastAsia="ar-SA" w:bidi="ru-RU"/>
              </w:rPr>
            </w:pPr>
            <w:r w:rsidRPr="00954371">
              <w:rPr>
                <w:rFonts w:eastAsia="Times New Roman"/>
                <w:b/>
                <w:bCs/>
                <w:spacing w:val="0"/>
                <w:sz w:val="24"/>
                <w:szCs w:val="24"/>
                <w:lang w:eastAsia="ar-SA" w:bidi="ru-RU"/>
              </w:rPr>
              <w:t xml:space="preserve">Работа с текстом художественного произведения. </w:t>
            </w:r>
            <w:r w:rsidRPr="00954371">
              <w:rPr>
                <w:rFonts w:eastAsia="Times New Roman"/>
                <w:spacing w:val="0"/>
                <w:sz w:val="24"/>
                <w:szCs w:val="24"/>
                <w:lang w:eastAsia="ar-SA"/>
              </w:rPr>
              <w:t>Характеристика героя произведения. Портрет, характер героя, выраженные через поступки и речь.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86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bCs/>
                <w:spacing w:val="0"/>
                <w:sz w:val="24"/>
                <w:szCs w:val="24"/>
                <w:lang w:eastAsia="ar-SA" w:bidi="ru-RU"/>
              </w:rPr>
            </w:pPr>
            <w:r w:rsidRPr="00954371">
              <w:rPr>
                <w:rFonts w:eastAsia="Times New Roman"/>
                <w:b/>
                <w:bCs/>
                <w:spacing w:val="0"/>
                <w:sz w:val="24"/>
                <w:szCs w:val="24"/>
                <w:lang w:eastAsia="ar-SA" w:bidi="ru-RU"/>
              </w:rPr>
              <w:t xml:space="preserve">Работа с текстом художественного произведения. </w:t>
            </w:r>
            <w:r w:rsidRPr="00954371">
              <w:rPr>
                <w:rFonts w:eastAsia="Times New Roman"/>
                <w:spacing w:val="0"/>
                <w:sz w:val="24"/>
                <w:szCs w:val="24"/>
                <w:lang w:eastAsia="ar-SA"/>
              </w:rPr>
              <w:t>Характеристика героя произведения. Портрет, характер героя, выраженные через поступки и речь.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87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bCs/>
                <w:spacing w:val="0"/>
                <w:sz w:val="24"/>
                <w:szCs w:val="24"/>
                <w:lang w:eastAsia="ar-SA" w:bidi="ru-RU"/>
              </w:rPr>
            </w:pPr>
            <w:r w:rsidRPr="00954371">
              <w:rPr>
                <w:rFonts w:eastAsia="Times New Roman"/>
                <w:b/>
                <w:bCs/>
                <w:spacing w:val="0"/>
                <w:sz w:val="24"/>
                <w:szCs w:val="24"/>
                <w:lang w:eastAsia="ar-SA" w:bidi="ru-RU"/>
              </w:rPr>
              <w:t xml:space="preserve">Работа с текстом художественного произведения. </w:t>
            </w:r>
            <w:r w:rsidRPr="00954371">
              <w:rPr>
                <w:rFonts w:eastAsia="Times New Roman"/>
                <w:spacing w:val="0"/>
                <w:sz w:val="24"/>
                <w:szCs w:val="24"/>
                <w:lang w:eastAsia="ar-SA"/>
              </w:rPr>
              <w:t>Сопоставление поступков героев по аналогии или по контрасту. Выявление авторского отношения к герою на основе анализа текста, авторских помет, имен героев.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88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bCs/>
                <w:spacing w:val="0"/>
                <w:sz w:val="24"/>
                <w:szCs w:val="24"/>
                <w:lang w:eastAsia="ar-SA" w:bidi="ru-RU"/>
              </w:rPr>
            </w:pPr>
            <w:r w:rsidRPr="00954371">
              <w:rPr>
                <w:rFonts w:eastAsia="Times New Roman"/>
                <w:b/>
                <w:bCs/>
                <w:spacing w:val="0"/>
                <w:sz w:val="24"/>
                <w:szCs w:val="24"/>
                <w:lang w:eastAsia="ar-SA" w:bidi="ru-RU"/>
              </w:rPr>
              <w:t xml:space="preserve">Работа с текстом художественного произведения. </w:t>
            </w:r>
            <w:r w:rsidRPr="00954371">
              <w:rPr>
                <w:rFonts w:eastAsia="Times New Roman"/>
                <w:spacing w:val="0"/>
                <w:sz w:val="24"/>
                <w:szCs w:val="24"/>
                <w:lang w:eastAsia="ar-SA"/>
              </w:rPr>
              <w:t>Сопоставление поступков героев по аналогии или по контрасту. Выявление авторского отношения к герою на основе анализа текста, авторских помет, имен героев.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89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spacing w:val="0"/>
                <w:sz w:val="24"/>
                <w:szCs w:val="24"/>
                <w:lang w:eastAsia="ar-SA"/>
              </w:rPr>
            </w:pPr>
            <w:r w:rsidRPr="00954371">
              <w:rPr>
                <w:rFonts w:eastAsia="Times New Roman"/>
                <w:b/>
                <w:bCs/>
                <w:spacing w:val="0"/>
                <w:sz w:val="24"/>
                <w:szCs w:val="24"/>
                <w:lang w:eastAsia="ar-SA" w:bidi="ru-RU"/>
              </w:rPr>
              <w:t xml:space="preserve">Работа с текстом художественного произведения. </w:t>
            </w:r>
            <w:r w:rsidRPr="00954371">
              <w:rPr>
                <w:rFonts w:eastAsia="Times New Roman"/>
                <w:spacing w:val="0"/>
                <w:sz w:val="24"/>
                <w:szCs w:val="24"/>
                <w:lang w:eastAsia="ar-SA"/>
              </w:rPr>
              <w:t>Освоение разных видов пересказа художественного текста: подробный, выборочный и краткий (передача основных мыслей).</w:t>
            </w:r>
          </w:p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spacing w:val="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90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widowControl w:val="0"/>
              <w:spacing w:line="240" w:lineRule="auto"/>
              <w:ind w:left="0" w:firstLine="0"/>
              <w:rPr>
                <w:b/>
                <w:spacing w:val="0"/>
                <w:sz w:val="24"/>
                <w:szCs w:val="24"/>
              </w:rPr>
            </w:pPr>
            <w:r w:rsidRPr="00954371">
              <w:rPr>
                <w:b/>
                <w:spacing w:val="0"/>
                <w:sz w:val="24"/>
                <w:szCs w:val="24"/>
              </w:rPr>
              <w:t xml:space="preserve">Круг детского чтения. </w:t>
            </w:r>
            <w:r w:rsidRPr="00954371">
              <w:rPr>
                <w:spacing w:val="0"/>
                <w:sz w:val="24"/>
                <w:szCs w:val="24"/>
              </w:rPr>
              <w:t>Основные темы детского чтения: произведения о детях.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91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widowControl w:val="0"/>
              <w:spacing w:line="240" w:lineRule="auto"/>
              <w:ind w:left="0" w:firstLine="0"/>
              <w:rPr>
                <w:b/>
                <w:spacing w:val="0"/>
                <w:sz w:val="24"/>
                <w:szCs w:val="24"/>
              </w:rPr>
            </w:pPr>
            <w:r w:rsidRPr="00954371">
              <w:rPr>
                <w:b/>
                <w:spacing w:val="0"/>
                <w:sz w:val="24"/>
                <w:szCs w:val="24"/>
              </w:rPr>
              <w:t xml:space="preserve">Круг детского чтения. </w:t>
            </w:r>
            <w:r w:rsidRPr="00954371">
              <w:rPr>
                <w:spacing w:val="0"/>
                <w:sz w:val="24"/>
                <w:szCs w:val="24"/>
              </w:rPr>
              <w:t>Основные темы детского чтения: произведения о детях, о добре и зле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92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widowControl w:val="0"/>
              <w:spacing w:line="240" w:lineRule="auto"/>
              <w:ind w:left="0" w:firstLine="0"/>
              <w:rPr>
                <w:b/>
                <w:spacing w:val="0"/>
                <w:sz w:val="24"/>
                <w:szCs w:val="24"/>
              </w:rPr>
            </w:pPr>
            <w:r w:rsidRPr="00954371">
              <w:rPr>
                <w:b/>
                <w:spacing w:val="0"/>
                <w:sz w:val="24"/>
                <w:szCs w:val="24"/>
              </w:rPr>
              <w:t xml:space="preserve">Круг детского чтения. </w:t>
            </w:r>
            <w:r w:rsidRPr="00954371">
              <w:rPr>
                <w:spacing w:val="0"/>
                <w:sz w:val="24"/>
                <w:szCs w:val="24"/>
              </w:rPr>
              <w:t>Основные темы детского чтения: произведения о детях, о добре и зле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93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</w:pPr>
            <w:r w:rsidRPr="00954371"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  <w:t xml:space="preserve">Круг детского чтения. </w:t>
            </w:r>
            <w:r w:rsidRPr="00954371">
              <w:rPr>
                <w:rFonts w:eastAsia="Times New Roman"/>
                <w:spacing w:val="0"/>
                <w:sz w:val="24"/>
                <w:szCs w:val="24"/>
                <w:lang w:eastAsia="ar-SA"/>
              </w:rPr>
              <w:t>Основные темы детского чтения: произведения о детях, о добре и зле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94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widowControl w:val="0"/>
              <w:spacing w:line="240" w:lineRule="auto"/>
              <w:ind w:left="0" w:firstLine="0"/>
              <w:rPr>
                <w:spacing w:val="0"/>
                <w:sz w:val="24"/>
                <w:szCs w:val="24"/>
              </w:rPr>
            </w:pPr>
            <w:r w:rsidRPr="00954371">
              <w:rPr>
                <w:b/>
                <w:bCs/>
                <w:spacing w:val="0"/>
                <w:sz w:val="24"/>
                <w:szCs w:val="24"/>
                <w:lang w:bidi="ru-RU"/>
              </w:rPr>
              <w:t xml:space="preserve">Работа с текстом художественного произведения. </w:t>
            </w:r>
            <w:r w:rsidRPr="00954371">
              <w:rPr>
                <w:spacing w:val="0"/>
                <w:sz w:val="24"/>
                <w:szCs w:val="24"/>
              </w:rPr>
              <w:t>Сопоставление поступков героев по аналогии или по контрасту. Выявление авторского отношения к герою на основе анализа текста, авторских помет, имен героев.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95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widowControl w:val="0"/>
              <w:spacing w:line="240" w:lineRule="auto"/>
              <w:ind w:left="0" w:firstLine="0"/>
              <w:rPr>
                <w:b/>
                <w:bCs/>
                <w:spacing w:val="0"/>
                <w:sz w:val="24"/>
                <w:szCs w:val="24"/>
                <w:lang w:bidi="ru-RU"/>
              </w:rPr>
            </w:pPr>
            <w:r w:rsidRPr="00954371">
              <w:rPr>
                <w:b/>
                <w:bCs/>
                <w:spacing w:val="0"/>
                <w:sz w:val="24"/>
                <w:szCs w:val="24"/>
                <w:lang w:bidi="ru-RU"/>
              </w:rPr>
              <w:t xml:space="preserve">Работа с текстом художественного произведения. </w:t>
            </w:r>
            <w:r w:rsidRPr="00954371">
              <w:rPr>
                <w:spacing w:val="0"/>
                <w:sz w:val="24"/>
                <w:szCs w:val="24"/>
              </w:rPr>
              <w:t>Сопоставление поступков героев по аналогии или по контрасту. Выявление авторского отношения к герою на основе анализа текста, авторских помет, имен героев.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96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widowControl w:val="0"/>
              <w:spacing w:line="240" w:lineRule="auto"/>
              <w:ind w:left="0" w:firstLine="0"/>
              <w:rPr>
                <w:b/>
                <w:bCs/>
                <w:spacing w:val="0"/>
                <w:sz w:val="24"/>
                <w:szCs w:val="24"/>
                <w:lang w:bidi="ru-RU"/>
              </w:rPr>
            </w:pPr>
            <w:r w:rsidRPr="00954371">
              <w:rPr>
                <w:b/>
                <w:bCs/>
                <w:spacing w:val="0"/>
                <w:sz w:val="24"/>
                <w:szCs w:val="24"/>
                <w:lang w:bidi="ru-RU"/>
              </w:rPr>
              <w:t xml:space="preserve">Работа с текстом художественного произведения. </w:t>
            </w:r>
            <w:r w:rsidRPr="00954371">
              <w:rPr>
                <w:spacing w:val="0"/>
                <w:sz w:val="24"/>
                <w:szCs w:val="24"/>
              </w:rPr>
              <w:t>Сопоставление поступков героев по аналогии или по контрасту. Выявление авторского отношения к герою на основе анализа текста, авторских помет, имен героев.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26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97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widowControl w:val="0"/>
              <w:spacing w:line="240" w:lineRule="auto"/>
              <w:ind w:left="0" w:firstLine="0"/>
              <w:rPr>
                <w:b/>
                <w:bCs/>
                <w:spacing w:val="0"/>
                <w:sz w:val="24"/>
                <w:szCs w:val="24"/>
                <w:lang w:bidi="ru-RU"/>
              </w:rPr>
            </w:pPr>
            <w:r w:rsidRPr="00954371">
              <w:rPr>
                <w:b/>
                <w:bCs/>
                <w:spacing w:val="0"/>
                <w:sz w:val="24"/>
                <w:szCs w:val="24"/>
                <w:lang w:bidi="ru-RU"/>
              </w:rPr>
              <w:t xml:space="preserve">Работа с текстом художественного произведения. </w:t>
            </w:r>
            <w:r w:rsidRPr="00954371">
              <w:rPr>
                <w:spacing w:val="0"/>
                <w:sz w:val="24"/>
                <w:szCs w:val="24"/>
              </w:rPr>
              <w:t>Сопоставление поступков героев по аналогии или по контрасту. Выявление авторского отношения к ге</w:t>
            </w:r>
            <w:r w:rsidRPr="00954371">
              <w:rPr>
                <w:spacing w:val="0"/>
                <w:sz w:val="24"/>
                <w:szCs w:val="24"/>
              </w:rPr>
              <w:lastRenderedPageBreak/>
              <w:t>рою на основе анализа текста, авторских помет, имен героев.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lastRenderedPageBreak/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lastRenderedPageBreak/>
              <w:t>98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widowControl w:val="0"/>
              <w:spacing w:line="240" w:lineRule="auto"/>
              <w:ind w:left="0" w:firstLine="0"/>
              <w:rPr>
                <w:b/>
                <w:bCs/>
                <w:spacing w:val="0"/>
                <w:sz w:val="24"/>
                <w:szCs w:val="24"/>
                <w:lang w:bidi="ru-RU"/>
              </w:rPr>
            </w:pPr>
            <w:r w:rsidRPr="00954371">
              <w:rPr>
                <w:b/>
                <w:bCs/>
                <w:spacing w:val="0"/>
                <w:sz w:val="24"/>
                <w:szCs w:val="24"/>
                <w:lang w:bidi="ru-RU"/>
              </w:rPr>
              <w:t xml:space="preserve">Работа с текстом художественного произведения. </w:t>
            </w:r>
            <w:r w:rsidRPr="00954371">
              <w:rPr>
                <w:spacing w:val="0"/>
                <w:sz w:val="24"/>
                <w:szCs w:val="24"/>
              </w:rPr>
              <w:t>Сопоставление поступков героев по аналогии или по контрасту. Выявление авторского отношения к герою на основе анализа текста, авторских помет, имен героев.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99</w:t>
            </w:r>
          </w:p>
        </w:tc>
        <w:tc>
          <w:tcPr>
            <w:tcW w:w="8363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widowControl w:val="0"/>
              <w:spacing w:line="240" w:lineRule="auto"/>
              <w:ind w:left="0" w:firstLine="0"/>
              <w:rPr>
                <w:spacing w:val="0"/>
                <w:sz w:val="24"/>
                <w:szCs w:val="24"/>
              </w:rPr>
            </w:pPr>
            <w:r w:rsidRPr="00954371">
              <w:rPr>
                <w:b/>
                <w:bCs/>
                <w:spacing w:val="0"/>
                <w:sz w:val="24"/>
                <w:szCs w:val="24"/>
                <w:lang w:bidi="ru-RU"/>
              </w:rPr>
              <w:t xml:space="preserve">Работа с текстом художественного произведения. </w:t>
            </w:r>
            <w:r w:rsidRPr="00954371">
              <w:rPr>
                <w:spacing w:val="0"/>
                <w:sz w:val="24"/>
                <w:szCs w:val="24"/>
              </w:rPr>
              <w:t>Освоение разных видов пересказа художественного текста: подробный, выборочный и краткий (передача основных мыслей).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954371">
              <w:rPr>
                <w:color w:val="000000"/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100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</w:pPr>
            <w:r w:rsidRPr="00954371"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  <w:t xml:space="preserve">Круг детского чтения. </w:t>
            </w:r>
            <w:r w:rsidRPr="00954371">
              <w:rPr>
                <w:rFonts w:eastAsia="Times New Roman"/>
                <w:spacing w:val="0"/>
                <w:sz w:val="24"/>
                <w:szCs w:val="24"/>
                <w:lang w:eastAsia="ar-SA"/>
              </w:rPr>
              <w:t>Основные темы детского чтения: произведения о природе.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954371">
              <w:rPr>
                <w:color w:val="000000"/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101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</w:pPr>
            <w:r w:rsidRPr="00954371"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  <w:t xml:space="preserve">Круг детского чтения. </w:t>
            </w:r>
            <w:r w:rsidRPr="00954371">
              <w:rPr>
                <w:rFonts w:eastAsia="Times New Roman"/>
                <w:spacing w:val="0"/>
                <w:sz w:val="24"/>
                <w:szCs w:val="24"/>
                <w:lang w:eastAsia="ar-SA"/>
              </w:rPr>
              <w:t>Основные темы детского чтения: произведения о природе.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954371">
              <w:rPr>
                <w:color w:val="000000"/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102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</w:pPr>
            <w:r w:rsidRPr="00954371"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  <w:t xml:space="preserve">Круг детского чтения. </w:t>
            </w:r>
            <w:r w:rsidRPr="00954371">
              <w:rPr>
                <w:rFonts w:eastAsia="Times New Roman"/>
                <w:spacing w:val="0"/>
                <w:sz w:val="24"/>
                <w:szCs w:val="24"/>
                <w:lang w:eastAsia="ar-SA"/>
              </w:rPr>
              <w:t>Основные темы детского чтения: произведения о природе.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BB6F35" w:rsidP="00BB6F3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>
              <w:rPr>
                <w:b/>
                <w:color w:val="000000"/>
                <w:spacing w:val="0"/>
                <w:sz w:val="24"/>
                <w:szCs w:val="24"/>
              </w:rPr>
              <w:t xml:space="preserve">103  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spacing w:val="0"/>
                <w:sz w:val="24"/>
                <w:szCs w:val="24"/>
                <w:lang w:eastAsia="ar-SA"/>
              </w:rPr>
            </w:pPr>
            <w:r w:rsidRPr="00954371"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  <w:t xml:space="preserve">Чтение вслух. </w:t>
            </w:r>
            <w:r w:rsidRPr="00954371">
              <w:rPr>
                <w:rFonts w:eastAsia="Times New Roman"/>
                <w:spacing w:val="0"/>
                <w:sz w:val="24"/>
                <w:szCs w:val="24"/>
                <w:lang w:eastAsia="ar-SA"/>
              </w:rPr>
              <w:t>Соблюдение орфоэпических и интонационных норм чтения. Чтение предложений с интонационным выделением знаков препинания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104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</w:pPr>
            <w:r w:rsidRPr="00954371"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  <w:t xml:space="preserve">Чтение вслух. </w:t>
            </w:r>
            <w:r w:rsidRPr="00954371">
              <w:rPr>
                <w:rFonts w:eastAsia="Times New Roman"/>
                <w:spacing w:val="0"/>
                <w:sz w:val="24"/>
                <w:szCs w:val="24"/>
                <w:lang w:eastAsia="ar-SA"/>
              </w:rPr>
              <w:t>Соблюдение орфоэпических и интонационных норм чтения. Чтение предложений с интонационным выделением знаков препинания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954371">
              <w:rPr>
                <w:color w:val="000000"/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105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</w:pPr>
            <w:r w:rsidRPr="00954371"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  <w:t xml:space="preserve">Круг детского чтения. </w:t>
            </w:r>
            <w:r w:rsidRPr="00954371">
              <w:rPr>
                <w:rFonts w:eastAsia="Times New Roman"/>
                <w:spacing w:val="0"/>
                <w:sz w:val="24"/>
                <w:szCs w:val="24"/>
                <w:lang w:eastAsia="ar-SA"/>
              </w:rPr>
              <w:t xml:space="preserve">Основные темы детского чтения: произведения о детях, о добре и зле. </w:t>
            </w:r>
            <w:r w:rsidRPr="00954371"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  <w:t xml:space="preserve">Чтение вслух. </w:t>
            </w:r>
            <w:r w:rsidRPr="00954371">
              <w:rPr>
                <w:rFonts w:eastAsia="Times New Roman"/>
                <w:spacing w:val="0"/>
                <w:sz w:val="24"/>
                <w:szCs w:val="24"/>
                <w:lang w:eastAsia="ar-SA"/>
              </w:rPr>
              <w:t>Соблюдение орфоэпических и интонационных норм чтения.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954371">
              <w:rPr>
                <w:color w:val="000000"/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106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</w:pPr>
            <w:r w:rsidRPr="00954371"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  <w:t xml:space="preserve">Круг детского чтения. </w:t>
            </w:r>
            <w:r w:rsidRPr="00954371">
              <w:rPr>
                <w:rFonts w:eastAsia="Times New Roman"/>
                <w:spacing w:val="0"/>
                <w:sz w:val="24"/>
                <w:szCs w:val="24"/>
                <w:lang w:eastAsia="ar-SA"/>
              </w:rPr>
              <w:t xml:space="preserve">Основные темы детского чтения: произведения о детях, о добре и зле. </w:t>
            </w:r>
            <w:r w:rsidRPr="00954371"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  <w:t xml:space="preserve">Чтение вслух. </w:t>
            </w:r>
            <w:r w:rsidRPr="00954371">
              <w:rPr>
                <w:rFonts w:eastAsia="Times New Roman"/>
                <w:spacing w:val="0"/>
                <w:sz w:val="24"/>
                <w:szCs w:val="24"/>
                <w:lang w:eastAsia="ar-SA"/>
              </w:rPr>
              <w:t>Соблюдение орфоэпических и интонационных норм чтения.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954371">
              <w:rPr>
                <w:color w:val="000000"/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107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</w:pPr>
            <w:r w:rsidRPr="00954371"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  <w:t xml:space="preserve">Круг детского чтения. </w:t>
            </w:r>
            <w:r w:rsidRPr="00954371">
              <w:rPr>
                <w:rFonts w:eastAsia="Times New Roman"/>
                <w:spacing w:val="0"/>
                <w:sz w:val="24"/>
                <w:szCs w:val="24"/>
                <w:lang w:eastAsia="ar-SA"/>
              </w:rPr>
              <w:t xml:space="preserve">Основные темы детского чтения: произведения о детях, о добре и зле. </w:t>
            </w:r>
            <w:r w:rsidRPr="00954371"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  <w:t xml:space="preserve">Чтение вслух. </w:t>
            </w:r>
            <w:r w:rsidRPr="00954371">
              <w:rPr>
                <w:rFonts w:eastAsia="Times New Roman"/>
                <w:spacing w:val="0"/>
                <w:sz w:val="24"/>
                <w:szCs w:val="24"/>
                <w:lang w:eastAsia="ar-SA"/>
              </w:rPr>
              <w:t>Соблюдение орфоэпических и интонационных норм чтения.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108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</w:pPr>
            <w:r w:rsidRPr="00954371"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  <w:t xml:space="preserve">Круг детского чтения. </w:t>
            </w:r>
            <w:r w:rsidRPr="00954371">
              <w:rPr>
                <w:rFonts w:eastAsia="Times New Roman"/>
                <w:spacing w:val="0"/>
                <w:sz w:val="24"/>
                <w:szCs w:val="24"/>
                <w:lang w:eastAsia="ar-SA"/>
              </w:rPr>
              <w:t xml:space="preserve">Основные темы детского чтения: произведения о детях, о добре и зле. </w:t>
            </w:r>
            <w:r w:rsidRPr="00954371"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  <w:t xml:space="preserve">Чтение вслух. </w:t>
            </w:r>
            <w:r w:rsidRPr="00954371">
              <w:rPr>
                <w:rFonts w:eastAsia="Times New Roman"/>
                <w:spacing w:val="0"/>
                <w:sz w:val="24"/>
                <w:szCs w:val="24"/>
                <w:lang w:eastAsia="ar-SA"/>
              </w:rPr>
              <w:t>Соблюдение орфоэпических и интонационных норм чтения.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109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spacing w:val="0"/>
                <w:sz w:val="24"/>
                <w:szCs w:val="24"/>
                <w:lang w:eastAsia="ar-SA"/>
              </w:rPr>
            </w:pPr>
            <w:r w:rsidRPr="00954371"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  <w:t xml:space="preserve">Чтение вслух. </w:t>
            </w:r>
            <w:r w:rsidRPr="00954371">
              <w:rPr>
                <w:rFonts w:eastAsia="Times New Roman"/>
                <w:spacing w:val="0"/>
                <w:sz w:val="24"/>
                <w:szCs w:val="24"/>
                <w:lang w:eastAsia="ar-SA"/>
              </w:rPr>
              <w:t>Соблюдение орфоэпических и интонационных норм чтения. Чтение предложений с интонационным выделением знаков препинания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954371">
              <w:rPr>
                <w:color w:val="000000"/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110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widowControl w:val="0"/>
              <w:spacing w:line="240" w:lineRule="auto"/>
              <w:ind w:left="0" w:firstLine="0"/>
              <w:rPr>
                <w:b/>
                <w:spacing w:val="0"/>
                <w:sz w:val="24"/>
                <w:szCs w:val="24"/>
              </w:rPr>
            </w:pPr>
            <w:r w:rsidRPr="00954371">
              <w:rPr>
                <w:b/>
                <w:spacing w:val="0"/>
                <w:sz w:val="24"/>
                <w:szCs w:val="24"/>
              </w:rPr>
              <w:t xml:space="preserve">Круг детского чтения. </w:t>
            </w:r>
            <w:r w:rsidRPr="00954371">
              <w:rPr>
                <w:spacing w:val="0"/>
                <w:sz w:val="24"/>
                <w:szCs w:val="24"/>
              </w:rPr>
              <w:t xml:space="preserve">Основные темы детского чтения: произведения о детях,  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954371">
              <w:rPr>
                <w:spacing w:val="0"/>
                <w:sz w:val="24"/>
                <w:szCs w:val="24"/>
              </w:rPr>
              <w:t>юмористические произведения.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954371">
              <w:rPr>
                <w:color w:val="000000"/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111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</w:pPr>
            <w:r w:rsidRPr="00954371"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  <w:t xml:space="preserve">Круг детского чтения. </w:t>
            </w:r>
            <w:r w:rsidRPr="00954371">
              <w:rPr>
                <w:rFonts w:eastAsia="Times New Roman"/>
                <w:spacing w:val="0"/>
                <w:sz w:val="24"/>
                <w:szCs w:val="24"/>
                <w:lang w:eastAsia="ar-SA"/>
              </w:rPr>
              <w:t>Основные темы детского чтения: произведения о детях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954371">
              <w:rPr>
                <w:color w:val="000000"/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112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spacing w:val="0"/>
                <w:sz w:val="24"/>
                <w:szCs w:val="24"/>
                <w:lang w:eastAsia="ar-SA"/>
              </w:rPr>
            </w:pPr>
            <w:r w:rsidRPr="00954371"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  <w:t xml:space="preserve">Чтение вслух. </w:t>
            </w:r>
            <w:r w:rsidRPr="00954371">
              <w:rPr>
                <w:rFonts w:eastAsia="Times New Roman"/>
                <w:spacing w:val="0"/>
                <w:sz w:val="24"/>
                <w:szCs w:val="24"/>
                <w:lang w:eastAsia="ar-SA"/>
              </w:rPr>
              <w:t>Соблюдение орфоэпических и интонационных норм чтения.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113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</w:pPr>
            <w:r w:rsidRPr="00954371"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  <w:t xml:space="preserve">Чтение вслух. </w:t>
            </w:r>
            <w:r w:rsidRPr="00954371">
              <w:rPr>
                <w:rFonts w:eastAsia="Times New Roman"/>
                <w:spacing w:val="0"/>
                <w:sz w:val="24"/>
                <w:szCs w:val="24"/>
                <w:lang w:eastAsia="ar-SA"/>
              </w:rPr>
              <w:t>Соблюдение орфоэпических и интонационных норм чтения.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114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spacing w:val="0"/>
                <w:sz w:val="24"/>
                <w:szCs w:val="24"/>
                <w:lang w:eastAsia="ar-SA"/>
              </w:rPr>
            </w:pPr>
            <w:r w:rsidRPr="00954371"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  <w:t xml:space="preserve">Чтение вслух. </w:t>
            </w:r>
            <w:r w:rsidRPr="00954371">
              <w:rPr>
                <w:rFonts w:eastAsia="Times New Roman"/>
                <w:spacing w:val="0"/>
                <w:sz w:val="24"/>
                <w:szCs w:val="24"/>
                <w:lang w:eastAsia="ar-SA"/>
              </w:rPr>
              <w:t>Соблюдение орфоэпических и интонационных норм чтения. Чтение предложений с интонационным выделением знаков препинания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954371">
              <w:rPr>
                <w:color w:val="000000"/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115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</w:pPr>
            <w:r w:rsidRPr="00954371"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  <w:t xml:space="preserve">Чтение вслух. </w:t>
            </w:r>
            <w:r w:rsidRPr="00954371">
              <w:rPr>
                <w:rFonts w:eastAsia="Times New Roman"/>
                <w:spacing w:val="0"/>
                <w:sz w:val="24"/>
                <w:szCs w:val="24"/>
                <w:lang w:eastAsia="ar-SA"/>
              </w:rPr>
              <w:t>Соблюдение орфоэпических и интонационных норм чтения. Чтение предложений с интонационным выделением знаков препинания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116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</w:pPr>
            <w:r w:rsidRPr="00954371"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  <w:t xml:space="preserve">Чтение вслух. </w:t>
            </w:r>
            <w:r w:rsidRPr="00954371">
              <w:rPr>
                <w:rFonts w:eastAsia="Times New Roman"/>
                <w:spacing w:val="0"/>
                <w:sz w:val="24"/>
                <w:szCs w:val="24"/>
                <w:lang w:eastAsia="ar-SA"/>
              </w:rPr>
              <w:t>Соблюдение орфоэпических и интонационных норм чтения. Чтение предложений с интонационным выделением знаков препинания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117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</w:pPr>
            <w:r w:rsidRPr="00954371"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  <w:t xml:space="preserve">Чтение вслух. </w:t>
            </w:r>
            <w:r w:rsidRPr="00954371">
              <w:rPr>
                <w:rFonts w:eastAsia="Times New Roman"/>
                <w:spacing w:val="0"/>
                <w:sz w:val="24"/>
                <w:szCs w:val="24"/>
                <w:lang w:eastAsia="ar-SA"/>
              </w:rPr>
              <w:t>Соблюдение орфоэпических и интонационных норм чтения. Чтение предложений с интонационным выделением знаков препинания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118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</w:pPr>
            <w:r w:rsidRPr="00954371"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  <w:t xml:space="preserve">Чтение вслух. </w:t>
            </w:r>
            <w:r w:rsidRPr="00954371">
              <w:rPr>
                <w:rFonts w:eastAsia="Times New Roman"/>
                <w:spacing w:val="0"/>
                <w:sz w:val="24"/>
                <w:szCs w:val="24"/>
                <w:lang w:eastAsia="ar-SA"/>
              </w:rPr>
              <w:t>Соблюдение орфоэпических и интонационных норм чтения. Чтение предложений с интонационным выделением знаков препинания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119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</w:pPr>
            <w:r w:rsidRPr="00954371"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  <w:t xml:space="preserve">Чтение вслух. </w:t>
            </w:r>
            <w:r w:rsidRPr="00954371">
              <w:rPr>
                <w:rFonts w:eastAsia="Times New Roman"/>
                <w:spacing w:val="0"/>
                <w:sz w:val="24"/>
                <w:szCs w:val="24"/>
                <w:lang w:eastAsia="ar-SA"/>
              </w:rPr>
              <w:t>Соблюдение орфоэпических и интонационных норм чтения. Чтение предложений с интонационным выделением знаков препинания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</w:pPr>
            <w:r w:rsidRPr="00954371"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  <w:t xml:space="preserve">Чтение вслух. </w:t>
            </w:r>
            <w:r w:rsidRPr="00954371">
              <w:rPr>
                <w:rFonts w:eastAsia="Times New Roman"/>
                <w:spacing w:val="0"/>
                <w:sz w:val="24"/>
                <w:szCs w:val="24"/>
                <w:lang w:eastAsia="ar-SA"/>
              </w:rPr>
              <w:t>Соблюдение орфоэпических и интонационных норм чтения. Чтение предложений с интонационным выделением знаков препинания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121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spacing w:val="0"/>
                <w:sz w:val="24"/>
                <w:szCs w:val="24"/>
                <w:lang w:eastAsia="ar-SA"/>
              </w:rPr>
            </w:pPr>
            <w:r w:rsidRPr="00954371">
              <w:rPr>
                <w:rFonts w:eastAsia="Times New Roman"/>
                <w:b/>
                <w:bCs/>
                <w:spacing w:val="0"/>
                <w:sz w:val="24"/>
                <w:szCs w:val="24"/>
                <w:lang w:eastAsia="ar-SA" w:bidi="ru-RU"/>
              </w:rPr>
              <w:t xml:space="preserve">Работа с текстом художественного произведения. </w:t>
            </w:r>
            <w:r w:rsidRPr="00954371">
              <w:rPr>
                <w:rFonts w:eastAsia="Times New Roman"/>
                <w:spacing w:val="0"/>
                <w:sz w:val="24"/>
                <w:szCs w:val="24"/>
                <w:lang w:eastAsia="ar-SA"/>
              </w:rPr>
              <w:t>Сопоставление поступков героев по аналогии или по контрасту. Выявление авторского отношения к герою на основе анализа текста, авторских помет, имен героев.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122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bCs/>
                <w:spacing w:val="0"/>
                <w:sz w:val="24"/>
                <w:szCs w:val="24"/>
                <w:lang w:eastAsia="ar-SA" w:bidi="ru-RU"/>
              </w:rPr>
            </w:pPr>
            <w:r w:rsidRPr="00954371">
              <w:rPr>
                <w:rFonts w:eastAsia="Times New Roman"/>
                <w:b/>
                <w:bCs/>
                <w:spacing w:val="0"/>
                <w:sz w:val="24"/>
                <w:szCs w:val="24"/>
                <w:lang w:eastAsia="ar-SA" w:bidi="ru-RU"/>
              </w:rPr>
              <w:t xml:space="preserve">Работа с текстом художественного произведения. </w:t>
            </w:r>
            <w:r w:rsidRPr="00954371">
              <w:rPr>
                <w:rFonts w:eastAsia="Times New Roman"/>
                <w:spacing w:val="0"/>
                <w:sz w:val="24"/>
                <w:szCs w:val="24"/>
                <w:lang w:eastAsia="ar-SA"/>
              </w:rPr>
              <w:t>Сопоставление поступков героев по аналогии или по контрасту. Выявление авторского отношения к герою на основе анализа текста, авторских помет, имен героев.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123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spacing w:val="0"/>
                <w:sz w:val="24"/>
                <w:szCs w:val="24"/>
                <w:lang w:eastAsia="ar-SA"/>
              </w:rPr>
            </w:pPr>
            <w:r w:rsidRPr="00954371">
              <w:rPr>
                <w:rFonts w:eastAsia="Times New Roman"/>
                <w:b/>
                <w:bCs/>
                <w:spacing w:val="0"/>
                <w:sz w:val="24"/>
                <w:szCs w:val="24"/>
                <w:lang w:eastAsia="ar-SA" w:bidi="ru-RU"/>
              </w:rPr>
              <w:t xml:space="preserve">Работа с текстом художественного произведения. </w:t>
            </w:r>
            <w:r w:rsidRPr="00954371">
              <w:rPr>
                <w:rFonts w:eastAsia="Times New Roman"/>
                <w:spacing w:val="0"/>
                <w:sz w:val="24"/>
                <w:szCs w:val="24"/>
                <w:lang w:eastAsia="ar-SA"/>
              </w:rPr>
              <w:t>Освоение разных видов пересказа художественного текста: подробный, выборочный и краткий (передача основных мыслей).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954371">
              <w:rPr>
                <w:color w:val="000000"/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124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widowControl w:val="0"/>
              <w:spacing w:line="240" w:lineRule="auto"/>
              <w:ind w:left="0" w:firstLine="0"/>
              <w:rPr>
                <w:b/>
                <w:spacing w:val="0"/>
                <w:sz w:val="24"/>
                <w:szCs w:val="24"/>
              </w:rPr>
            </w:pPr>
            <w:r w:rsidRPr="00954371">
              <w:rPr>
                <w:b/>
                <w:spacing w:val="0"/>
                <w:sz w:val="24"/>
                <w:szCs w:val="24"/>
              </w:rPr>
              <w:t xml:space="preserve">Круг детского чтения. </w:t>
            </w:r>
            <w:r w:rsidRPr="00954371">
              <w:rPr>
                <w:spacing w:val="0"/>
                <w:sz w:val="24"/>
                <w:szCs w:val="24"/>
              </w:rPr>
              <w:t>Произведения зарубежной литературы, доступные для восприятия младших школьников.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125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widowControl w:val="0"/>
              <w:spacing w:line="240" w:lineRule="auto"/>
              <w:ind w:left="0" w:firstLine="0"/>
              <w:rPr>
                <w:b/>
                <w:spacing w:val="0"/>
                <w:sz w:val="24"/>
                <w:szCs w:val="24"/>
              </w:rPr>
            </w:pPr>
            <w:r w:rsidRPr="00954371">
              <w:rPr>
                <w:b/>
                <w:spacing w:val="0"/>
                <w:sz w:val="24"/>
                <w:szCs w:val="24"/>
              </w:rPr>
              <w:t xml:space="preserve">Круг детского чтения. </w:t>
            </w:r>
            <w:r w:rsidRPr="00954371">
              <w:rPr>
                <w:spacing w:val="0"/>
                <w:sz w:val="24"/>
                <w:szCs w:val="24"/>
              </w:rPr>
              <w:t>Произведения зарубежной литературы, доступные для восприятия младших школьников.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126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widowControl w:val="0"/>
              <w:spacing w:line="240" w:lineRule="auto"/>
              <w:ind w:left="0" w:firstLine="0"/>
              <w:rPr>
                <w:b/>
                <w:spacing w:val="0"/>
                <w:sz w:val="24"/>
                <w:szCs w:val="24"/>
              </w:rPr>
            </w:pPr>
            <w:r w:rsidRPr="00954371">
              <w:rPr>
                <w:b/>
                <w:spacing w:val="0"/>
                <w:sz w:val="24"/>
                <w:szCs w:val="24"/>
              </w:rPr>
              <w:t xml:space="preserve">Круг детского чтения. </w:t>
            </w:r>
            <w:r w:rsidRPr="00954371">
              <w:rPr>
                <w:spacing w:val="0"/>
                <w:sz w:val="24"/>
                <w:szCs w:val="24"/>
              </w:rPr>
              <w:t>Произведения зарубежной литературы, доступные для восприятия младших школьников.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954371">
              <w:rPr>
                <w:color w:val="000000"/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127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@Arial Unicode MS"/>
                <w:spacing w:val="0"/>
                <w:sz w:val="24"/>
                <w:szCs w:val="24"/>
                <w:lang w:eastAsia="ar-SA"/>
              </w:rPr>
            </w:pPr>
            <w:r w:rsidRPr="00954371">
              <w:rPr>
                <w:rFonts w:eastAsia="@Arial Unicode MS"/>
                <w:b/>
                <w:bCs/>
                <w:spacing w:val="0"/>
                <w:sz w:val="24"/>
                <w:szCs w:val="24"/>
                <w:lang w:eastAsia="ar-SA" w:bidi="ru-RU"/>
              </w:rPr>
              <w:t xml:space="preserve">Работа с текстом художественного произведения. </w:t>
            </w:r>
            <w:r w:rsidRPr="00954371">
              <w:rPr>
                <w:rFonts w:eastAsia="@Arial Unicode MS"/>
                <w:spacing w:val="0"/>
                <w:sz w:val="24"/>
                <w:szCs w:val="24"/>
                <w:lang w:eastAsia="ar-SA"/>
              </w:rPr>
              <w:t>Сопоставление поступков героев по аналогии или по контрасту. Выявление авторского отношения к герою на основе анализа текста, авторских помет, имен героев.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128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@Arial Unicode MS"/>
                <w:b/>
                <w:bCs/>
                <w:spacing w:val="0"/>
                <w:sz w:val="24"/>
                <w:szCs w:val="24"/>
                <w:lang w:eastAsia="ar-SA" w:bidi="ru-RU"/>
              </w:rPr>
            </w:pPr>
            <w:r w:rsidRPr="00954371">
              <w:rPr>
                <w:rFonts w:eastAsia="@Arial Unicode MS"/>
                <w:b/>
                <w:bCs/>
                <w:spacing w:val="0"/>
                <w:sz w:val="24"/>
                <w:szCs w:val="24"/>
                <w:lang w:eastAsia="ar-SA" w:bidi="ru-RU"/>
              </w:rPr>
              <w:t xml:space="preserve">Работа с текстом художественного произведения. </w:t>
            </w:r>
            <w:r w:rsidRPr="00954371">
              <w:rPr>
                <w:rFonts w:eastAsia="@Arial Unicode MS"/>
                <w:spacing w:val="0"/>
                <w:sz w:val="24"/>
                <w:szCs w:val="24"/>
                <w:lang w:eastAsia="ar-SA"/>
              </w:rPr>
              <w:t>Сопоставление поступков героев по аналогии или по контрасту. Выявление авторского отношения к герою на основе анализа текста, авторских помет, имен героев.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129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@Arial Unicode MS"/>
                <w:b/>
                <w:bCs/>
                <w:spacing w:val="0"/>
                <w:sz w:val="24"/>
                <w:szCs w:val="24"/>
                <w:lang w:eastAsia="ar-SA" w:bidi="ru-RU"/>
              </w:rPr>
            </w:pPr>
            <w:r w:rsidRPr="00954371">
              <w:rPr>
                <w:rFonts w:eastAsia="@Arial Unicode MS"/>
                <w:b/>
                <w:bCs/>
                <w:spacing w:val="0"/>
                <w:sz w:val="24"/>
                <w:szCs w:val="24"/>
                <w:lang w:eastAsia="ar-SA" w:bidi="ru-RU"/>
              </w:rPr>
              <w:t xml:space="preserve">Работа с текстом художественного произведения. </w:t>
            </w:r>
            <w:r w:rsidRPr="00954371">
              <w:rPr>
                <w:rFonts w:eastAsia="@Arial Unicode MS"/>
                <w:spacing w:val="0"/>
                <w:sz w:val="24"/>
                <w:szCs w:val="24"/>
                <w:lang w:eastAsia="ar-SA"/>
              </w:rPr>
              <w:t>Сопоставление поступков героев по аналогии или по контрасту. Выявление авторского отношения к герою на основе анализа текста, авторских помет, имен героев.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954371">
              <w:rPr>
                <w:color w:val="000000"/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130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@Arial Unicode MS"/>
                <w:b/>
                <w:bCs/>
                <w:spacing w:val="0"/>
                <w:sz w:val="24"/>
                <w:szCs w:val="24"/>
                <w:lang w:eastAsia="ar-SA" w:bidi="ru-RU"/>
              </w:rPr>
            </w:pPr>
            <w:r w:rsidRPr="00954371">
              <w:rPr>
                <w:rFonts w:eastAsia="@Arial Unicode MS"/>
                <w:b/>
                <w:bCs/>
                <w:spacing w:val="0"/>
                <w:sz w:val="24"/>
                <w:szCs w:val="24"/>
                <w:lang w:eastAsia="ar-SA" w:bidi="ru-RU"/>
              </w:rPr>
              <w:t>Работа с учебными, научно-популярными и другими текстами</w:t>
            </w:r>
            <w:r w:rsidRPr="00954371">
              <w:rPr>
                <w:rFonts w:eastAsia="@Arial Unicode MS"/>
                <w:bCs/>
                <w:spacing w:val="0"/>
                <w:sz w:val="24"/>
                <w:szCs w:val="24"/>
                <w:lang w:eastAsia="ar-SA" w:bidi="ru-RU"/>
              </w:rPr>
              <w:t xml:space="preserve">. Понимание заглавия произведения; адекватное соотношение с его содержанием. </w:t>
            </w:r>
            <w:r w:rsidRPr="00954371">
              <w:rPr>
                <w:rFonts w:eastAsia="@Arial Unicode MS"/>
                <w:b/>
                <w:bCs/>
                <w:spacing w:val="0"/>
                <w:sz w:val="24"/>
                <w:szCs w:val="24"/>
                <w:lang w:eastAsia="ar-SA" w:bidi="ru-RU"/>
              </w:rPr>
              <w:t>Проверка техники чтения (текст 2)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954371">
              <w:rPr>
                <w:color w:val="000000"/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131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spacing w:val="0"/>
                <w:sz w:val="24"/>
                <w:szCs w:val="24"/>
                <w:lang w:eastAsia="ar-SA"/>
              </w:rPr>
            </w:pPr>
            <w:r w:rsidRPr="00954371">
              <w:rPr>
                <w:rFonts w:eastAsia="Times New Roman"/>
                <w:b/>
                <w:bCs/>
                <w:spacing w:val="0"/>
                <w:sz w:val="24"/>
                <w:szCs w:val="24"/>
                <w:lang w:eastAsia="ar-SA" w:bidi="ru-RU"/>
              </w:rPr>
              <w:t xml:space="preserve">Работа с текстом художественного произведения. </w:t>
            </w:r>
            <w:r w:rsidRPr="00954371">
              <w:rPr>
                <w:rFonts w:eastAsia="Times New Roman"/>
                <w:spacing w:val="0"/>
                <w:sz w:val="24"/>
                <w:szCs w:val="24"/>
                <w:lang w:eastAsia="ar-SA"/>
              </w:rPr>
              <w:t>Освоение разных видов пересказа художественного текста: подробный, выборочный и краткий (передача основных мыслей).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132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bCs/>
                <w:spacing w:val="0"/>
                <w:sz w:val="24"/>
                <w:szCs w:val="24"/>
                <w:lang w:eastAsia="ar-SA" w:bidi="ru-RU"/>
              </w:rPr>
            </w:pPr>
            <w:r w:rsidRPr="00954371">
              <w:rPr>
                <w:rFonts w:eastAsia="Times New Roman"/>
                <w:b/>
                <w:bCs/>
                <w:spacing w:val="0"/>
                <w:sz w:val="24"/>
                <w:szCs w:val="24"/>
                <w:lang w:eastAsia="ar-SA" w:bidi="ru-RU"/>
              </w:rPr>
              <w:t>Пром</w:t>
            </w:r>
            <w:r w:rsidR="00BB6F35">
              <w:rPr>
                <w:rFonts w:eastAsia="Times New Roman"/>
                <w:b/>
                <w:bCs/>
                <w:spacing w:val="0"/>
                <w:sz w:val="24"/>
                <w:szCs w:val="24"/>
                <w:lang w:eastAsia="ar-SA" w:bidi="ru-RU"/>
              </w:rPr>
              <w:t>ежуточная аттестация. К</w:t>
            </w:r>
            <w:r w:rsidRPr="00954371">
              <w:rPr>
                <w:rFonts w:eastAsia="Times New Roman"/>
                <w:b/>
                <w:bCs/>
                <w:spacing w:val="0"/>
                <w:sz w:val="24"/>
                <w:szCs w:val="24"/>
                <w:lang w:eastAsia="ar-SA" w:bidi="ru-RU"/>
              </w:rPr>
              <w:t xml:space="preserve">онтрольная работа. Работа с текстом художественного произведения. </w:t>
            </w:r>
            <w:r w:rsidRPr="00954371">
              <w:rPr>
                <w:rFonts w:eastAsia="Times New Roman"/>
                <w:spacing w:val="0"/>
                <w:sz w:val="24"/>
                <w:szCs w:val="24"/>
                <w:lang w:eastAsia="ar-SA"/>
              </w:rPr>
              <w:t>Освоение разных видов пересказа художественного текста: подробный, выборочный и краткий (передача основных мыслей).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133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bCs/>
                <w:spacing w:val="0"/>
                <w:sz w:val="24"/>
                <w:szCs w:val="24"/>
                <w:lang w:eastAsia="ar-SA" w:bidi="ru-RU"/>
              </w:rPr>
            </w:pPr>
            <w:r w:rsidRPr="00954371">
              <w:rPr>
                <w:rFonts w:eastAsia="Times New Roman"/>
                <w:b/>
                <w:bCs/>
                <w:spacing w:val="0"/>
                <w:sz w:val="24"/>
                <w:szCs w:val="24"/>
                <w:lang w:eastAsia="ar-SA" w:bidi="ru-RU"/>
              </w:rPr>
              <w:t>Анализ контрольной работы. Виды речевой и читательской деятельности. Аудирование (слушание)</w:t>
            </w:r>
          </w:p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bCs/>
                <w:spacing w:val="0"/>
                <w:sz w:val="24"/>
                <w:szCs w:val="24"/>
                <w:lang w:eastAsia="ar-SA" w:bidi="ru-RU"/>
              </w:rPr>
            </w:pPr>
            <w:r w:rsidRPr="00954371">
              <w:rPr>
                <w:rFonts w:eastAsia="Times New Roman"/>
                <w:bCs/>
                <w:spacing w:val="0"/>
                <w:sz w:val="24"/>
                <w:szCs w:val="24"/>
                <w:lang w:eastAsia="ar-SA" w:bidi="ru-RU"/>
              </w:rPr>
              <w:t>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событий, осознание цели речевого высказывания, умение задавать вопрос по услышанному учебному, научно-познавательному и художественному произведению.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134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bCs/>
                <w:spacing w:val="0"/>
                <w:sz w:val="24"/>
                <w:szCs w:val="24"/>
                <w:lang w:eastAsia="ar-SA" w:bidi="ru-RU"/>
              </w:rPr>
            </w:pPr>
            <w:r w:rsidRPr="00954371">
              <w:rPr>
                <w:rFonts w:eastAsia="Times New Roman"/>
                <w:b/>
                <w:bCs/>
                <w:spacing w:val="0"/>
                <w:sz w:val="24"/>
                <w:szCs w:val="24"/>
                <w:lang w:eastAsia="ar-SA" w:bidi="ru-RU"/>
              </w:rPr>
              <w:t>Виды речевой и читательской деятельности</w:t>
            </w:r>
          </w:p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bCs/>
                <w:spacing w:val="0"/>
                <w:sz w:val="24"/>
                <w:szCs w:val="24"/>
                <w:lang w:eastAsia="ar-SA" w:bidi="ru-RU"/>
              </w:rPr>
            </w:pPr>
            <w:r w:rsidRPr="00954371">
              <w:rPr>
                <w:rFonts w:eastAsia="Times New Roman"/>
                <w:b/>
                <w:bCs/>
                <w:spacing w:val="0"/>
                <w:sz w:val="24"/>
                <w:szCs w:val="24"/>
                <w:lang w:eastAsia="ar-SA" w:bidi="ru-RU"/>
              </w:rPr>
              <w:t>Аудирование (слушание)</w:t>
            </w:r>
            <w:r w:rsidRPr="00954371">
              <w:rPr>
                <w:rFonts w:eastAsia="Times New Roman"/>
                <w:bCs/>
                <w:spacing w:val="0"/>
                <w:sz w:val="24"/>
                <w:szCs w:val="24"/>
                <w:lang w:eastAsia="ar-SA" w:bidi="ru-RU"/>
              </w:rPr>
              <w:t>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событий, осознание цели речевого высказывания, умение задавать вопрос по услышанному учебному, научно-познавательному и художественному произведению.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t>135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bCs/>
                <w:spacing w:val="0"/>
                <w:sz w:val="24"/>
                <w:szCs w:val="24"/>
                <w:lang w:eastAsia="ar-SA" w:bidi="ru-RU"/>
              </w:rPr>
            </w:pPr>
            <w:r w:rsidRPr="00954371">
              <w:rPr>
                <w:rFonts w:eastAsia="Times New Roman"/>
                <w:b/>
                <w:bCs/>
                <w:spacing w:val="0"/>
                <w:sz w:val="24"/>
                <w:szCs w:val="24"/>
                <w:lang w:eastAsia="ar-SA" w:bidi="ru-RU"/>
              </w:rPr>
              <w:t>Виды речевой и читательской деятельности</w:t>
            </w:r>
          </w:p>
          <w:p w:rsidR="00954371" w:rsidRPr="00954371" w:rsidRDefault="00954371" w:rsidP="00954371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i/>
                <w:spacing w:val="0"/>
                <w:sz w:val="24"/>
                <w:szCs w:val="24"/>
                <w:lang w:eastAsia="ar-SA"/>
              </w:rPr>
            </w:pPr>
            <w:r w:rsidRPr="00954371">
              <w:rPr>
                <w:rFonts w:eastAsia="Times New Roman"/>
                <w:b/>
                <w:bCs/>
                <w:spacing w:val="0"/>
                <w:sz w:val="24"/>
                <w:szCs w:val="24"/>
                <w:lang w:eastAsia="ar-SA" w:bidi="ru-RU"/>
              </w:rPr>
              <w:lastRenderedPageBreak/>
              <w:t>Аудирование (слушание)</w:t>
            </w:r>
            <w:r w:rsidRPr="00954371">
              <w:rPr>
                <w:rFonts w:eastAsia="Times New Roman"/>
                <w:bCs/>
                <w:spacing w:val="0"/>
                <w:sz w:val="24"/>
                <w:szCs w:val="24"/>
                <w:lang w:eastAsia="ar-SA" w:bidi="ru-RU"/>
              </w:rPr>
              <w:t>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событий, осознание цели речевого высказывания, умение задавать вопрос по услышанному учебному, научно-познавательному и художественному произведению.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lastRenderedPageBreak/>
              <w:t>1</w:t>
            </w:r>
          </w:p>
        </w:tc>
      </w:tr>
      <w:tr w:rsidR="00954371" w:rsidRPr="00954371" w:rsidTr="00954371">
        <w:trPr>
          <w:trHeight w:val="409"/>
        </w:trPr>
        <w:tc>
          <w:tcPr>
            <w:tcW w:w="891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000000"/>
                <w:spacing w:val="0"/>
                <w:sz w:val="24"/>
                <w:szCs w:val="24"/>
              </w:rPr>
            </w:pPr>
            <w:r w:rsidRPr="00954371">
              <w:rPr>
                <w:b/>
                <w:color w:val="000000"/>
                <w:spacing w:val="0"/>
                <w:sz w:val="24"/>
                <w:szCs w:val="24"/>
              </w:rPr>
              <w:lastRenderedPageBreak/>
              <w:t>136</w:t>
            </w:r>
          </w:p>
        </w:tc>
        <w:tc>
          <w:tcPr>
            <w:tcW w:w="8363" w:type="dxa"/>
            <w:shd w:val="clear" w:color="auto" w:fill="FFFFFF"/>
          </w:tcPr>
          <w:p w:rsidR="00954371" w:rsidRPr="00954371" w:rsidRDefault="00954371" w:rsidP="00954371">
            <w:pPr>
              <w:widowControl w:val="0"/>
              <w:spacing w:line="240" w:lineRule="auto"/>
              <w:ind w:left="0" w:firstLine="0"/>
              <w:rPr>
                <w:spacing w:val="0"/>
                <w:sz w:val="24"/>
                <w:szCs w:val="24"/>
              </w:rPr>
            </w:pPr>
            <w:r w:rsidRPr="00954371">
              <w:rPr>
                <w:b/>
                <w:bCs/>
                <w:spacing w:val="0"/>
                <w:sz w:val="24"/>
                <w:szCs w:val="24"/>
                <w:lang w:bidi="ru-RU"/>
              </w:rPr>
              <w:t>Работа с текстом художественного произведения</w:t>
            </w:r>
            <w:r w:rsidRPr="00954371">
              <w:rPr>
                <w:spacing w:val="0"/>
                <w:sz w:val="24"/>
                <w:szCs w:val="24"/>
              </w:rPr>
              <w:t xml:space="preserve"> 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371" w:rsidRPr="00954371" w:rsidRDefault="00954371" w:rsidP="00954371">
            <w:pPr>
              <w:spacing w:line="240" w:lineRule="auto"/>
              <w:ind w:left="0" w:firstLine="0"/>
              <w:jc w:val="center"/>
              <w:rPr>
                <w:spacing w:val="0"/>
                <w:sz w:val="24"/>
                <w:szCs w:val="24"/>
              </w:rPr>
            </w:pPr>
            <w:r w:rsidRPr="00954371">
              <w:rPr>
                <w:spacing w:val="0"/>
                <w:sz w:val="24"/>
                <w:szCs w:val="24"/>
              </w:rPr>
              <w:t>1</w:t>
            </w:r>
          </w:p>
        </w:tc>
      </w:tr>
    </w:tbl>
    <w:p w:rsidR="00CD0268" w:rsidRDefault="00CD0268" w:rsidP="00132354">
      <w:pPr>
        <w:pStyle w:val="11"/>
        <w:shd w:val="clear" w:color="auto" w:fill="auto"/>
        <w:spacing w:line="276" w:lineRule="auto"/>
        <w:ind w:right="2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268" w:rsidRDefault="00CD0268" w:rsidP="003D1AF9">
      <w:pPr>
        <w:pStyle w:val="11"/>
        <w:shd w:val="clear" w:color="auto" w:fill="auto"/>
        <w:spacing w:line="276" w:lineRule="auto"/>
        <w:ind w:right="20" w:firstLine="0"/>
        <w:rPr>
          <w:rFonts w:ascii="Times New Roman" w:hAnsi="Times New Roman" w:cs="Times New Roman"/>
          <w:b/>
          <w:sz w:val="28"/>
          <w:szCs w:val="28"/>
        </w:rPr>
      </w:pPr>
    </w:p>
    <w:p w:rsidR="008A42A9" w:rsidRDefault="008A42A9" w:rsidP="003D1AF9">
      <w:pPr>
        <w:pStyle w:val="11"/>
        <w:shd w:val="clear" w:color="auto" w:fill="auto"/>
        <w:spacing w:line="276" w:lineRule="auto"/>
        <w:ind w:right="20" w:firstLine="0"/>
        <w:rPr>
          <w:rFonts w:ascii="Times New Roman" w:hAnsi="Times New Roman" w:cs="Times New Roman"/>
          <w:b/>
          <w:sz w:val="28"/>
          <w:szCs w:val="28"/>
        </w:rPr>
      </w:pPr>
    </w:p>
    <w:p w:rsidR="006102CC" w:rsidRDefault="006102CC" w:rsidP="00C4501F">
      <w:pPr>
        <w:spacing w:after="200" w:line="276" w:lineRule="auto"/>
        <w:ind w:left="0" w:firstLine="0"/>
        <w:jc w:val="center"/>
        <w:rPr>
          <w:spacing w:val="0"/>
          <w:sz w:val="24"/>
          <w:szCs w:val="24"/>
        </w:rPr>
        <w:sectPr w:rsidR="006102CC" w:rsidSect="00232DD5">
          <w:footerReference w:type="default" r:id="rId8"/>
          <w:pgSz w:w="11906" w:h="16838"/>
          <w:pgMar w:top="709" w:right="851" w:bottom="851" w:left="1134" w:header="709" w:footer="709" w:gutter="0"/>
          <w:cols w:space="708"/>
          <w:titlePg/>
          <w:docGrid w:linePitch="381"/>
        </w:sectPr>
      </w:pPr>
    </w:p>
    <w:p w:rsidR="00C4501F" w:rsidRDefault="00C4501F" w:rsidP="00C4501F">
      <w:pPr>
        <w:ind w:left="0" w:firstLine="0"/>
        <w:rPr>
          <w:sz w:val="24"/>
          <w:szCs w:val="24"/>
        </w:rPr>
      </w:pPr>
    </w:p>
    <w:p w:rsidR="006102CC" w:rsidRDefault="006102CC" w:rsidP="00095299">
      <w:pPr>
        <w:spacing w:after="200" w:line="276" w:lineRule="auto"/>
        <w:ind w:left="0" w:firstLine="0"/>
        <w:jc w:val="righ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Приложение №1 к рабочей программе</w:t>
      </w:r>
    </w:p>
    <w:p w:rsidR="006102CC" w:rsidRPr="00D97D26" w:rsidRDefault="00F20E1E" w:rsidP="00D97D26">
      <w:pPr>
        <w:spacing w:after="200" w:line="276" w:lineRule="auto"/>
        <w:ind w:left="0" w:firstLine="0"/>
        <w:jc w:val="center"/>
        <w:rPr>
          <w:b/>
          <w:spacing w:val="0"/>
          <w:sz w:val="24"/>
          <w:szCs w:val="24"/>
        </w:rPr>
      </w:pPr>
      <w:r w:rsidRPr="00F20E1E">
        <w:rPr>
          <w:b/>
          <w:spacing w:val="0"/>
          <w:sz w:val="24"/>
          <w:szCs w:val="24"/>
        </w:rPr>
        <w:t>КАЛЕН</w:t>
      </w:r>
      <w:r w:rsidR="00D97D26">
        <w:rPr>
          <w:b/>
          <w:spacing w:val="0"/>
          <w:sz w:val="24"/>
          <w:szCs w:val="24"/>
        </w:rPr>
        <w:t>ДАРНО-</w:t>
      </w:r>
      <w:r w:rsidR="00095299">
        <w:rPr>
          <w:b/>
          <w:spacing w:val="0"/>
          <w:sz w:val="24"/>
          <w:szCs w:val="24"/>
        </w:rPr>
        <w:t>ТЕМАТИЧЕСКОЕ ПЛАНИРОВАНИЕ</w:t>
      </w:r>
    </w:p>
    <w:tbl>
      <w:tblPr>
        <w:tblStyle w:val="1210"/>
        <w:tblpPr w:leftFromText="180" w:rightFromText="180" w:vertAnchor="text" w:tblpY="1"/>
        <w:tblOverlap w:val="never"/>
        <w:tblW w:w="15135" w:type="dxa"/>
        <w:tblLayout w:type="fixed"/>
        <w:tblLook w:val="04A0" w:firstRow="1" w:lastRow="0" w:firstColumn="1" w:lastColumn="0" w:noHBand="0" w:noVBand="1"/>
      </w:tblPr>
      <w:tblGrid>
        <w:gridCol w:w="1277"/>
        <w:gridCol w:w="5953"/>
        <w:gridCol w:w="1134"/>
        <w:gridCol w:w="958"/>
        <w:gridCol w:w="4820"/>
        <w:gridCol w:w="993"/>
      </w:tblGrid>
      <w:tr w:rsidR="00BB6F35" w:rsidRPr="00BB6F35" w:rsidTr="00BD32F6">
        <w:tc>
          <w:tcPr>
            <w:tcW w:w="1277" w:type="dxa"/>
          </w:tcPr>
          <w:bookmarkEnd w:id="4"/>
          <w:p w:rsidR="00BB6F35" w:rsidRPr="00BB6F35" w:rsidRDefault="00BB6F35" w:rsidP="00BB6F35">
            <w:pPr>
              <w:spacing w:line="240" w:lineRule="auto"/>
              <w:ind w:left="0" w:firstLine="0"/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BB6F35">
              <w:rPr>
                <w:b/>
                <w:bCs/>
                <w:spacing w:val="0"/>
                <w:sz w:val="24"/>
                <w:szCs w:val="24"/>
              </w:rPr>
              <w:t>№</w:t>
            </w:r>
          </w:p>
        </w:tc>
        <w:tc>
          <w:tcPr>
            <w:tcW w:w="5953" w:type="dxa"/>
            <w:vAlign w:val="center"/>
          </w:tcPr>
          <w:p w:rsidR="00BB6F35" w:rsidRPr="00BB6F35" w:rsidRDefault="00BB6F35" w:rsidP="00BB6F35">
            <w:pPr>
              <w:spacing w:line="240" w:lineRule="auto"/>
              <w:ind w:left="33" w:firstLine="0"/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BB6F35">
              <w:rPr>
                <w:b/>
                <w:bCs/>
                <w:spacing w:val="0"/>
                <w:sz w:val="24"/>
                <w:szCs w:val="24"/>
              </w:rPr>
              <w:t>Тема занятия (в сопровождении учителя)</w:t>
            </w:r>
          </w:p>
        </w:tc>
        <w:tc>
          <w:tcPr>
            <w:tcW w:w="1134" w:type="dxa"/>
          </w:tcPr>
          <w:p w:rsidR="00BB6F35" w:rsidRPr="00BB6F35" w:rsidRDefault="00BB6F35" w:rsidP="00BB6F35">
            <w:pPr>
              <w:spacing w:line="240" w:lineRule="auto"/>
              <w:ind w:left="33" w:firstLine="0"/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BB6F35">
              <w:rPr>
                <w:b/>
                <w:bCs/>
                <w:spacing w:val="0"/>
                <w:sz w:val="24"/>
                <w:szCs w:val="24"/>
              </w:rPr>
              <w:t>Кол-во часов</w:t>
            </w:r>
          </w:p>
        </w:tc>
        <w:tc>
          <w:tcPr>
            <w:tcW w:w="958" w:type="dxa"/>
          </w:tcPr>
          <w:p w:rsidR="00BB6F35" w:rsidRPr="00BB6F35" w:rsidRDefault="00BB6F35" w:rsidP="00BB6F35">
            <w:pPr>
              <w:spacing w:line="240" w:lineRule="auto"/>
              <w:ind w:left="33" w:firstLine="0"/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BB6F35">
              <w:rPr>
                <w:b/>
                <w:bCs/>
                <w:spacing w:val="0"/>
                <w:sz w:val="24"/>
                <w:szCs w:val="24"/>
              </w:rPr>
              <w:t xml:space="preserve">Дата </w:t>
            </w:r>
          </w:p>
        </w:tc>
        <w:tc>
          <w:tcPr>
            <w:tcW w:w="4820" w:type="dxa"/>
          </w:tcPr>
          <w:p w:rsidR="00BB6F35" w:rsidRPr="00BB6F35" w:rsidRDefault="00BB6F35" w:rsidP="00BB6F35">
            <w:pPr>
              <w:spacing w:line="240" w:lineRule="auto"/>
              <w:ind w:left="33" w:firstLine="0"/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BB6F35">
              <w:rPr>
                <w:b/>
                <w:bCs/>
                <w:spacing w:val="0"/>
                <w:sz w:val="24"/>
                <w:szCs w:val="24"/>
              </w:rPr>
              <w:t>Тема занятия (самостоятельное изучение)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pacing w:line="240" w:lineRule="auto"/>
              <w:ind w:left="33" w:firstLine="0"/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BB6F35">
              <w:rPr>
                <w:b/>
                <w:bCs/>
                <w:spacing w:val="0"/>
                <w:sz w:val="24"/>
                <w:szCs w:val="24"/>
              </w:rPr>
              <w:t>Кол-во часов</w:t>
            </w:r>
          </w:p>
        </w:tc>
      </w:tr>
      <w:tr w:rsidR="00BB6F35" w:rsidRPr="00BB6F35" w:rsidTr="00BD32F6"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sz w:val="24"/>
                <w:szCs w:val="24"/>
                <w:lang w:eastAsia="ar-SA"/>
              </w:rPr>
            </w:pPr>
            <w:r w:rsidRPr="00BB6F35">
              <w:rPr>
                <w:b/>
                <w:bCs/>
                <w:spacing w:val="0"/>
                <w:sz w:val="24"/>
                <w:szCs w:val="24"/>
                <w:lang w:bidi="ru-RU"/>
              </w:rPr>
              <w:t xml:space="preserve">Библиографическая культура. </w:t>
            </w:r>
            <w:r w:rsidRPr="00BB6F35">
              <w:rPr>
                <w:spacing w:val="0"/>
                <w:sz w:val="24"/>
                <w:szCs w:val="24"/>
              </w:rPr>
              <w:t>Книга как особый вид искусства. Книга как источник необходимых знаний.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6F35" w:rsidRPr="00BB6F35" w:rsidTr="00BD32F6"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sz w:val="24"/>
                <w:szCs w:val="24"/>
                <w:lang w:eastAsia="ar-SA"/>
              </w:rPr>
            </w:pPr>
            <w:r w:rsidRPr="00BB6F35">
              <w:rPr>
                <w:b/>
                <w:bCs/>
                <w:spacing w:val="0"/>
                <w:sz w:val="24"/>
                <w:szCs w:val="24"/>
                <w:lang w:bidi="ru-RU"/>
              </w:rPr>
              <w:t xml:space="preserve">Библиографическая культура. </w:t>
            </w:r>
            <w:r w:rsidRPr="00BB6F35">
              <w:rPr>
                <w:spacing w:val="0"/>
                <w:sz w:val="24"/>
                <w:szCs w:val="24"/>
              </w:rPr>
              <w:t>Книга учебная, художественная, справочная. Элементы книги: содержание или оглавление, титульный лист, аннотация, иллюстрации.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6F35" w:rsidRPr="00BB6F35" w:rsidTr="00BD32F6"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pacing w:line="240" w:lineRule="auto"/>
              <w:ind w:left="0" w:firstLine="0"/>
              <w:rPr>
                <w:spacing w:val="0"/>
                <w:sz w:val="24"/>
                <w:szCs w:val="24"/>
              </w:rPr>
            </w:pPr>
            <w:r w:rsidRPr="00BB6F35">
              <w:rPr>
                <w:spacing w:val="0"/>
                <w:sz w:val="24"/>
                <w:szCs w:val="24"/>
              </w:rPr>
              <w:t>Библиографическая культура. Книга как особый вид искусства. Книга как источник необходимых знаний.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6F35" w:rsidRPr="00BB6F35" w:rsidTr="00BD32F6"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pacing w:line="240" w:lineRule="auto"/>
              <w:ind w:left="0" w:firstLine="0"/>
              <w:rPr>
                <w:spacing w:val="0"/>
                <w:sz w:val="24"/>
                <w:szCs w:val="24"/>
              </w:rPr>
            </w:pPr>
            <w:r w:rsidRPr="00BB6F35">
              <w:rPr>
                <w:spacing w:val="0"/>
                <w:sz w:val="24"/>
                <w:szCs w:val="24"/>
              </w:rPr>
              <w:t>Библиографическая культура. Книга как особый вид искусства. Книга как источник необходимых знаний. Первые книги на Руси и начало книгопечатания (общее представление).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6F35" w:rsidRPr="00BB6F35" w:rsidTr="00BD32F6"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pacing w:line="240" w:lineRule="auto"/>
              <w:ind w:left="0" w:firstLine="0"/>
              <w:rPr>
                <w:spacing w:val="0"/>
                <w:sz w:val="24"/>
                <w:szCs w:val="24"/>
              </w:rPr>
            </w:pPr>
            <w:r w:rsidRPr="00BB6F35">
              <w:rPr>
                <w:spacing w:val="0"/>
                <w:sz w:val="24"/>
                <w:szCs w:val="24"/>
              </w:rPr>
              <w:t>Библиографическая культура. Виды информации в книге: научная, художественная (с опорой на внешние показатели книги, ее справочно-иллюстративный материал).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BB6F35" w:rsidRPr="00BB6F35" w:rsidTr="00BD32F6"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pacing w:line="240" w:lineRule="auto"/>
              <w:ind w:left="0" w:firstLine="0"/>
              <w:rPr>
                <w:spacing w:val="0"/>
                <w:sz w:val="24"/>
                <w:szCs w:val="24"/>
              </w:rPr>
            </w:pPr>
            <w:r w:rsidRPr="00BB6F35">
              <w:rPr>
                <w:spacing w:val="0"/>
                <w:sz w:val="24"/>
                <w:szCs w:val="24"/>
              </w:rPr>
              <w:t>Работа с разными видами текста. Практическое освоение умения отличать текст от набора предложений. Прогнозирование содержания книги по ее названию и оформлению.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6F35" w:rsidRPr="00BB6F35" w:rsidTr="00BD32F6"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pacing w:line="240" w:lineRule="auto"/>
              <w:ind w:left="0" w:firstLine="0"/>
              <w:rPr>
                <w:spacing w:val="0"/>
                <w:sz w:val="24"/>
                <w:szCs w:val="24"/>
              </w:rPr>
            </w:pPr>
            <w:r w:rsidRPr="00BB6F35">
              <w:rPr>
                <w:spacing w:val="0"/>
                <w:sz w:val="24"/>
                <w:szCs w:val="24"/>
              </w:rPr>
              <w:t xml:space="preserve">Литературоведческая пропедевтика (практическое освоение). Жанровое разнообразие </w:t>
            </w:r>
            <w:r w:rsidRPr="00BB6F35">
              <w:rPr>
                <w:spacing w:val="0"/>
                <w:sz w:val="24"/>
                <w:szCs w:val="24"/>
              </w:rPr>
              <w:lastRenderedPageBreak/>
              <w:t>произведений. Малые фольклорные формы (колыбельные песни) - узнавание, различение, определение основного смысла.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BB6F35" w:rsidRPr="00BB6F35" w:rsidTr="00BD32F6"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pacing w:line="240" w:lineRule="auto"/>
              <w:ind w:left="0" w:firstLine="0"/>
              <w:rPr>
                <w:spacing w:val="0"/>
                <w:sz w:val="24"/>
                <w:szCs w:val="24"/>
              </w:rPr>
            </w:pPr>
            <w:r w:rsidRPr="00BB6F35">
              <w:rPr>
                <w:spacing w:val="0"/>
                <w:sz w:val="24"/>
                <w:szCs w:val="24"/>
              </w:rPr>
              <w:t>Литературоведческая пропедевтика (практическое освоение). Жанровое разнообразие произвед</w:t>
            </w:r>
            <w:r w:rsidR="00C965B4">
              <w:rPr>
                <w:spacing w:val="0"/>
                <w:sz w:val="24"/>
                <w:szCs w:val="24"/>
              </w:rPr>
              <w:t>ений. Малые фольклорные формы (</w:t>
            </w:r>
            <w:r w:rsidRPr="00BB6F35">
              <w:rPr>
                <w:spacing w:val="0"/>
                <w:sz w:val="24"/>
                <w:szCs w:val="24"/>
              </w:rPr>
              <w:t>пословицы</w:t>
            </w:r>
            <w:r w:rsidR="00C965B4">
              <w:rPr>
                <w:spacing w:val="0"/>
                <w:sz w:val="24"/>
                <w:szCs w:val="24"/>
              </w:rPr>
              <w:t xml:space="preserve"> </w:t>
            </w:r>
            <w:r w:rsidRPr="00BB6F35">
              <w:rPr>
                <w:spacing w:val="0"/>
                <w:sz w:val="24"/>
                <w:szCs w:val="24"/>
              </w:rPr>
              <w:t>и поговорки, загадки) - узнавание, различение, определение основного смысла.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6F35" w:rsidRPr="00BB6F35" w:rsidTr="00BD32F6"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pacing w:line="240" w:lineRule="auto"/>
              <w:ind w:left="0" w:firstLine="0"/>
              <w:rPr>
                <w:spacing w:val="0"/>
                <w:sz w:val="24"/>
                <w:szCs w:val="24"/>
              </w:rPr>
            </w:pPr>
            <w:r w:rsidRPr="00BB6F35">
              <w:rPr>
                <w:spacing w:val="0"/>
                <w:sz w:val="24"/>
                <w:szCs w:val="24"/>
              </w:rPr>
              <w:t>Литературоведческая пропедевтика (практическое освоение). Сказки (о животных, бытовые, волшебные). Художественные особенности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BB6F35" w:rsidRPr="00BB6F35" w:rsidTr="00BD32F6"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bCs/>
                <w:spacing w:val="0"/>
                <w:sz w:val="24"/>
                <w:szCs w:val="24"/>
                <w:lang w:eastAsia="ar-SA"/>
              </w:rPr>
            </w:pPr>
            <w:r w:rsidRPr="00BB6F35">
              <w:rPr>
                <w:rFonts w:eastAsia="Times New Roman"/>
                <w:spacing w:val="0"/>
                <w:sz w:val="24"/>
                <w:szCs w:val="24"/>
                <w:lang w:eastAsia="ar-SA"/>
              </w:rPr>
              <w:t>Литературоведческая пропедевтика (практическое освоение)</w:t>
            </w:r>
          </w:p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sz w:val="24"/>
                <w:szCs w:val="24"/>
                <w:lang w:eastAsia="ar-SA"/>
              </w:rPr>
            </w:pPr>
            <w:r w:rsidRPr="00BB6F35">
              <w:rPr>
                <w:spacing w:val="0"/>
                <w:sz w:val="24"/>
                <w:szCs w:val="24"/>
              </w:rPr>
              <w:t>Сказки (о животных, бытовые, волшебные). Художественные особенности</w:t>
            </w:r>
            <w:r w:rsidRPr="00BB6F35">
              <w:rPr>
                <w:spacing w:val="0"/>
                <w:sz w:val="24"/>
                <w:szCs w:val="24"/>
              </w:rPr>
              <w:tab/>
              <w:t>сказок: лексика, построение (композиция).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6F35" w:rsidRPr="00BB6F35" w:rsidTr="00BD32F6"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pacing w:line="240" w:lineRule="auto"/>
              <w:ind w:left="0" w:firstLine="0"/>
              <w:rPr>
                <w:spacing w:val="0"/>
                <w:sz w:val="24"/>
                <w:szCs w:val="24"/>
              </w:rPr>
            </w:pPr>
            <w:r w:rsidRPr="00BB6F35">
              <w:rPr>
                <w:spacing w:val="0"/>
                <w:sz w:val="24"/>
                <w:szCs w:val="24"/>
              </w:rPr>
              <w:t>Входная контрольная ра</w:t>
            </w:r>
            <w:r w:rsidR="00C965B4">
              <w:rPr>
                <w:spacing w:val="0"/>
                <w:sz w:val="24"/>
                <w:szCs w:val="24"/>
              </w:rPr>
              <w:t xml:space="preserve">бота. (Работа с разными видами </w:t>
            </w:r>
            <w:r w:rsidRPr="00BB6F35">
              <w:rPr>
                <w:spacing w:val="0"/>
                <w:sz w:val="24"/>
                <w:szCs w:val="24"/>
              </w:rPr>
              <w:t xml:space="preserve">текста. Практическое освоение умения отличать текст от набора предложений. Прогнозирование содержания книги по ее названию и оформлению. Литературоведческая пропедевтика (практическое освоение) Художественные особенности сказок: лексика, построение (композиция). 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6F35" w:rsidRPr="00BB6F35" w:rsidTr="00BD32F6"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pacing w:line="240" w:lineRule="auto"/>
              <w:ind w:left="0" w:firstLine="0"/>
              <w:rPr>
                <w:spacing w:val="0"/>
                <w:sz w:val="24"/>
                <w:szCs w:val="24"/>
              </w:rPr>
            </w:pPr>
            <w:r w:rsidRPr="00BB6F35">
              <w:rPr>
                <w:spacing w:val="0"/>
                <w:sz w:val="24"/>
                <w:szCs w:val="24"/>
              </w:rPr>
              <w:t>Анализ контрольной работы. Литературоведческая пропедевтика (практическое освоение)</w:t>
            </w:r>
            <w:r w:rsidR="00C965B4">
              <w:rPr>
                <w:spacing w:val="0"/>
                <w:sz w:val="24"/>
                <w:szCs w:val="24"/>
              </w:rPr>
              <w:t xml:space="preserve">. </w:t>
            </w:r>
            <w:r w:rsidRPr="00BB6F35">
              <w:rPr>
                <w:spacing w:val="0"/>
                <w:sz w:val="24"/>
                <w:szCs w:val="24"/>
              </w:rPr>
              <w:t xml:space="preserve">Жанровое разнообразие произведений. Малые фольклорные формы (потешки) - узнавание, различение, определение </w:t>
            </w:r>
            <w:r w:rsidRPr="00BB6F35">
              <w:rPr>
                <w:spacing w:val="0"/>
                <w:sz w:val="24"/>
                <w:szCs w:val="24"/>
              </w:rPr>
              <w:lastRenderedPageBreak/>
              <w:t>основного смысла.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BB6F35" w:rsidRPr="00BB6F35" w:rsidTr="00BD32F6"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sz w:val="24"/>
                <w:szCs w:val="24"/>
                <w:lang w:eastAsia="ar-SA"/>
              </w:rPr>
            </w:pPr>
            <w:r w:rsidRPr="00BB6F35">
              <w:rPr>
                <w:b/>
                <w:color w:val="000000" w:themeColor="text1"/>
                <w:spacing w:val="0"/>
                <w:sz w:val="24"/>
                <w:szCs w:val="24"/>
              </w:rPr>
              <w:t xml:space="preserve">Литературоведческая пропедевтика (практическое освоение) </w:t>
            </w:r>
            <w:r w:rsidRPr="00BB6F35">
              <w:rPr>
                <w:rFonts w:eastAsia="@Arial Unicode MS"/>
                <w:spacing w:val="0"/>
                <w:sz w:val="24"/>
                <w:szCs w:val="24"/>
              </w:rPr>
              <w:t>Сказки (о животных, бытовые, волшебные). Художественные особенности</w:t>
            </w:r>
            <w:r w:rsidRPr="00BB6F35">
              <w:rPr>
                <w:rFonts w:eastAsia="@Arial Unicode MS"/>
                <w:spacing w:val="0"/>
                <w:sz w:val="24"/>
                <w:szCs w:val="24"/>
              </w:rPr>
              <w:tab/>
              <w:t>сказок: лексика, построение (композиция).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BB6F35" w:rsidRPr="00BB6F35" w:rsidTr="00BD32F6"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sz w:val="24"/>
                <w:szCs w:val="24"/>
                <w:lang w:eastAsia="ar-SA"/>
              </w:rPr>
            </w:pPr>
            <w:r w:rsidRPr="00BB6F35">
              <w:rPr>
                <w:b/>
                <w:color w:val="000000" w:themeColor="text1"/>
                <w:spacing w:val="0"/>
                <w:sz w:val="24"/>
                <w:szCs w:val="24"/>
              </w:rPr>
              <w:t xml:space="preserve">Литературоведческая пропедевтика (практическое освоение) </w:t>
            </w:r>
            <w:r w:rsidRPr="00BB6F35">
              <w:rPr>
                <w:rFonts w:eastAsia="@Arial Unicode MS"/>
                <w:spacing w:val="0"/>
                <w:sz w:val="24"/>
                <w:szCs w:val="24"/>
              </w:rPr>
              <w:t>Сказки (о животных, бытовые, волшебные). Художественные особенности</w:t>
            </w:r>
            <w:r w:rsidRPr="00BB6F35">
              <w:rPr>
                <w:rFonts w:eastAsia="@Arial Unicode MS"/>
                <w:spacing w:val="0"/>
                <w:sz w:val="24"/>
                <w:szCs w:val="24"/>
              </w:rPr>
              <w:tab/>
              <w:t>сказок: лексика, построение (композиция).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6F35" w:rsidRPr="00BB6F35" w:rsidTr="00BD32F6"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sz w:val="24"/>
                <w:szCs w:val="24"/>
                <w:lang w:eastAsia="ar-SA"/>
              </w:rPr>
            </w:pPr>
            <w:r w:rsidRPr="00BB6F35">
              <w:rPr>
                <w:spacing w:val="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sz w:val="24"/>
                <w:szCs w:val="24"/>
                <w:lang w:eastAsia="ar-SA"/>
              </w:rPr>
            </w:pPr>
            <w:r w:rsidRPr="00BB6F35">
              <w:rPr>
                <w:b/>
                <w:color w:val="000000" w:themeColor="text1"/>
                <w:spacing w:val="0"/>
                <w:sz w:val="24"/>
                <w:szCs w:val="24"/>
              </w:rPr>
              <w:t xml:space="preserve">Литературоведческая пропедевтика (практическое освоение) </w:t>
            </w:r>
            <w:r w:rsidRPr="00BB6F35">
              <w:rPr>
                <w:rFonts w:eastAsia="@Arial Unicode MS"/>
                <w:spacing w:val="0"/>
                <w:sz w:val="24"/>
                <w:szCs w:val="24"/>
              </w:rPr>
              <w:t>Сказки (о животных, бытовые, волшебные). Художественные особенности</w:t>
            </w:r>
            <w:r w:rsidRPr="00BB6F35">
              <w:rPr>
                <w:rFonts w:eastAsia="@Arial Unicode MS"/>
                <w:spacing w:val="0"/>
                <w:sz w:val="24"/>
                <w:szCs w:val="24"/>
              </w:rPr>
              <w:tab/>
              <w:t>сказок: лексика, построение (композиция).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6F35" w:rsidRPr="00BB6F35" w:rsidTr="00BD32F6"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sz w:val="24"/>
                <w:szCs w:val="24"/>
                <w:lang w:eastAsia="ar-SA"/>
              </w:rPr>
            </w:pPr>
            <w:r w:rsidRPr="00BB6F35">
              <w:rPr>
                <w:b/>
                <w:bCs/>
                <w:spacing w:val="0"/>
                <w:sz w:val="24"/>
                <w:szCs w:val="24"/>
                <w:lang w:bidi="ru-RU"/>
              </w:rPr>
              <w:t>Творческая деятельность обучающихся (на основе литературных произведений)</w:t>
            </w:r>
            <w:r w:rsidRPr="00BB6F35">
              <w:rPr>
                <w:spacing w:val="0"/>
                <w:sz w:val="24"/>
                <w:szCs w:val="24"/>
                <w:lang w:bidi="ru-RU"/>
              </w:rPr>
              <w:t xml:space="preserve">Интерпретация текста литературного </w:t>
            </w:r>
            <w:r w:rsidRPr="00BB6F35">
              <w:rPr>
                <w:spacing w:val="0"/>
                <w:sz w:val="24"/>
                <w:szCs w:val="24"/>
                <w:lang w:bidi="ru-RU"/>
              </w:rPr>
              <w:tab/>
              <w:t>произведения в творческой деятельности учащихся: чтение по ролям, инсценирование, драматизация; устное словесное рисование.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6F35" w:rsidRPr="00BB6F35" w:rsidTr="00BD32F6"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sz w:val="24"/>
                <w:szCs w:val="24"/>
                <w:lang w:eastAsia="ar-SA"/>
              </w:rPr>
            </w:pPr>
            <w:r w:rsidRPr="00BB6F35">
              <w:rPr>
                <w:b/>
                <w:bCs/>
                <w:spacing w:val="0"/>
                <w:sz w:val="24"/>
                <w:szCs w:val="24"/>
                <w:lang w:bidi="ru-RU"/>
              </w:rPr>
              <w:t>Творческая деятельность обучающихся (на основе литературных произведений)</w:t>
            </w:r>
            <w:r w:rsidR="00C965B4">
              <w:rPr>
                <w:b/>
                <w:bCs/>
                <w:spacing w:val="0"/>
                <w:sz w:val="24"/>
                <w:szCs w:val="24"/>
                <w:lang w:bidi="ru-RU"/>
              </w:rPr>
              <w:t xml:space="preserve">. </w:t>
            </w:r>
            <w:r w:rsidRPr="00BB6F35">
              <w:rPr>
                <w:spacing w:val="0"/>
                <w:sz w:val="24"/>
                <w:szCs w:val="24"/>
                <w:lang w:bidi="ru-RU"/>
              </w:rPr>
              <w:t>Инте</w:t>
            </w:r>
            <w:r w:rsidR="00C965B4">
              <w:rPr>
                <w:spacing w:val="0"/>
                <w:sz w:val="24"/>
                <w:szCs w:val="24"/>
                <w:lang w:bidi="ru-RU"/>
              </w:rPr>
              <w:t xml:space="preserve">рпретация текста литературного </w:t>
            </w:r>
            <w:r w:rsidRPr="00BB6F35">
              <w:rPr>
                <w:spacing w:val="0"/>
                <w:sz w:val="24"/>
                <w:szCs w:val="24"/>
                <w:lang w:bidi="ru-RU"/>
              </w:rPr>
              <w:t>произведения в творческой деятельности учащихся: чтение по ролям, инсценирование, драматизация; устное словесное рисование.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BB6F35" w:rsidRPr="00BB6F35" w:rsidTr="00BD32F6"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sz w:val="24"/>
                <w:szCs w:val="24"/>
                <w:lang w:eastAsia="ar-SA"/>
              </w:rPr>
            </w:pPr>
            <w:r w:rsidRPr="00BB6F35">
              <w:rPr>
                <w:b/>
                <w:bCs/>
                <w:spacing w:val="0"/>
                <w:sz w:val="24"/>
                <w:szCs w:val="24"/>
                <w:lang w:bidi="ru-RU"/>
              </w:rPr>
              <w:t xml:space="preserve">Творческая деятельность обучающихся (на основе литературных произведений) </w:t>
            </w:r>
            <w:r w:rsidRPr="00BB6F35">
              <w:rPr>
                <w:spacing w:val="0"/>
                <w:sz w:val="24"/>
                <w:szCs w:val="24"/>
                <w:lang w:bidi="ru-RU"/>
              </w:rPr>
              <w:lastRenderedPageBreak/>
              <w:t>Интерпретация текста литературного произведения в творческой деятельности учащихся: чтение по ролям, инсценирование, драматизация; устное словесное рисование.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BB6F35" w:rsidRPr="00BB6F35" w:rsidTr="00BD32F6"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sz w:val="24"/>
                <w:szCs w:val="24"/>
                <w:lang w:eastAsia="ar-SA"/>
              </w:rPr>
            </w:pPr>
            <w:r w:rsidRPr="00BB6F35">
              <w:rPr>
                <w:b/>
                <w:spacing w:val="0"/>
                <w:sz w:val="24"/>
                <w:szCs w:val="24"/>
              </w:rPr>
              <w:t xml:space="preserve">Говорение (культура речевого общения). </w:t>
            </w:r>
            <w:r w:rsidRPr="00BB6F35">
              <w:rPr>
                <w:spacing w:val="0"/>
                <w:sz w:val="24"/>
                <w:szCs w:val="24"/>
              </w:rPr>
              <w:t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</w:t>
            </w: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BB6F35" w:rsidRPr="00BB6F35" w:rsidTr="00BD32F6">
        <w:trPr>
          <w:trHeight w:val="212"/>
        </w:trPr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sz w:val="24"/>
                <w:szCs w:val="24"/>
                <w:lang w:eastAsia="ar-SA"/>
              </w:rPr>
            </w:pPr>
            <w:r w:rsidRPr="00BB6F35">
              <w:rPr>
                <w:b/>
                <w:spacing w:val="0"/>
                <w:sz w:val="24"/>
                <w:szCs w:val="24"/>
              </w:rPr>
              <w:t xml:space="preserve">Говорение (культура речевого общения). </w:t>
            </w:r>
            <w:r w:rsidRPr="00BB6F35">
              <w:rPr>
                <w:spacing w:val="0"/>
                <w:sz w:val="24"/>
                <w:szCs w:val="24"/>
              </w:rPr>
              <w:t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6F35" w:rsidRPr="00BB6F35" w:rsidTr="00BD32F6"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sz w:val="24"/>
                <w:szCs w:val="24"/>
                <w:lang w:eastAsia="ar-SA"/>
              </w:rPr>
            </w:pPr>
            <w:r w:rsidRPr="00BB6F35">
              <w:rPr>
                <w:b/>
                <w:color w:val="000000" w:themeColor="text1"/>
                <w:spacing w:val="0"/>
                <w:sz w:val="24"/>
                <w:szCs w:val="24"/>
              </w:rPr>
              <w:t>Литературоведческая пропедевтика (практическое освоение).</w:t>
            </w:r>
            <w:r w:rsidR="00C965B4">
              <w:rPr>
                <w:b/>
                <w:color w:val="000000" w:themeColor="text1"/>
                <w:spacing w:val="0"/>
                <w:sz w:val="24"/>
                <w:szCs w:val="24"/>
              </w:rPr>
              <w:t xml:space="preserve"> </w:t>
            </w:r>
            <w:r w:rsidRPr="00BB6F35">
              <w:rPr>
                <w:rFonts w:eastAsia="@Arial Unicode MS"/>
                <w:spacing w:val="0"/>
                <w:sz w:val="24"/>
                <w:szCs w:val="24"/>
              </w:rPr>
              <w:t>Прозаическая и стихотворная речь: узнавание, различение, выделение особенностей стихотворного произведения (ритм, рифма).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6F35" w:rsidRPr="00BB6F35" w:rsidTr="00BD32F6"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sz w:val="24"/>
                <w:szCs w:val="24"/>
                <w:lang w:eastAsia="ar-SA"/>
              </w:rPr>
            </w:pPr>
            <w:r w:rsidRPr="00BB6F35">
              <w:rPr>
                <w:b/>
                <w:color w:val="000000" w:themeColor="text1"/>
                <w:spacing w:val="0"/>
                <w:sz w:val="24"/>
                <w:szCs w:val="24"/>
              </w:rPr>
              <w:t>Чтение вслух</w:t>
            </w:r>
            <w:r w:rsidRPr="00BB6F35">
              <w:rPr>
                <w:color w:val="000000" w:themeColor="text1"/>
                <w:spacing w:val="0"/>
                <w:sz w:val="24"/>
                <w:szCs w:val="24"/>
              </w:rPr>
              <w:t xml:space="preserve">. Соблюдение орфоэпических и интонационных норм чтения. Чтение предложений с интонационным выделением знаков препинания. Понимание смысловых </w:t>
            </w:r>
            <w:r w:rsidRPr="00BB6F35"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особенностей разных по виду и типу текстов, передача их с помощью интонирования.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BB6F35" w:rsidRPr="00BB6F35" w:rsidTr="00BD32F6"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sz w:val="24"/>
                <w:szCs w:val="24"/>
                <w:lang w:eastAsia="ar-SA"/>
              </w:rPr>
            </w:pPr>
            <w:r w:rsidRPr="00BB6F35">
              <w:rPr>
                <w:b/>
                <w:color w:val="000000" w:themeColor="text1"/>
                <w:spacing w:val="0"/>
                <w:sz w:val="24"/>
                <w:szCs w:val="24"/>
              </w:rPr>
              <w:t>Чтение вслух</w:t>
            </w:r>
            <w:r w:rsidRPr="00BB6F35">
              <w:rPr>
                <w:color w:val="000000" w:themeColor="text1"/>
                <w:spacing w:val="0"/>
                <w:sz w:val="24"/>
                <w:szCs w:val="24"/>
              </w:rPr>
              <w:t>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      </w: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BB6F35" w:rsidRPr="00BB6F35" w:rsidTr="00BD32F6"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sz w:val="24"/>
                <w:szCs w:val="24"/>
                <w:lang w:eastAsia="ar-SA"/>
              </w:rPr>
            </w:pPr>
            <w:r w:rsidRPr="00BB6F35">
              <w:rPr>
                <w:b/>
                <w:color w:val="000000" w:themeColor="text1"/>
                <w:spacing w:val="0"/>
                <w:sz w:val="24"/>
                <w:szCs w:val="24"/>
              </w:rPr>
              <w:t>Чтение вслух</w:t>
            </w:r>
            <w:r w:rsidRPr="00BB6F35">
              <w:rPr>
                <w:color w:val="000000" w:themeColor="text1"/>
                <w:spacing w:val="0"/>
                <w:sz w:val="24"/>
                <w:szCs w:val="24"/>
              </w:rPr>
              <w:t>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6F35" w:rsidRPr="00BB6F35" w:rsidTr="00BD32F6"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sz w:val="24"/>
                <w:szCs w:val="24"/>
                <w:lang w:eastAsia="ar-SA"/>
              </w:rPr>
            </w:pPr>
            <w:r w:rsidRPr="00BB6F35">
              <w:rPr>
                <w:b/>
                <w:bCs/>
                <w:iCs/>
                <w:spacing w:val="0"/>
                <w:sz w:val="24"/>
                <w:szCs w:val="24"/>
              </w:rPr>
              <w:t xml:space="preserve"> </w:t>
            </w:r>
            <w:r w:rsidRPr="00BB6F35">
              <w:rPr>
                <w:b/>
                <w:bCs/>
                <w:i/>
                <w:iCs/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sz w:val="24"/>
                <w:szCs w:val="24"/>
                <w:lang w:eastAsia="ar-SA"/>
              </w:rPr>
            </w:pPr>
            <w:r w:rsidRPr="00BB6F35">
              <w:rPr>
                <w:b/>
                <w:color w:val="000000" w:themeColor="text1"/>
                <w:spacing w:val="0"/>
                <w:sz w:val="24"/>
                <w:szCs w:val="24"/>
              </w:rPr>
              <w:t>Чтение вслух</w:t>
            </w:r>
            <w:r w:rsidRPr="00BB6F35">
              <w:rPr>
                <w:color w:val="000000" w:themeColor="text1"/>
                <w:spacing w:val="0"/>
                <w:sz w:val="24"/>
                <w:szCs w:val="24"/>
              </w:rPr>
              <w:t>. Соблюдение орфоэпических и интонационных норм чтения. Чтение предложений с интонационным выделением знаков препинания.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6F35" w:rsidRPr="00BB6F35" w:rsidTr="00BD32F6"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sz w:val="24"/>
                <w:szCs w:val="24"/>
                <w:lang w:eastAsia="ar-SA"/>
              </w:rPr>
            </w:pPr>
            <w:r w:rsidRPr="00BB6F35">
              <w:rPr>
                <w:b/>
                <w:color w:val="000000" w:themeColor="text1"/>
                <w:spacing w:val="0"/>
                <w:sz w:val="24"/>
                <w:szCs w:val="24"/>
              </w:rPr>
              <w:t>Чтение вслух</w:t>
            </w:r>
            <w:r w:rsidRPr="00BB6F35">
              <w:rPr>
                <w:color w:val="000000" w:themeColor="text1"/>
                <w:spacing w:val="0"/>
                <w:sz w:val="24"/>
                <w:szCs w:val="24"/>
              </w:rPr>
              <w:t>. Соблюдение орфоэпических и интонационных норм чтения. Чтение предложений с интонационным выделением знаков препинания.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6F35" w:rsidRPr="00BB6F35" w:rsidTr="00BD32F6"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sz w:val="24"/>
                <w:szCs w:val="24"/>
                <w:lang w:eastAsia="ar-SA"/>
              </w:rPr>
            </w:pPr>
            <w:r w:rsidRPr="00BB6F35">
              <w:rPr>
                <w:b/>
                <w:color w:val="000000" w:themeColor="text1"/>
                <w:spacing w:val="0"/>
                <w:sz w:val="24"/>
                <w:szCs w:val="24"/>
              </w:rPr>
              <w:t>Чтение вслух</w:t>
            </w:r>
            <w:r w:rsidRPr="00BB6F35">
              <w:rPr>
                <w:color w:val="000000" w:themeColor="text1"/>
                <w:spacing w:val="0"/>
                <w:sz w:val="24"/>
                <w:szCs w:val="24"/>
              </w:rPr>
              <w:t>. Соблюдение орфоэпических и интонационных норм чтения. Чтение предложений с интонационным выделением знаков препинания.</w:t>
            </w: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BB6F35" w:rsidRPr="00BB6F35" w:rsidTr="00BD32F6">
        <w:trPr>
          <w:trHeight w:val="328"/>
        </w:trPr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sz w:val="24"/>
                <w:szCs w:val="24"/>
                <w:lang w:eastAsia="ar-SA"/>
              </w:rPr>
            </w:pPr>
            <w:r w:rsidRPr="00BB6F35">
              <w:rPr>
                <w:b/>
                <w:spacing w:val="0"/>
                <w:sz w:val="24"/>
                <w:szCs w:val="24"/>
              </w:rPr>
              <w:t>Виды речевой и читательской деятельности Аудирование (слушание)</w:t>
            </w:r>
            <w:r w:rsidR="00C965B4">
              <w:rPr>
                <w:b/>
                <w:spacing w:val="0"/>
                <w:sz w:val="24"/>
                <w:szCs w:val="24"/>
              </w:rPr>
              <w:t xml:space="preserve">. </w:t>
            </w:r>
            <w:r w:rsidRPr="00BB6F35">
              <w:rPr>
                <w:spacing w:val="0"/>
                <w:sz w:val="24"/>
                <w:szCs w:val="24"/>
              </w:rPr>
              <w:t>Восприятие на слух звучащей речи (высказывание собеседника, чтение различных текстов).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6F35" w:rsidRPr="00BB6F35" w:rsidTr="00BD32F6">
        <w:trPr>
          <w:trHeight w:val="370"/>
        </w:trPr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sz w:val="24"/>
                <w:szCs w:val="24"/>
                <w:lang w:eastAsia="ar-SA"/>
              </w:rPr>
            </w:pPr>
            <w:r w:rsidRPr="00BB6F35">
              <w:rPr>
                <w:b/>
                <w:color w:val="000000" w:themeColor="text1"/>
                <w:spacing w:val="0"/>
                <w:sz w:val="24"/>
                <w:szCs w:val="24"/>
              </w:rPr>
              <w:t xml:space="preserve">Круг детского чтения. </w:t>
            </w:r>
            <w:r w:rsidRPr="00BB6F35">
              <w:rPr>
                <w:color w:val="000000" w:themeColor="text1"/>
                <w:spacing w:val="0"/>
                <w:sz w:val="24"/>
                <w:szCs w:val="24"/>
              </w:rPr>
              <w:t xml:space="preserve">Произведения устного народного творчества разных народов России. Произведения классиков отечественной литературы </w:t>
            </w:r>
            <w:r w:rsidRPr="00BB6F35">
              <w:rPr>
                <w:color w:val="000000" w:themeColor="text1"/>
                <w:spacing w:val="0"/>
                <w:sz w:val="24"/>
                <w:szCs w:val="24"/>
                <w:lang w:bidi="en-US"/>
              </w:rPr>
              <w:t>XIX</w:t>
            </w:r>
            <w:r w:rsidRPr="00BB6F35">
              <w:rPr>
                <w:color w:val="000000" w:themeColor="text1"/>
                <w:spacing w:val="0"/>
                <w:sz w:val="24"/>
                <w:szCs w:val="24"/>
              </w:rPr>
              <w:t>-</w:t>
            </w:r>
            <w:r w:rsidRPr="00BB6F35">
              <w:rPr>
                <w:color w:val="000000" w:themeColor="text1"/>
                <w:spacing w:val="0"/>
                <w:sz w:val="24"/>
                <w:szCs w:val="24"/>
                <w:lang w:bidi="en-US"/>
              </w:rPr>
              <w:t>XX</w:t>
            </w:r>
            <w:r w:rsidRPr="00BB6F35">
              <w:rPr>
                <w:color w:val="000000" w:themeColor="text1"/>
                <w:spacing w:val="0"/>
                <w:sz w:val="24"/>
                <w:szCs w:val="24"/>
              </w:rPr>
              <w:t xml:space="preserve"> вв., классиков детской литературы, произведения современной отечественной (с учетом многонационального характера России).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6F35" w:rsidRPr="00BB6F35" w:rsidTr="00BD32F6"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iCs/>
                <w:sz w:val="24"/>
                <w:szCs w:val="24"/>
                <w:lang w:eastAsia="ar-SA"/>
              </w:rPr>
            </w:pPr>
            <w:r w:rsidRPr="00BB6F35">
              <w:rPr>
                <w:b/>
                <w:color w:val="000000" w:themeColor="text1"/>
                <w:spacing w:val="0"/>
                <w:sz w:val="24"/>
                <w:szCs w:val="24"/>
              </w:rPr>
              <w:t xml:space="preserve">Круг детского чтения. </w:t>
            </w:r>
            <w:r w:rsidRPr="00BB6F35">
              <w:rPr>
                <w:color w:val="000000" w:themeColor="text1"/>
                <w:spacing w:val="0"/>
                <w:sz w:val="24"/>
                <w:szCs w:val="24"/>
              </w:rPr>
              <w:t xml:space="preserve">Произведения устного народного творчества разных народов России. Произведения классиков отечественной литературы </w:t>
            </w:r>
            <w:r w:rsidRPr="00BB6F35">
              <w:rPr>
                <w:color w:val="000000" w:themeColor="text1"/>
                <w:spacing w:val="0"/>
                <w:sz w:val="24"/>
                <w:szCs w:val="24"/>
                <w:lang w:bidi="en-US"/>
              </w:rPr>
              <w:t>XIX</w:t>
            </w:r>
            <w:r w:rsidRPr="00BB6F35">
              <w:rPr>
                <w:color w:val="000000" w:themeColor="text1"/>
                <w:spacing w:val="0"/>
                <w:sz w:val="24"/>
                <w:szCs w:val="24"/>
              </w:rPr>
              <w:t>-</w:t>
            </w:r>
            <w:r w:rsidRPr="00BB6F35">
              <w:rPr>
                <w:color w:val="000000" w:themeColor="text1"/>
                <w:spacing w:val="0"/>
                <w:sz w:val="24"/>
                <w:szCs w:val="24"/>
                <w:lang w:bidi="en-US"/>
              </w:rPr>
              <w:t>XX</w:t>
            </w:r>
            <w:r w:rsidRPr="00BB6F35">
              <w:rPr>
                <w:color w:val="000000" w:themeColor="text1"/>
                <w:spacing w:val="0"/>
                <w:sz w:val="24"/>
                <w:szCs w:val="24"/>
              </w:rPr>
              <w:t xml:space="preserve"> вв., классиков детской литературы, произведения современной отечественной (с учетом многонационального характера России).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6F35" w:rsidRPr="00BB6F35" w:rsidTr="00BD32F6"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iCs/>
                <w:sz w:val="24"/>
                <w:szCs w:val="24"/>
                <w:lang w:eastAsia="ar-SA"/>
              </w:rPr>
            </w:pPr>
            <w:r w:rsidRPr="00BB6F35">
              <w:rPr>
                <w:b/>
                <w:color w:val="000000" w:themeColor="text1"/>
                <w:spacing w:val="0"/>
                <w:sz w:val="24"/>
                <w:szCs w:val="24"/>
              </w:rPr>
              <w:t>Литературоведческая пропедевтика (практическое освоение)</w:t>
            </w:r>
            <w:r w:rsidR="00C965B4">
              <w:rPr>
                <w:b/>
                <w:color w:val="000000" w:themeColor="text1"/>
                <w:spacing w:val="0"/>
                <w:sz w:val="24"/>
                <w:szCs w:val="24"/>
              </w:rPr>
              <w:t xml:space="preserve">. </w:t>
            </w:r>
            <w:r w:rsidRPr="00BB6F35">
              <w:rPr>
                <w:rFonts w:eastAsia="@Arial Unicode MS"/>
                <w:spacing w:val="0"/>
                <w:sz w:val="24"/>
                <w:szCs w:val="24"/>
              </w:rPr>
              <w:t>Сказки (о животных, бытовые, волшебные). Художественные особенности</w:t>
            </w:r>
            <w:r w:rsidRPr="00BB6F35">
              <w:rPr>
                <w:rFonts w:eastAsia="@Arial Unicode MS"/>
                <w:spacing w:val="0"/>
                <w:sz w:val="24"/>
                <w:szCs w:val="24"/>
              </w:rPr>
              <w:tab/>
              <w:t>сказок: лексика, построение(композиция). Литературная (авторская) сказка.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6F35" w:rsidRPr="00BB6F35" w:rsidTr="00BD32F6"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iCs/>
                <w:sz w:val="24"/>
                <w:szCs w:val="24"/>
                <w:lang w:eastAsia="ar-SA"/>
              </w:rPr>
            </w:pPr>
            <w:r w:rsidRPr="00BB6F35">
              <w:rPr>
                <w:b/>
                <w:color w:val="000000" w:themeColor="text1"/>
                <w:spacing w:val="0"/>
                <w:sz w:val="24"/>
                <w:szCs w:val="24"/>
              </w:rPr>
              <w:t>Литературоведческая пропедевтика (практическое освоение)</w:t>
            </w:r>
            <w:r w:rsidR="00C965B4">
              <w:rPr>
                <w:b/>
                <w:color w:val="000000" w:themeColor="text1"/>
                <w:spacing w:val="0"/>
                <w:sz w:val="24"/>
                <w:szCs w:val="24"/>
              </w:rPr>
              <w:t xml:space="preserve">. </w:t>
            </w:r>
            <w:r w:rsidRPr="00BB6F35">
              <w:rPr>
                <w:rFonts w:eastAsia="@Arial Unicode MS"/>
                <w:spacing w:val="0"/>
                <w:sz w:val="24"/>
                <w:szCs w:val="24"/>
              </w:rPr>
              <w:t>Сказки (о животных, бытовые, волшебные). Художественные особенности</w:t>
            </w:r>
            <w:r w:rsidRPr="00BB6F35">
              <w:rPr>
                <w:rFonts w:eastAsia="@Arial Unicode MS"/>
                <w:spacing w:val="0"/>
                <w:sz w:val="24"/>
                <w:szCs w:val="24"/>
              </w:rPr>
              <w:tab/>
              <w:t>сказок: лексика, построение(композиция). Литературная (авторская) сказка.</w:t>
            </w: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BB6F35" w:rsidRPr="00BB6F35" w:rsidTr="00BD32F6"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iCs/>
                <w:sz w:val="24"/>
                <w:szCs w:val="24"/>
                <w:lang w:eastAsia="ar-SA"/>
              </w:rPr>
            </w:pPr>
            <w:r w:rsidRPr="00BB6F35">
              <w:rPr>
                <w:b/>
                <w:color w:val="000000" w:themeColor="text1"/>
                <w:spacing w:val="0"/>
                <w:sz w:val="24"/>
                <w:szCs w:val="24"/>
              </w:rPr>
              <w:t>Литературоведческая пропедевтика (практическое освоение)</w:t>
            </w:r>
            <w:r w:rsidR="00C965B4">
              <w:rPr>
                <w:b/>
                <w:color w:val="000000" w:themeColor="text1"/>
                <w:spacing w:val="0"/>
                <w:sz w:val="24"/>
                <w:szCs w:val="24"/>
              </w:rPr>
              <w:t xml:space="preserve">. </w:t>
            </w:r>
            <w:r w:rsidRPr="00BB6F35">
              <w:rPr>
                <w:rFonts w:eastAsia="@Arial Unicode MS"/>
                <w:spacing w:val="0"/>
                <w:sz w:val="24"/>
                <w:szCs w:val="24"/>
              </w:rPr>
              <w:t>Сказки (о животных, бытовые, волшебные). Художественные особенности</w:t>
            </w:r>
            <w:r w:rsidRPr="00BB6F35">
              <w:rPr>
                <w:rFonts w:eastAsia="@Arial Unicode MS"/>
                <w:spacing w:val="0"/>
                <w:sz w:val="24"/>
                <w:szCs w:val="24"/>
              </w:rPr>
              <w:tab/>
              <w:t xml:space="preserve">сказок: лексика, построение(композиция). </w:t>
            </w:r>
            <w:r w:rsidRPr="00BB6F35">
              <w:rPr>
                <w:rFonts w:eastAsia="@Arial Unicode MS"/>
                <w:spacing w:val="0"/>
                <w:sz w:val="24"/>
                <w:szCs w:val="24"/>
              </w:rPr>
              <w:lastRenderedPageBreak/>
              <w:t>Литературная (авторская) сказка.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BB6F35" w:rsidRPr="00BB6F35" w:rsidTr="00BD32F6"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iCs/>
                <w:sz w:val="24"/>
                <w:szCs w:val="24"/>
                <w:lang w:eastAsia="ar-SA"/>
              </w:rPr>
            </w:pPr>
            <w:r w:rsidRPr="00BB6F35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>Работа с разными видами текста</w:t>
            </w:r>
            <w:r w:rsidRPr="00BB6F35">
              <w:rPr>
                <w:rFonts w:eastAsiaTheme="minorEastAsia"/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 xml:space="preserve">. </w:t>
            </w:r>
            <w:r w:rsidRPr="00BB6F35">
              <w:rPr>
                <w:spacing w:val="0"/>
                <w:sz w:val="24"/>
                <w:szCs w:val="24"/>
              </w:rPr>
      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6F35" w:rsidRPr="00BB6F35" w:rsidTr="00BD32F6"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iCs/>
                <w:sz w:val="24"/>
                <w:szCs w:val="24"/>
                <w:lang w:eastAsia="ar-SA"/>
              </w:rPr>
            </w:pPr>
            <w:r w:rsidRPr="00BB6F35">
              <w:rPr>
                <w:b/>
                <w:color w:val="000000" w:themeColor="text1"/>
                <w:spacing w:val="0"/>
                <w:sz w:val="24"/>
                <w:szCs w:val="24"/>
              </w:rPr>
              <w:t>Литературоведческая пропедевтика (практическое освоение)</w:t>
            </w:r>
            <w:r w:rsidR="00C965B4">
              <w:rPr>
                <w:b/>
                <w:color w:val="000000" w:themeColor="text1"/>
                <w:spacing w:val="0"/>
                <w:sz w:val="24"/>
                <w:szCs w:val="24"/>
              </w:rPr>
              <w:t xml:space="preserve">. </w:t>
            </w:r>
            <w:r w:rsidRPr="00BB6F35">
              <w:rPr>
                <w:spacing w:val="0"/>
                <w:sz w:val="24"/>
                <w:szCs w:val="24"/>
              </w:rPr>
              <w:t>Рассказ, стихотворение, басня - общее представление о жанре, особенностях построения и выразительных средствах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6F35" w:rsidRPr="00BB6F35" w:rsidTr="00BD32F6"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iCs/>
                <w:sz w:val="24"/>
                <w:szCs w:val="24"/>
                <w:lang w:eastAsia="ar-SA"/>
              </w:rPr>
            </w:pPr>
            <w:r w:rsidRPr="00BB6F35">
              <w:rPr>
                <w:b/>
                <w:color w:val="000000" w:themeColor="text1"/>
                <w:spacing w:val="0"/>
                <w:sz w:val="24"/>
                <w:szCs w:val="24"/>
              </w:rPr>
              <w:t>Литературоведческая пропедевтика (практическое освоение)</w:t>
            </w:r>
            <w:r w:rsidR="00C965B4">
              <w:rPr>
                <w:b/>
                <w:color w:val="000000" w:themeColor="text1"/>
                <w:spacing w:val="0"/>
                <w:sz w:val="24"/>
                <w:szCs w:val="24"/>
              </w:rPr>
              <w:t xml:space="preserve">. </w:t>
            </w:r>
            <w:r w:rsidRPr="00BB6F35">
              <w:rPr>
                <w:spacing w:val="0"/>
                <w:sz w:val="24"/>
                <w:szCs w:val="24"/>
              </w:rPr>
              <w:t>Рассказ, стихотворение, басня - общее представление о жанре, особенностях построения и выразительных средствах</w:t>
            </w: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BB6F35" w:rsidRPr="00BB6F35" w:rsidTr="00BD32F6"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iCs/>
                <w:sz w:val="24"/>
                <w:szCs w:val="24"/>
                <w:lang w:eastAsia="ar-SA"/>
              </w:rPr>
            </w:pPr>
            <w:r w:rsidRPr="00BB6F35">
              <w:rPr>
                <w:b/>
                <w:bCs/>
                <w:spacing w:val="0"/>
                <w:sz w:val="24"/>
                <w:szCs w:val="24"/>
                <w:lang w:bidi="ru-RU"/>
              </w:rPr>
              <w:t xml:space="preserve">Работа с текстом художественного произведения. </w:t>
            </w:r>
            <w:r w:rsidRPr="00BB6F35">
              <w:rPr>
                <w:spacing w:val="0"/>
                <w:sz w:val="24"/>
                <w:szCs w:val="24"/>
              </w:rPr>
              <w:t>Понимание заглавия произведения, его адекватное соотношение с содержанием.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6F35" w:rsidRPr="00BB6F35" w:rsidTr="00BD32F6"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iCs/>
                <w:sz w:val="24"/>
                <w:szCs w:val="24"/>
                <w:lang w:eastAsia="ar-SA"/>
              </w:rPr>
            </w:pPr>
            <w:r w:rsidRPr="00BB6F35">
              <w:rPr>
                <w:b/>
                <w:bCs/>
                <w:spacing w:val="0"/>
                <w:sz w:val="24"/>
                <w:szCs w:val="24"/>
                <w:lang w:bidi="ru-RU"/>
              </w:rPr>
              <w:t xml:space="preserve">Работа с текстом художественного произведения. </w:t>
            </w:r>
            <w:r w:rsidRPr="00BB6F35">
              <w:rPr>
                <w:spacing w:val="0"/>
                <w:sz w:val="24"/>
                <w:szCs w:val="24"/>
              </w:rPr>
              <w:t>Понимание заглавия произведения, его адекватное соотношение с содержанием.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6F35" w:rsidRPr="00BB6F35" w:rsidTr="00BD32F6"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iCs/>
                <w:sz w:val="24"/>
                <w:szCs w:val="24"/>
                <w:lang w:eastAsia="ar-SA"/>
              </w:rPr>
            </w:pPr>
            <w:r w:rsidRPr="00BB6F35">
              <w:rPr>
                <w:b/>
                <w:bCs/>
                <w:spacing w:val="0"/>
                <w:sz w:val="24"/>
                <w:szCs w:val="24"/>
                <w:lang w:bidi="ru-RU"/>
              </w:rPr>
              <w:t xml:space="preserve">Работа с текстом художественного произведения. </w:t>
            </w:r>
            <w:r w:rsidRPr="00BB6F35">
              <w:rPr>
                <w:spacing w:val="0"/>
                <w:sz w:val="24"/>
                <w:szCs w:val="24"/>
              </w:rPr>
              <w:t>Понимание заглавия произведения, его адекватное соотношение с содержанием.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6F35" w:rsidRPr="00BB6F35" w:rsidTr="00BD32F6">
        <w:trPr>
          <w:trHeight w:val="912"/>
        </w:trPr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iCs/>
                <w:sz w:val="24"/>
                <w:szCs w:val="24"/>
                <w:lang w:eastAsia="ar-SA"/>
              </w:rPr>
            </w:pPr>
            <w:r w:rsidRPr="00BB6F35">
              <w:rPr>
                <w:b/>
                <w:bCs/>
                <w:spacing w:val="0"/>
                <w:sz w:val="24"/>
                <w:szCs w:val="24"/>
                <w:lang w:bidi="ru-RU"/>
              </w:rPr>
              <w:t xml:space="preserve">Работа с текстом художественного произведения. </w:t>
            </w:r>
            <w:r w:rsidRPr="00BB6F35">
              <w:rPr>
                <w:spacing w:val="0"/>
                <w:sz w:val="24"/>
                <w:szCs w:val="24"/>
              </w:rPr>
              <w:t>Понимание заглавия произведения, его адекватное соотношение с содержанием.</w:t>
            </w: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BB6F35" w:rsidRPr="00BB6F35" w:rsidTr="00BD32F6"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iCs/>
                <w:sz w:val="24"/>
                <w:szCs w:val="24"/>
                <w:lang w:eastAsia="ar-SA"/>
              </w:rPr>
            </w:pPr>
            <w:r w:rsidRPr="00BB6F35">
              <w:rPr>
                <w:b/>
                <w:spacing w:val="0"/>
                <w:sz w:val="24"/>
                <w:szCs w:val="24"/>
              </w:rPr>
              <w:t xml:space="preserve">Чтение вслух. </w:t>
            </w:r>
            <w:r w:rsidRPr="00BB6F35">
              <w:rPr>
                <w:spacing w:val="0"/>
                <w:sz w:val="24"/>
                <w:szCs w:val="24"/>
              </w:rPr>
              <w:t xml:space="preserve">Соблюдение орфоэпических </w:t>
            </w:r>
            <w:r w:rsidRPr="00BB6F35">
              <w:rPr>
                <w:spacing w:val="0"/>
                <w:sz w:val="24"/>
                <w:szCs w:val="24"/>
              </w:rPr>
              <w:lastRenderedPageBreak/>
              <w:t>и интонационных норм чтения. Чтение предложений с интонационным выделением знаков препинания.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BB6F35" w:rsidRPr="00BB6F35" w:rsidTr="00BD32F6"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iCs/>
                <w:sz w:val="24"/>
                <w:szCs w:val="24"/>
                <w:lang w:eastAsia="ar-SA"/>
              </w:rPr>
            </w:pPr>
            <w:r w:rsidRPr="00BB6F35">
              <w:rPr>
                <w:b/>
                <w:spacing w:val="0"/>
                <w:sz w:val="24"/>
                <w:szCs w:val="24"/>
              </w:rPr>
              <w:t xml:space="preserve">Чтение вслух. </w:t>
            </w:r>
            <w:r w:rsidRPr="00BB6F35">
              <w:rPr>
                <w:spacing w:val="0"/>
                <w:sz w:val="24"/>
                <w:szCs w:val="24"/>
              </w:rPr>
              <w:t>Соблюдение орфоэпических и интонационных норм чтения. Чтение предложений с интонационным выделением знаков препинания.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6F35" w:rsidRPr="00BB6F35" w:rsidTr="00BD32F6"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iCs/>
                <w:sz w:val="24"/>
                <w:szCs w:val="24"/>
                <w:lang w:eastAsia="ar-SA"/>
              </w:rPr>
            </w:pPr>
            <w:r w:rsidRPr="00BB6F35">
              <w:rPr>
                <w:rFonts w:eastAsia="Times New Roman"/>
                <w:b/>
                <w:bCs/>
                <w:color w:val="000000"/>
                <w:spacing w:val="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iCs/>
                <w:sz w:val="24"/>
                <w:szCs w:val="24"/>
                <w:lang w:eastAsia="ar-SA"/>
              </w:rPr>
            </w:pPr>
            <w:r w:rsidRPr="00BB6F35">
              <w:rPr>
                <w:b/>
                <w:bCs/>
                <w:spacing w:val="0"/>
                <w:sz w:val="24"/>
                <w:szCs w:val="24"/>
                <w:lang w:bidi="ru-RU"/>
              </w:rPr>
              <w:t>Работа с текстом художественного произведения</w:t>
            </w:r>
            <w:r w:rsidRPr="00BB6F35">
              <w:rPr>
                <w:spacing w:val="0"/>
                <w:sz w:val="24"/>
                <w:szCs w:val="24"/>
              </w:rPr>
              <w:t>.</w:t>
            </w:r>
            <w:r w:rsidR="00C965B4">
              <w:rPr>
                <w:spacing w:val="0"/>
                <w:sz w:val="24"/>
                <w:szCs w:val="24"/>
              </w:rPr>
              <w:t xml:space="preserve"> </w:t>
            </w:r>
            <w:r w:rsidRPr="00BB6F35">
              <w:rPr>
                <w:spacing w:val="0"/>
                <w:sz w:val="24"/>
                <w:szCs w:val="24"/>
              </w:rPr>
              <w:t>Характеристика героя произведения с использованием художественно выразительных средств данного текста.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6F35" w:rsidRPr="00BB6F35" w:rsidTr="00BD32F6"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iCs/>
                <w:sz w:val="24"/>
                <w:szCs w:val="24"/>
                <w:lang w:eastAsia="ar-SA"/>
              </w:rPr>
            </w:pPr>
            <w:r w:rsidRPr="00BB6F35">
              <w:rPr>
                <w:b/>
                <w:spacing w:val="0"/>
                <w:sz w:val="24"/>
                <w:szCs w:val="24"/>
              </w:rPr>
              <w:t xml:space="preserve">Чтение вслух. </w:t>
            </w:r>
            <w:r w:rsidRPr="00BB6F35">
              <w:rPr>
                <w:spacing w:val="0"/>
                <w:sz w:val="24"/>
                <w:szCs w:val="24"/>
              </w:rPr>
              <w:t>Соблюдение орфоэпических и интонационных норм чтения. Чтение предложений с интонационным выделением знаков препинания.</w:t>
            </w: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BB6F35" w:rsidRPr="00BB6F35" w:rsidTr="00BD32F6"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iCs/>
                <w:sz w:val="24"/>
                <w:szCs w:val="24"/>
                <w:lang w:eastAsia="ar-SA"/>
              </w:rPr>
            </w:pPr>
            <w:r w:rsidRPr="00BB6F35">
              <w:rPr>
                <w:b/>
                <w:spacing w:val="0"/>
                <w:sz w:val="24"/>
                <w:szCs w:val="24"/>
              </w:rPr>
              <w:t xml:space="preserve">Чтение вслух. </w:t>
            </w:r>
            <w:r w:rsidRPr="00BB6F35">
              <w:rPr>
                <w:spacing w:val="0"/>
                <w:sz w:val="24"/>
                <w:szCs w:val="24"/>
              </w:rPr>
              <w:t>Соблюдение орфоэпических и интонационных норм чтения. Чтение предложений с интонационным выделением знаков препинания.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6F35" w:rsidRPr="00BB6F35" w:rsidTr="00BD32F6"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iCs/>
                <w:sz w:val="24"/>
                <w:szCs w:val="24"/>
                <w:lang w:eastAsia="ar-SA"/>
              </w:rPr>
            </w:pPr>
            <w:r w:rsidRPr="00BB6F35">
              <w:rPr>
                <w:b/>
                <w:bCs/>
                <w:spacing w:val="0"/>
                <w:sz w:val="24"/>
                <w:szCs w:val="24"/>
                <w:lang w:bidi="ru-RU"/>
              </w:rPr>
              <w:t xml:space="preserve">Работа с текстом художественного произведения. </w:t>
            </w:r>
            <w:r w:rsidRPr="00BB6F35">
              <w:rPr>
                <w:spacing w:val="0"/>
                <w:sz w:val="24"/>
                <w:szCs w:val="24"/>
              </w:rPr>
              <w:t>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6F35" w:rsidRPr="00BB6F35" w:rsidTr="00BD32F6"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iCs/>
                <w:sz w:val="24"/>
                <w:szCs w:val="24"/>
                <w:lang w:eastAsia="ar-SA"/>
              </w:rPr>
            </w:pPr>
            <w:r w:rsidRPr="00BB6F35">
              <w:rPr>
                <w:b/>
                <w:bCs/>
                <w:spacing w:val="0"/>
                <w:sz w:val="24"/>
                <w:szCs w:val="24"/>
                <w:lang w:bidi="ru-RU"/>
              </w:rPr>
              <w:t xml:space="preserve">Работа с текстом художественного произведения. </w:t>
            </w:r>
            <w:r w:rsidRPr="00BB6F35">
              <w:rPr>
                <w:spacing w:val="0"/>
                <w:sz w:val="24"/>
                <w:szCs w:val="24"/>
              </w:rPr>
              <w:t xml:space="preserve">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</w:t>
            </w:r>
            <w:r w:rsidRPr="00BB6F35">
              <w:rPr>
                <w:spacing w:val="0"/>
                <w:sz w:val="24"/>
                <w:szCs w:val="24"/>
              </w:rPr>
              <w:lastRenderedPageBreak/>
              <w:t>учителя).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BB6F35" w:rsidRPr="00BB6F35" w:rsidTr="00BD32F6"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iCs/>
                <w:sz w:val="24"/>
                <w:szCs w:val="24"/>
                <w:lang w:eastAsia="ar-SA"/>
              </w:rPr>
            </w:pPr>
            <w:r w:rsidRPr="00BB6F35">
              <w:rPr>
                <w:b/>
                <w:bCs/>
                <w:spacing w:val="0"/>
                <w:sz w:val="24"/>
                <w:szCs w:val="24"/>
                <w:lang w:bidi="ru-RU"/>
              </w:rPr>
              <w:t xml:space="preserve">Работа с текстом художественного произведения. </w:t>
            </w:r>
            <w:r w:rsidRPr="00BB6F35">
              <w:rPr>
                <w:spacing w:val="0"/>
                <w:sz w:val="24"/>
                <w:szCs w:val="24"/>
              </w:rPr>
              <w:t>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</w:t>
            </w: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BB6F35" w:rsidRPr="00BB6F35" w:rsidTr="00BD32F6"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iCs/>
                <w:sz w:val="24"/>
                <w:szCs w:val="24"/>
                <w:lang w:eastAsia="ar-SA"/>
              </w:rPr>
            </w:pPr>
            <w:r w:rsidRPr="00BB6F35">
              <w:rPr>
                <w:b/>
                <w:bCs/>
                <w:spacing w:val="0"/>
                <w:sz w:val="24"/>
                <w:szCs w:val="24"/>
                <w:lang w:bidi="ru-RU"/>
              </w:rPr>
              <w:t xml:space="preserve">Работа с текстом художественного произведения. </w:t>
            </w:r>
            <w:r w:rsidRPr="00BB6F35">
              <w:rPr>
                <w:spacing w:val="0"/>
                <w:sz w:val="24"/>
                <w:szCs w:val="24"/>
              </w:rPr>
              <w:t>Понимание заглавия произведения, его адекватное соотношение с содержанием.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6F35" w:rsidRPr="00BB6F35" w:rsidTr="00BD32F6"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iCs/>
                <w:sz w:val="24"/>
                <w:szCs w:val="24"/>
                <w:lang w:eastAsia="ar-SA"/>
              </w:rPr>
            </w:pPr>
            <w:r w:rsidRPr="00BB6F35">
              <w:rPr>
                <w:b/>
                <w:bCs/>
                <w:spacing w:val="0"/>
                <w:sz w:val="24"/>
                <w:szCs w:val="24"/>
                <w:lang w:bidi="ru-RU"/>
              </w:rPr>
              <w:t xml:space="preserve">Работа с текстом художественного произведения. </w:t>
            </w:r>
            <w:r w:rsidRPr="00BB6F35">
              <w:rPr>
                <w:spacing w:val="0"/>
                <w:sz w:val="24"/>
                <w:szCs w:val="24"/>
              </w:rPr>
              <w:t>Понимание заглавия произведения, его адекватное соотношение с содержанием.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6F35" w:rsidRPr="00BB6F35" w:rsidTr="00BD32F6"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iCs/>
                <w:sz w:val="24"/>
                <w:szCs w:val="24"/>
                <w:lang w:eastAsia="ar-SA"/>
              </w:rPr>
            </w:pPr>
            <w:r w:rsidRPr="00BB6F35">
              <w:rPr>
                <w:b/>
                <w:bCs/>
                <w:spacing w:val="0"/>
                <w:sz w:val="24"/>
                <w:szCs w:val="24"/>
                <w:lang w:bidi="ru-RU"/>
              </w:rPr>
              <w:t xml:space="preserve">Работа с текстом художественного произведения. </w:t>
            </w:r>
            <w:r w:rsidRPr="00BB6F35">
              <w:rPr>
                <w:spacing w:val="0"/>
                <w:sz w:val="24"/>
                <w:szCs w:val="24"/>
              </w:rPr>
              <w:t>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6F35" w:rsidRPr="00BB6F35" w:rsidTr="00BD32F6"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iCs/>
                <w:sz w:val="24"/>
                <w:szCs w:val="24"/>
                <w:lang w:eastAsia="ar-SA"/>
              </w:rPr>
            </w:pPr>
            <w:r w:rsidRPr="00BB6F35">
              <w:rPr>
                <w:b/>
                <w:bCs/>
                <w:spacing w:val="0"/>
                <w:sz w:val="24"/>
                <w:szCs w:val="24"/>
                <w:lang w:bidi="ru-RU"/>
              </w:rPr>
              <w:t xml:space="preserve">Работа с текстом художественного произведения. </w:t>
            </w:r>
            <w:r w:rsidRPr="00BB6F35">
              <w:rPr>
                <w:spacing w:val="0"/>
                <w:sz w:val="24"/>
                <w:szCs w:val="24"/>
              </w:rPr>
              <w:t>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пересказ.</w:t>
            </w: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BB6F35" w:rsidRPr="00BB6F35" w:rsidTr="00BD32F6"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iCs/>
                <w:sz w:val="24"/>
                <w:szCs w:val="24"/>
                <w:lang w:eastAsia="ar-SA"/>
              </w:rPr>
            </w:pPr>
            <w:r w:rsidRPr="00BB6F35">
              <w:rPr>
                <w:rFonts w:eastAsia="@Arial Unicode MS"/>
                <w:b/>
                <w:bCs/>
                <w:spacing w:val="0"/>
                <w:sz w:val="24"/>
                <w:szCs w:val="24"/>
                <w:lang w:bidi="ru-RU"/>
              </w:rPr>
              <w:t xml:space="preserve">Работа с текстом художественного произведения. </w:t>
            </w:r>
            <w:r w:rsidRPr="00BB6F35">
              <w:rPr>
                <w:rFonts w:eastAsia="@Arial Unicode MS"/>
                <w:spacing w:val="0"/>
                <w:sz w:val="24"/>
                <w:szCs w:val="24"/>
              </w:rPr>
              <w:t xml:space="preserve">Понимание заглавия </w:t>
            </w:r>
            <w:r w:rsidRPr="00BB6F35">
              <w:rPr>
                <w:rFonts w:eastAsia="@Arial Unicode MS"/>
                <w:spacing w:val="0"/>
                <w:sz w:val="24"/>
                <w:szCs w:val="24"/>
              </w:rPr>
              <w:lastRenderedPageBreak/>
              <w:t>произведения, его адекватное соотношение с содержанием.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BB6F35" w:rsidRPr="00BB6F35" w:rsidTr="00BD32F6"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kern w:val="1"/>
                <w:sz w:val="24"/>
                <w:szCs w:val="24"/>
                <w:lang w:eastAsia="ar-SA"/>
              </w:rPr>
            </w:pPr>
            <w:r w:rsidRPr="00BB6F35">
              <w:rPr>
                <w:b/>
                <w:bCs/>
                <w:spacing w:val="0"/>
                <w:sz w:val="24"/>
                <w:szCs w:val="24"/>
                <w:lang w:bidi="ru-RU"/>
              </w:rPr>
              <w:t xml:space="preserve">Работа с текстом художественного произведения. </w:t>
            </w:r>
            <w:r w:rsidRPr="00BB6F35">
              <w:rPr>
                <w:spacing w:val="0"/>
                <w:sz w:val="24"/>
                <w:szCs w:val="24"/>
              </w:rPr>
              <w:t>Характеристика героя произведения с использованием художественно выразительных средств данного текста. Нахождение в тексте слов и выражений, характеризующих героя и событие. Анализ (с помощью учителя), мотивы поступка персонажа.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6F35" w:rsidRPr="00BB6F35" w:rsidTr="00BD32F6"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kern w:val="1"/>
                <w:sz w:val="24"/>
                <w:szCs w:val="24"/>
                <w:lang w:eastAsia="ar-SA"/>
              </w:rPr>
            </w:pPr>
            <w:r w:rsidRPr="00BB6F35">
              <w:rPr>
                <w:b/>
                <w:bCs/>
                <w:spacing w:val="0"/>
                <w:sz w:val="24"/>
                <w:szCs w:val="24"/>
                <w:lang w:bidi="ru-RU"/>
              </w:rPr>
              <w:t xml:space="preserve">Работа с учебными, научно-популярными и другими текстами. </w:t>
            </w:r>
            <w:r w:rsidRPr="00BB6F35">
              <w:rPr>
                <w:spacing w:val="0"/>
                <w:sz w:val="24"/>
                <w:szCs w:val="24"/>
              </w:rPr>
              <w:t>Понимание заглавия произведения; адекватное соотношение с его содержанием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6F35" w:rsidRPr="00BB6F35" w:rsidTr="00BD32F6"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kern w:val="1"/>
                <w:sz w:val="24"/>
                <w:szCs w:val="24"/>
                <w:lang w:eastAsia="ar-SA"/>
              </w:rPr>
            </w:pPr>
            <w:r w:rsidRPr="00BB6F35">
              <w:rPr>
                <w:b/>
                <w:spacing w:val="0"/>
                <w:sz w:val="24"/>
                <w:szCs w:val="24"/>
              </w:rPr>
              <w:t>Контрольная работа за 1 полугодие. Чтение вслух.  Проверка техники чтения (текст 1)</w:t>
            </w:r>
            <w:r w:rsidR="00C965B4">
              <w:rPr>
                <w:b/>
                <w:spacing w:val="0"/>
                <w:sz w:val="24"/>
                <w:szCs w:val="24"/>
              </w:rPr>
              <w:t xml:space="preserve">. </w:t>
            </w:r>
            <w:r w:rsidRPr="00BB6F35">
              <w:rPr>
                <w:spacing w:val="0"/>
                <w:sz w:val="24"/>
                <w:szCs w:val="24"/>
              </w:rPr>
              <w:t xml:space="preserve">Соблюдение орфоэпических и интонационных норм чтения. Чтение предложений с интонационным выделением знаков препинания. </w:t>
            </w: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kern w:val="1"/>
                <w:sz w:val="24"/>
                <w:szCs w:val="24"/>
                <w:lang w:eastAsia="ar-SA"/>
              </w:rPr>
            </w:pPr>
            <w:r w:rsidRPr="00BB6F35">
              <w:rPr>
                <w:rFonts w:eastAsia="Times New Roman"/>
                <w:b/>
                <w:bCs/>
                <w:color w:val="000000"/>
                <w:spacing w:val="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BB6F35" w:rsidRPr="00BB6F35" w:rsidTr="00BD32F6"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kern w:val="1"/>
                <w:sz w:val="24"/>
                <w:szCs w:val="24"/>
                <w:lang w:eastAsia="ar-SA"/>
              </w:rPr>
            </w:pPr>
            <w:r w:rsidRPr="00BB6F35">
              <w:rPr>
                <w:b/>
                <w:spacing w:val="0"/>
                <w:sz w:val="24"/>
                <w:szCs w:val="24"/>
              </w:rPr>
              <w:t xml:space="preserve">Анализ контрольной работы. Чтение вслух. </w:t>
            </w:r>
            <w:r w:rsidRPr="00BB6F35">
              <w:rPr>
                <w:spacing w:val="0"/>
                <w:sz w:val="24"/>
                <w:szCs w:val="24"/>
              </w:rPr>
              <w:t xml:space="preserve">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6F35" w:rsidRPr="00BB6F35" w:rsidTr="00BD32F6"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kern w:val="1"/>
                <w:sz w:val="24"/>
                <w:szCs w:val="24"/>
                <w:lang w:eastAsia="ar-SA"/>
              </w:rPr>
            </w:pPr>
            <w:r w:rsidRPr="00BB6F35">
              <w:rPr>
                <w:spacing w:val="0"/>
                <w:sz w:val="24"/>
                <w:szCs w:val="24"/>
              </w:rPr>
              <w:t>Чт</w:t>
            </w:r>
            <w:r w:rsidRPr="00BB6F35">
              <w:rPr>
                <w:b/>
                <w:spacing w:val="0"/>
                <w:sz w:val="24"/>
                <w:szCs w:val="24"/>
              </w:rPr>
              <w:t xml:space="preserve">ение вслух. </w:t>
            </w:r>
            <w:r w:rsidRPr="00BB6F35">
              <w:rPr>
                <w:spacing w:val="0"/>
                <w:sz w:val="24"/>
                <w:szCs w:val="24"/>
              </w:rPr>
              <w:t xml:space="preserve">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</w:t>
            </w:r>
            <w:r w:rsidRPr="00BB6F35">
              <w:rPr>
                <w:spacing w:val="0"/>
                <w:sz w:val="24"/>
                <w:szCs w:val="24"/>
              </w:rPr>
              <w:lastRenderedPageBreak/>
              <w:t>интонирования.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BB6F35" w:rsidRPr="00BB6F35" w:rsidTr="00BD32F6"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kern w:val="1"/>
                <w:sz w:val="24"/>
                <w:szCs w:val="24"/>
                <w:lang w:eastAsia="ar-SA"/>
              </w:rPr>
            </w:pPr>
            <w:r w:rsidRPr="00BB6F35">
              <w:rPr>
                <w:b/>
                <w:bCs/>
                <w:spacing w:val="0"/>
                <w:sz w:val="24"/>
                <w:szCs w:val="24"/>
                <w:lang w:bidi="ru-RU"/>
              </w:rPr>
              <w:t xml:space="preserve">Работа с учебными, научно-популярными и другими текстами. </w:t>
            </w:r>
            <w:r w:rsidRPr="00BB6F35">
              <w:rPr>
                <w:spacing w:val="0"/>
                <w:sz w:val="24"/>
                <w:szCs w:val="24"/>
              </w:rPr>
              <w:t>Понимание заглавия произведения; адекватное соотношение с его содержанием</w:t>
            </w:r>
            <w:r w:rsidRPr="00BB6F35">
              <w:rPr>
                <w:b/>
                <w:spacing w:val="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6F35" w:rsidRPr="00BB6F35" w:rsidTr="00BD32F6"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kern w:val="1"/>
                <w:sz w:val="24"/>
                <w:szCs w:val="24"/>
                <w:lang w:eastAsia="ar-SA"/>
              </w:rPr>
            </w:pPr>
            <w:r w:rsidRPr="00BB6F35">
              <w:rPr>
                <w:b/>
                <w:bCs/>
                <w:spacing w:val="0"/>
                <w:sz w:val="24"/>
                <w:szCs w:val="24"/>
                <w:lang w:bidi="ru-RU"/>
              </w:rPr>
              <w:t xml:space="preserve">Работа с текстом художественного произведения. </w:t>
            </w:r>
            <w:r w:rsidRPr="00BB6F35">
              <w:rPr>
                <w:spacing w:val="0"/>
                <w:sz w:val="24"/>
                <w:szCs w:val="24"/>
              </w:rPr>
              <w:t>Характеристика героя произведения с использованием художественно выразительных средств данного текста. Нахождение в тексте слов и выражений, характеризующих героя и событие. Анализ (с помощью учителя), мотивы поступка персонажа.</w:t>
            </w: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BB6F35" w:rsidRPr="00BB6F35" w:rsidTr="00BD32F6"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kern w:val="1"/>
                <w:sz w:val="24"/>
                <w:szCs w:val="24"/>
                <w:lang w:eastAsia="ar-SA"/>
              </w:rPr>
            </w:pPr>
            <w:r w:rsidRPr="00BB6F35">
              <w:rPr>
                <w:b/>
                <w:bCs/>
                <w:spacing w:val="0"/>
                <w:sz w:val="24"/>
                <w:szCs w:val="24"/>
                <w:lang w:bidi="ru-RU"/>
              </w:rPr>
              <w:t xml:space="preserve">Работа с текстом художественного произведения. </w:t>
            </w:r>
            <w:r w:rsidRPr="00BB6F35">
              <w:rPr>
                <w:spacing w:val="0"/>
                <w:sz w:val="24"/>
                <w:szCs w:val="24"/>
              </w:rPr>
              <w:t>Характеристика героя произведения с использованием художественно выразительных средств данного текста. Нахождение в тексте слов и выражений, характеризующих героя и событие. Анализ (с помощью учителя), мотивы поступка персонажа.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6F35" w:rsidRPr="00BB6F35" w:rsidTr="00BD32F6"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  <w:r w:rsidRPr="00BB6F35">
              <w:rPr>
                <w:b/>
                <w:spacing w:val="0"/>
                <w:sz w:val="24"/>
                <w:szCs w:val="24"/>
              </w:rPr>
              <w:t xml:space="preserve">Чтение вслух. </w:t>
            </w:r>
            <w:r w:rsidRPr="00BB6F35">
              <w:rPr>
                <w:spacing w:val="0"/>
                <w:sz w:val="24"/>
                <w:szCs w:val="24"/>
              </w:rPr>
              <w:t>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6F35" w:rsidRPr="00BB6F35" w:rsidTr="00BD32F6"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  <w:r w:rsidRPr="00BB6F35">
              <w:rPr>
                <w:b/>
                <w:bCs/>
                <w:spacing w:val="0"/>
                <w:sz w:val="24"/>
                <w:szCs w:val="24"/>
                <w:lang w:bidi="ru-RU"/>
              </w:rPr>
              <w:t xml:space="preserve">Чтение про себя. </w:t>
            </w:r>
            <w:r w:rsidRPr="00BB6F35">
              <w:rPr>
                <w:spacing w:val="0"/>
                <w:sz w:val="24"/>
                <w:szCs w:val="24"/>
              </w:rPr>
              <w:t xml:space="preserve">Осознание смысла произведения при чтении про себя (доступных по объему и жанру произведений). Определение вида чтения (изучающее, ознакомительное, просмотровое, выборочное). Умение </w:t>
            </w:r>
            <w:r w:rsidRPr="00BB6F35">
              <w:rPr>
                <w:spacing w:val="0"/>
                <w:sz w:val="24"/>
                <w:szCs w:val="24"/>
              </w:rPr>
              <w:lastRenderedPageBreak/>
              <w:t>находить в тексте необходимую информацию.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BB6F35" w:rsidRPr="00BB6F35" w:rsidTr="00BD32F6"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  <w:r w:rsidRPr="00BB6F35">
              <w:rPr>
                <w:b/>
                <w:sz w:val="24"/>
                <w:szCs w:val="24"/>
                <w:lang w:eastAsia="ar-SA"/>
              </w:rPr>
              <w:t>Круг детского чтения.</w:t>
            </w:r>
          </w:p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sz w:val="24"/>
                <w:szCs w:val="24"/>
                <w:lang w:eastAsia="ar-SA"/>
              </w:rPr>
            </w:pPr>
            <w:r w:rsidRPr="00BB6F35">
              <w:rPr>
                <w:sz w:val="24"/>
                <w:szCs w:val="24"/>
                <w:lang w:eastAsia="ar-SA"/>
              </w:rPr>
              <w:t>Основные темы детского чтения: произведения о природе.</w:t>
            </w: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BB6F35" w:rsidRPr="00BB6F35" w:rsidTr="00BD32F6"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C965B4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pacing w:val="0"/>
                <w:sz w:val="24"/>
                <w:szCs w:val="24"/>
                <w:lang w:eastAsia="ar-SA"/>
              </w:rPr>
            </w:pPr>
            <w:r w:rsidRPr="00C965B4">
              <w:rPr>
                <w:b/>
                <w:spacing w:val="0"/>
                <w:sz w:val="24"/>
                <w:szCs w:val="24"/>
                <w:lang w:eastAsia="ar-SA"/>
              </w:rPr>
              <w:t>Круг детского чтения.</w:t>
            </w:r>
          </w:p>
          <w:p w:rsidR="00BB6F35" w:rsidRPr="00C965B4" w:rsidRDefault="00BB6F35" w:rsidP="00BB6F35">
            <w:pPr>
              <w:suppressAutoHyphens/>
              <w:spacing w:line="240" w:lineRule="auto"/>
              <w:ind w:left="0" w:firstLine="0"/>
              <w:rPr>
                <w:spacing w:val="0"/>
                <w:sz w:val="24"/>
                <w:szCs w:val="24"/>
                <w:lang w:eastAsia="ar-SA"/>
              </w:rPr>
            </w:pPr>
            <w:r w:rsidRPr="00C965B4">
              <w:rPr>
                <w:spacing w:val="0"/>
                <w:sz w:val="24"/>
                <w:szCs w:val="24"/>
                <w:lang w:eastAsia="ar-SA"/>
              </w:rPr>
              <w:t>Основные темы детского чтения: произведения о природе.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6F35" w:rsidRPr="00BB6F35" w:rsidTr="00BD32F6"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C965B4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pacing w:val="0"/>
                <w:sz w:val="24"/>
                <w:szCs w:val="24"/>
                <w:lang w:eastAsia="ar-SA"/>
              </w:rPr>
            </w:pPr>
            <w:r w:rsidRPr="00C965B4">
              <w:rPr>
                <w:b/>
                <w:spacing w:val="0"/>
                <w:sz w:val="24"/>
                <w:szCs w:val="24"/>
                <w:lang w:eastAsia="ar-SA"/>
              </w:rPr>
              <w:t>Круг детского чтения.</w:t>
            </w:r>
          </w:p>
          <w:p w:rsidR="00BB6F35" w:rsidRPr="00C965B4" w:rsidRDefault="00BB6F35" w:rsidP="00BB6F35">
            <w:pPr>
              <w:suppressAutoHyphens/>
              <w:spacing w:line="240" w:lineRule="auto"/>
              <w:ind w:left="0" w:firstLine="0"/>
              <w:rPr>
                <w:spacing w:val="0"/>
                <w:sz w:val="24"/>
                <w:szCs w:val="24"/>
                <w:lang w:eastAsia="ar-SA"/>
              </w:rPr>
            </w:pPr>
            <w:r w:rsidRPr="00C965B4">
              <w:rPr>
                <w:spacing w:val="0"/>
                <w:sz w:val="24"/>
                <w:szCs w:val="24"/>
                <w:lang w:eastAsia="ar-SA"/>
              </w:rPr>
              <w:t>Основные темы детского чтения: произведения о природе.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6F35" w:rsidRPr="00BB6F35" w:rsidTr="00BD32F6"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C965B4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pacing w:val="0"/>
                <w:sz w:val="24"/>
                <w:szCs w:val="24"/>
                <w:lang w:eastAsia="ar-SA"/>
              </w:rPr>
            </w:pPr>
            <w:r w:rsidRPr="00C965B4">
              <w:rPr>
                <w:b/>
                <w:spacing w:val="0"/>
                <w:sz w:val="24"/>
                <w:szCs w:val="24"/>
                <w:lang w:eastAsia="ar-SA"/>
              </w:rPr>
              <w:t>Круг детского чтения.</w:t>
            </w:r>
          </w:p>
          <w:p w:rsidR="00BB6F35" w:rsidRPr="00C965B4" w:rsidRDefault="00BB6F35" w:rsidP="00BB6F35">
            <w:pPr>
              <w:suppressAutoHyphens/>
              <w:spacing w:line="240" w:lineRule="auto"/>
              <w:ind w:left="0" w:firstLine="0"/>
              <w:rPr>
                <w:spacing w:val="0"/>
                <w:sz w:val="24"/>
                <w:szCs w:val="24"/>
                <w:lang w:eastAsia="ar-SA"/>
              </w:rPr>
            </w:pPr>
            <w:r w:rsidRPr="00C965B4">
              <w:rPr>
                <w:spacing w:val="0"/>
                <w:sz w:val="24"/>
                <w:szCs w:val="24"/>
                <w:lang w:eastAsia="ar-SA"/>
              </w:rPr>
              <w:t>Основные темы детского чтения: произведения о природе.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6F35" w:rsidRPr="00BB6F35" w:rsidTr="00BD32F6">
        <w:trPr>
          <w:trHeight w:val="474"/>
        </w:trPr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  <w:r w:rsidRPr="00BB6F35">
              <w:rPr>
                <w:b/>
                <w:sz w:val="24"/>
                <w:szCs w:val="24"/>
                <w:lang w:eastAsia="ar-SA"/>
              </w:rPr>
              <w:t>Круг детского чтения.</w:t>
            </w:r>
          </w:p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sz w:val="24"/>
                <w:szCs w:val="24"/>
                <w:lang w:eastAsia="ar-SA"/>
              </w:rPr>
            </w:pPr>
            <w:r w:rsidRPr="00BB6F35">
              <w:rPr>
                <w:sz w:val="24"/>
                <w:szCs w:val="24"/>
                <w:lang w:eastAsia="ar-SA"/>
              </w:rPr>
              <w:t>Основные темы детского чтения: произведения о природе.</w:t>
            </w: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BB6F35" w:rsidRPr="00BB6F35" w:rsidTr="00BD32F6">
        <w:trPr>
          <w:trHeight w:val="559"/>
        </w:trPr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C965B4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pacing w:val="0"/>
                <w:sz w:val="24"/>
                <w:szCs w:val="24"/>
                <w:lang w:eastAsia="ar-SA"/>
              </w:rPr>
            </w:pPr>
            <w:r w:rsidRPr="00C965B4">
              <w:rPr>
                <w:b/>
                <w:spacing w:val="0"/>
                <w:sz w:val="24"/>
                <w:szCs w:val="24"/>
                <w:lang w:eastAsia="ar-SA"/>
              </w:rPr>
              <w:t>Круг детского чтения.</w:t>
            </w:r>
          </w:p>
          <w:p w:rsidR="00BB6F35" w:rsidRPr="00C965B4" w:rsidRDefault="00BB6F35" w:rsidP="00BB6F35">
            <w:pPr>
              <w:suppressAutoHyphens/>
              <w:spacing w:line="240" w:lineRule="auto"/>
              <w:ind w:left="0" w:firstLine="0"/>
              <w:rPr>
                <w:spacing w:val="0"/>
                <w:sz w:val="24"/>
                <w:szCs w:val="24"/>
                <w:lang w:eastAsia="ar-SA"/>
              </w:rPr>
            </w:pPr>
            <w:r w:rsidRPr="00C965B4">
              <w:rPr>
                <w:spacing w:val="0"/>
                <w:sz w:val="24"/>
                <w:szCs w:val="24"/>
                <w:lang w:eastAsia="ar-SA"/>
              </w:rPr>
              <w:t>Основные темы детского чтения: произведения о природе.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BB6F35" w:rsidRPr="00BB6F35" w:rsidTr="00BD32F6">
        <w:trPr>
          <w:trHeight w:val="423"/>
        </w:trPr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C965B4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pacing w:val="0"/>
                <w:sz w:val="24"/>
                <w:szCs w:val="24"/>
                <w:lang w:eastAsia="ar-SA"/>
              </w:rPr>
            </w:pPr>
            <w:r w:rsidRPr="00C965B4">
              <w:rPr>
                <w:b/>
                <w:spacing w:val="0"/>
                <w:sz w:val="24"/>
                <w:szCs w:val="24"/>
                <w:lang w:eastAsia="ar-SA"/>
              </w:rPr>
              <w:t>Круг детского чтения.</w:t>
            </w:r>
          </w:p>
          <w:p w:rsidR="00BB6F35" w:rsidRPr="00C965B4" w:rsidRDefault="00BB6F35" w:rsidP="00BB6F35">
            <w:pPr>
              <w:suppressAutoHyphens/>
              <w:spacing w:line="240" w:lineRule="auto"/>
              <w:ind w:left="0" w:firstLine="0"/>
              <w:rPr>
                <w:spacing w:val="0"/>
                <w:sz w:val="24"/>
                <w:szCs w:val="24"/>
                <w:lang w:eastAsia="ar-SA"/>
              </w:rPr>
            </w:pPr>
            <w:r w:rsidRPr="00C965B4">
              <w:rPr>
                <w:spacing w:val="0"/>
                <w:sz w:val="24"/>
                <w:szCs w:val="24"/>
                <w:lang w:eastAsia="ar-SA"/>
              </w:rPr>
              <w:t>Основные темы детского чтения: произведения о природе.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BB6F35" w:rsidRPr="00BB6F35" w:rsidTr="00BD32F6">
        <w:trPr>
          <w:trHeight w:val="390"/>
        </w:trPr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  <w:r w:rsidRPr="00BB6F35">
              <w:rPr>
                <w:bCs/>
                <w:spacing w:val="0"/>
                <w:sz w:val="24"/>
                <w:szCs w:val="24"/>
                <w:lang w:bidi="ru-RU"/>
              </w:rPr>
              <w:t>Работа с текстом художественного произведения.</w:t>
            </w:r>
            <w:r w:rsidRPr="00BB6F35">
              <w:rPr>
                <w:b/>
                <w:bCs/>
                <w:spacing w:val="0"/>
                <w:sz w:val="24"/>
                <w:szCs w:val="24"/>
                <w:lang w:bidi="ru-RU"/>
              </w:rPr>
              <w:t xml:space="preserve"> </w:t>
            </w:r>
            <w:r w:rsidRPr="00BB6F35">
              <w:rPr>
                <w:spacing w:val="0"/>
                <w:sz w:val="24"/>
                <w:szCs w:val="24"/>
              </w:rPr>
              <w:t>Характеристика героя произведения с использованием художественно выразительных средств данного текста.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6F35" w:rsidRPr="00BB6F35" w:rsidTr="00BD32F6">
        <w:trPr>
          <w:trHeight w:val="508"/>
        </w:trPr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  <w:r w:rsidRPr="00BB6F35">
              <w:rPr>
                <w:b/>
                <w:bCs/>
                <w:spacing w:val="0"/>
                <w:sz w:val="24"/>
                <w:szCs w:val="24"/>
                <w:lang w:bidi="ru-RU"/>
              </w:rPr>
              <w:t xml:space="preserve">Работа с текстом художественного произведения. </w:t>
            </w:r>
            <w:r w:rsidRPr="00BB6F35">
              <w:rPr>
                <w:spacing w:val="0"/>
                <w:sz w:val="24"/>
                <w:szCs w:val="24"/>
              </w:rPr>
              <w:t>Характеристика героя произведения с использованием художественно выразительных средств данного текста.</w:t>
            </w: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BB6F35" w:rsidRPr="00BB6F35" w:rsidTr="00BD32F6">
        <w:trPr>
          <w:trHeight w:val="457"/>
        </w:trPr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widowControl w:val="0"/>
              <w:spacing w:line="240" w:lineRule="auto"/>
              <w:ind w:left="0" w:firstLine="0"/>
              <w:rPr>
                <w:b/>
                <w:spacing w:val="0"/>
                <w:sz w:val="24"/>
                <w:szCs w:val="24"/>
              </w:rPr>
            </w:pPr>
            <w:r w:rsidRPr="00BB6F35">
              <w:rPr>
                <w:b/>
                <w:spacing w:val="0"/>
                <w:sz w:val="24"/>
                <w:szCs w:val="24"/>
              </w:rPr>
              <w:t>Круг детского чтения.</w:t>
            </w:r>
          </w:p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  <w:r w:rsidRPr="00BB6F35">
              <w:rPr>
                <w:spacing w:val="0"/>
                <w:sz w:val="24"/>
                <w:szCs w:val="24"/>
              </w:rPr>
              <w:t>Основные темы детского чтения: произведения о детях.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BB6F35" w:rsidRPr="00BB6F35" w:rsidTr="00BD32F6">
        <w:trPr>
          <w:trHeight w:val="474"/>
        </w:trPr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widowControl w:val="0"/>
              <w:spacing w:line="240" w:lineRule="auto"/>
              <w:ind w:left="0" w:firstLine="0"/>
              <w:rPr>
                <w:b/>
                <w:spacing w:val="0"/>
                <w:sz w:val="24"/>
                <w:szCs w:val="24"/>
              </w:rPr>
            </w:pPr>
            <w:r w:rsidRPr="00BB6F35">
              <w:rPr>
                <w:b/>
                <w:spacing w:val="0"/>
                <w:sz w:val="24"/>
                <w:szCs w:val="24"/>
              </w:rPr>
              <w:t>Круг детского чтения.</w:t>
            </w:r>
          </w:p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  <w:r w:rsidRPr="00BB6F35">
              <w:rPr>
                <w:spacing w:val="0"/>
                <w:sz w:val="24"/>
                <w:szCs w:val="24"/>
              </w:rPr>
              <w:t>Основные темы детского чтения: произведения о детях.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6F35" w:rsidRPr="00BB6F35" w:rsidTr="00BD32F6">
        <w:trPr>
          <w:trHeight w:val="356"/>
        </w:trPr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widowControl w:val="0"/>
              <w:spacing w:line="240" w:lineRule="auto"/>
              <w:ind w:left="0" w:firstLine="0"/>
              <w:rPr>
                <w:b/>
                <w:spacing w:val="0"/>
                <w:sz w:val="24"/>
                <w:szCs w:val="24"/>
              </w:rPr>
            </w:pPr>
            <w:r w:rsidRPr="00BB6F35">
              <w:rPr>
                <w:b/>
                <w:spacing w:val="0"/>
                <w:sz w:val="24"/>
                <w:szCs w:val="24"/>
              </w:rPr>
              <w:t>Круг детского чтения.</w:t>
            </w:r>
          </w:p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  <w:r w:rsidRPr="00BB6F35">
              <w:rPr>
                <w:spacing w:val="0"/>
                <w:sz w:val="24"/>
                <w:szCs w:val="24"/>
              </w:rPr>
              <w:t>Основные темы детского чтения: произведения о детях.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BB6F35" w:rsidRPr="00BB6F35" w:rsidTr="00BD32F6">
        <w:trPr>
          <w:trHeight w:val="491"/>
        </w:trPr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C965B4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pacing w:val="0"/>
                <w:sz w:val="24"/>
                <w:szCs w:val="24"/>
                <w:lang w:eastAsia="ar-SA"/>
              </w:rPr>
            </w:pPr>
            <w:r w:rsidRPr="00C965B4">
              <w:rPr>
                <w:b/>
                <w:spacing w:val="0"/>
                <w:sz w:val="24"/>
                <w:szCs w:val="24"/>
                <w:lang w:eastAsia="ar-SA"/>
              </w:rPr>
              <w:t>Круг детского чтения.</w:t>
            </w:r>
          </w:p>
          <w:p w:rsidR="00BB6F35" w:rsidRPr="00C965B4" w:rsidRDefault="00BB6F35" w:rsidP="00BB6F35">
            <w:pPr>
              <w:suppressAutoHyphens/>
              <w:spacing w:line="240" w:lineRule="auto"/>
              <w:ind w:left="0" w:firstLine="0"/>
              <w:rPr>
                <w:spacing w:val="0"/>
                <w:sz w:val="24"/>
                <w:szCs w:val="24"/>
                <w:lang w:eastAsia="ar-SA"/>
              </w:rPr>
            </w:pPr>
            <w:r w:rsidRPr="00C965B4">
              <w:rPr>
                <w:spacing w:val="0"/>
                <w:sz w:val="24"/>
                <w:szCs w:val="24"/>
                <w:lang w:eastAsia="ar-SA"/>
              </w:rPr>
              <w:t>Основные темы детского чтения: произведения о детях.</w:t>
            </w: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BB6F35" w:rsidRPr="00BB6F35" w:rsidTr="00BD32F6">
        <w:trPr>
          <w:trHeight w:val="559"/>
        </w:trPr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C965B4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pacing w:val="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widowControl w:val="0"/>
              <w:spacing w:line="240" w:lineRule="auto"/>
              <w:ind w:left="0" w:firstLine="0"/>
              <w:rPr>
                <w:b/>
                <w:spacing w:val="0"/>
                <w:sz w:val="24"/>
                <w:szCs w:val="24"/>
              </w:rPr>
            </w:pPr>
            <w:r w:rsidRPr="00BB6F35">
              <w:rPr>
                <w:b/>
                <w:spacing w:val="0"/>
                <w:sz w:val="24"/>
                <w:szCs w:val="24"/>
              </w:rPr>
              <w:t>Круг детского чтения.</w:t>
            </w:r>
          </w:p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  <w:r w:rsidRPr="00BB6F35">
              <w:rPr>
                <w:spacing w:val="0"/>
                <w:sz w:val="24"/>
                <w:szCs w:val="24"/>
              </w:rPr>
              <w:t>Основные темы детского чтения: произведения о детях.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BB6F35" w:rsidRPr="00BB6F35" w:rsidTr="00BD32F6">
        <w:trPr>
          <w:trHeight w:val="457"/>
        </w:trPr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C965B4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pacing w:val="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widowControl w:val="0"/>
              <w:spacing w:line="240" w:lineRule="auto"/>
              <w:ind w:left="0" w:firstLine="0"/>
              <w:rPr>
                <w:b/>
                <w:spacing w:val="0"/>
                <w:sz w:val="24"/>
                <w:szCs w:val="24"/>
              </w:rPr>
            </w:pPr>
            <w:r w:rsidRPr="00BB6F35">
              <w:rPr>
                <w:b/>
                <w:spacing w:val="0"/>
                <w:sz w:val="24"/>
                <w:szCs w:val="24"/>
              </w:rPr>
              <w:t>Круг детского чтения.</w:t>
            </w:r>
          </w:p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  <w:r w:rsidRPr="00BB6F35">
              <w:rPr>
                <w:spacing w:val="0"/>
                <w:sz w:val="24"/>
                <w:szCs w:val="24"/>
              </w:rPr>
              <w:t>Основные темы детского чтения: произведения о детях.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BB6F35" w:rsidRPr="00BB6F35" w:rsidTr="00BD32F6">
        <w:trPr>
          <w:trHeight w:val="356"/>
        </w:trPr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C965B4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pacing w:val="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widowControl w:val="0"/>
              <w:spacing w:line="240" w:lineRule="auto"/>
              <w:ind w:left="0" w:firstLine="0"/>
              <w:rPr>
                <w:b/>
                <w:spacing w:val="0"/>
                <w:sz w:val="24"/>
                <w:szCs w:val="24"/>
              </w:rPr>
            </w:pPr>
            <w:r w:rsidRPr="00BB6F35">
              <w:rPr>
                <w:b/>
                <w:spacing w:val="0"/>
                <w:sz w:val="24"/>
                <w:szCs w:val="24"/>
              </w:rPr>
              <w:t>Круг детского чтения.</w:t>
            </w:r>
          </w:p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  <w:r w:rsidRPr="00BB6F35">
              <w:rPr>
                <w:spacing w:val="0"/>
                <w:sz w:val="24"/>
                <w:szCs w:val="24"/>
              </w:rPr>
              <w:t>Основные темы детского чтения: произведения о детях.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6F35" w:rsidRPr="00BB6F35" w:rsidTr="00BD32F6">
        <w:trPr>
          <w:trHeight w:val="559"/>
        </w:trPr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C965B4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pacing w:val="0"/>
                <w:sz w:val="24"/>
                <w:szCs w:val="24"/>
                <w:lang w:eastAsia="ar-SA"/>
              </w:rPr>
            </w:pPr>
            <w:r w:rsidRPr="00C965B4">
              <w:rPr>
                <w:b/>
                <w:spacing w:val="0"/>
                <w:sz w:val="24"/>
                <w:szCs w:val="24"/>
                <w:lang w:eastAsia="ar-SA"/>
              </w:rPr>
              <w:t>Круг детского чтения.</w:t>
            </w:r>
          </w:p>
          <w:p w:rsidR="00BB6F35" w:rsidRPr="00C965B4" w:rsidRDefault="00BB6F35" w:rsidP="00BB6F35">
            <w:pPr>
              <w:suppressAutoHyphens/>
              <w:spacing w:line="240" w:lineRule="auto"/>
              <w:ind w:left="0" w:firstLine="0"/>
              <w:rPr>
                <w:spacing w:val="0"/>
                <w:sz w:val="24"/>
                <w:szCs w:val="24"/>
                <w:lang w:eastAsia="ar-SA"/>
              </w:rPr>
            </w:pPr>
            <w:r w:rsidRPr="00C965B4">
              <w:rPr>
                <w:spacing w:val="0"/>
                <w:sz w:val="24"/>
                <w:szCs w:val="24"/>
                <w:lang w:eastAsia="ar-SA"/>
              </w:rPr>
              <w:t>Основные темы детского чтения: произведения о детях.</w:t>
            </w: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BB6F35" w:rsidRPr="00BB6F35" w:rsidTr="00BD32F6">
        <w:trPr>
          <w:trHeight w:val="491"/>
        </w:trPr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widowControl w:val="0"/>
              <w:spacing w:line="240" w:lineRule="auto"/>
              <w:ind w:left="0" w:firstLine="0"/>
              <w:rPr>
                <w:b/>
                <w:spacing w:val="0"/>
                <w:sz w:val="24"/>
                <w:szCs w:val="24"/>
              </w:rPr>
            </w:pPr>
            <w:r w:rsidRPr="00BB6F35">
              <w:rPr>
                <w:b/>
                <w:spacing w:val="0"/>
                <w:sz w:val="24"/>
                <w:szCs w:val="24"/>
              </w:rPr>
              <w:t>Круг детского чтения.</w:t>
            </w:r>
          </w:p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  <w:r w:rsidRPr="00BB6F35">
              <w:rPr>
                <w:spacing w:val="0"/>
                <w:sz w:val="24"/>
                <w:szCs w:val="24"/>
              </w:rPr>
              <w:t>Основные темы детского чтения: произведения о детях.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6F35" w:rsidRPr="00BB6F35" w:rsidTr="00BD32F6">
        <w:trPr>
          <w:trHeight w:val="441"/>
        </w:trPr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widowControl w:val="0"/>
              <w:spacing w:line="240" w:lineRule="auto"/>
              <w:ind w:left="0" w:firstLine="0"/>
              <w:rPr>
                <w:b/>
                <w:spacing w:val="0"/>
                <w:sz w:val="24"/>
                <w:szCs w:val="24"/>
              </w:rPr>
            </w:pPr>
            <w:r w:rsidRPr="00BB6F35">
              <w:rPr>
                <w:b/>
                <w:spacing w:val="0"/>
                <w:sz w:val="24"/>
                <w:szCs w:val="24"/>
              </w:rPr>
              <w:t>Круг детского чтения.</w:t>
            </w:r>
          </w:p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  <w:r w:rsidRPr="00BB6F35">
              <w:rPr>
                <w:spacing w:val="0"/>
                <w:sz w:val="24"/>
                <w:szCs w:val="24"/>
              </w:rPr>
              <w:t>Основные темы детского чтения: произведения о детях.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6F35" w:rsidRPr="00BB6F35" w:rsidTr="00BD32F6">
        <w:trPr>
          <w:trHeight w:val="457"/>
        </w:trPr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widowControl w:val="0"/>
              <w:spacing w:line="240" w:lineRule="auto"/>
              <w:ind w:left="0" w:firstLine="0"/>
              <w:rPr>
                <w:b/>
                <w:spacing w:val="0"/>
                <w:sz w:val="24"/>
                <w:szCs w:val="24"/>
              </w:rPr>
            </w:pPr>
            <w:r w:rsidRPr="00BB6F35">
              <w:rPr>
                <w:b/>
                <w:spacing w:val="0"/>
                <w:sz w:val="24"/>
                <w:szCs w:val="24"/>
              </w:rPr>
              <w:t>Круг детского чтения.</w:t>
            </w:r>
          </w:p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  <w:r w:rsidRPr="00BB6F35">
              <w:rPr>
                <w:spacing w:val="0"/>
                <w:sz w:val="24"/>
                <w:szCs w:val="24"/>
              </w:rPr>
              <w:t>Основные темы детского чтения: произведения о детях.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BB6F35" w:rsidRPr="00BB6F35" w:rsidTr="00BD32F6">
        <w:trPr>
          <w:trHeight w:val="407"/>
        </w:trPr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  <w:r w:rsidRPr="00BB6F35">
              <w:rPr>
                <w:b/>
                <w:bCs/>
                <w:spacing w:val="0"/>
                <w:sz w:val="24"/>
                <w:szCs w:val="24"/>
                <w:lang w:bidi="ru-RU"/>
              </w:rPr>
              <w:t xml:space="preserve">Работа с текстом художественного произведения. </w:t>
            </w:r>
            <w:r w:rsidRPr="00BB6F35">
              <w:rPr>
                <w:spacing w:val="0"/>
                <w:sz w:val="24"/>
                <w:szCs w:val="24"/>
              </w:rPr>
              <w:t>Характеристика героя произведения. Порт</w:t>
            </w:r>
            <w:r w:rsidR="00C965B4">
              <w:rPr>
                <w:spacing w:val="0"/>
                <w:sz w:val="24"/>
                <w:szCs w:val="24"/>
              </w:rPr>
              <w:t>рет, характер героя, выраженные</w:t>
            </w:r>
            <w:r w:rsidRPr="00BB6F35">
              <w:rPr>
                <w:spacing w:val="0"/>
                <w:sz w:val="24"/>
                <w:szCs w:val="24"/>
              </w:rPr>
              <w:t xml:space="preserve"> через поступки и речь.</w:t>
            </w: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BB6F35" w:rsidRPr="00BB6F35" w:rsidTr="00BD32F6">
        <w:trPr>
          <w:trHeight w:val="457"/>
        </w:trPr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  <w:r w:rsidRPr="00BB6F35">
              <w:rPr>
                <w:b/>
                <w:bCs/>
                <w:spacing w:val="0"/>
                <w:sz w:val="24"/>
                <w:szCs w:val="24"/>
                <w:lang w:bidi="ru-RU"/>
              </w:rPr>
              <w:t xml:space="preserve">Работа с текстом художественного произведения. </w:t>
            </w:r>
            <w:r w:rsidRPr="00BB6F35">
              <w:rPr>
                <w:spacing w:val="0"/>
                <w:sz w:val="24"/>
                <w:szCs w:val="24"/>
              </w:rPr>
              <w:t>Характеристика героя произведения. Портр</w:t>
            </w:r>
            <w:r w:rsidR="00C965B4">
              <w:rPr>
                <w:spacing w:val="0"/>
                <w:sz w:val="24"/>
                <w:szCs w:val="24"/>
              </w:rPr>
              <w:t xml:space="preserve">ет, характер героя, выраженные </w:t>
            </w:r>
            <w:r w:rsidRPr="00BB6F35">
              <w:rPr>
                <w:spacing w:val="0"/>
                <w:sz w:val="24"/>
                <w:szCs w:val="24"/>
              </w:rPr>
              <w:t>через поступки и речь.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6F35" w:rsidRPr="00BB6F35" w:rsidTr="00BD32F6">
        <w:trPr>
          <w:trHeight w:val="457"/>
        </w:trPr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  <w:r w:rsidRPr="00BB6F35">
              <w:rPr>
                <w:b/>
                <w:bCs/>
                <w:spacing w:val="0"/>
                <w:sz w:val="24"/>
                <w:szCs w:val="24"/>
                <w:lang w:bidi="ru-RU"/>
              </w:rPr>
              <w:t xml:space="preserve">Работа с текстом художественного произведения. </w:t>
            </w:r>
            <w:r w:rsidRPr="00BB6F35">
              <w:rPr>
                <w:spacing w:val="0"/>
                <w:sz w:val="24"/>
                <w:szCs w:val="24"/>
              </w:rPr>
              <w:t>Характеристика героя произведения. Портр</w:t>
            </w:r>
            <w:r w:rsidR="00C965B4">
              <w:rPr>
                <w:spacing w:val="0"/>
                <w:sz w:val="24"/>
                <w:szCs w:val="24"/>
              </w:rPr>
              <w:t xml:space="preserve">ет, характер героя, выраженные </w:t>
            </w:r>
            <w:r w:rsidRPr="00BB6F35">
              <w:rPr>
                <w:spacing w:val="0"/>
                <w:sz w:val="24"/>
                <w:szCs w:val="24"/>
              </w:rPr>
              <w:t>через поступки и речь.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BB6F35" w:rsidRPr="00BB6F35" w:rsidTr="00BD32F6">
        <w:trPr>
          <w:trHeight w:val="410"/>
        </w:trPr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  <w:r w:rsidRPr="00BB6F35">
              <w:rPr>
                <w:b/>
                <w:bCs/>
                <w:spacing w:val="0"/>
                <w:sz w:val="24"/>
                <w:szCs w:val="24"/>
                <w:lang w:bidi="ru-RU"/>
              </w:rPr>
              <w:t xml:space="preserve">Работа с текстом художественного произведения. </w:t>
            </w:r>
            <w:r w:rsidRPr="00BB6F35">
              <w:rPr>
                <w:spacing w:val="0"/>
                <w:sz w:val="24"/>
                <w:szCs w:val="24"/>
              </w:rPr>
              <w:t>Сопоставление поступков героев по аналогии или по контрасту. Выявление авторского отношения к герою на основе анализа текста, авторских помет, имен героев.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BB6F35" w:rsidRPr="00BB6F35" w:rsidTr="00BD32F6">
        <w:trPr>
          <w:trHeight w:val="457"/>
        </w:trPr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  <w:r w:rsidRPr="00BB6F35">
              <w:rPr>
                <w:b/>
                <w:bCs/>
                <w:spacing w:val="0"/>
                <w:sz w:val="24"/>
                <w:szCs w:val="24"/>
                <w:lang w:bidi="ru-RU"/>
              </w:rPr>
              <w:t xml:space="preserve">Работа с текстом художественного произведения. </w:t>
            </w:r>
            <w:r w:rsidRPr="00BB6F35">
              <w:rPr>
                <w:spacing w:val="0"/>
                <w:sz w:val="24"/>
                <w:szCs w:val="24"/>
              </w:rPr>
              <w:t>Сопоставление поступков героев по аналогии или по контрасту. Выявление авторского отношения к герою на основе анализа текста, авторских помет, имен героев.</w:t>
            </w: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BB6F35" w:rsidRPr="00BB6F35" w:rsidTr="00BD32F6">
        <w:trPr>
          <w:trHeight w:val="458"/>
        </w:trPr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C965B4" w:rsidRDefault="00BB6F35" w:rsidP="00BB6F35">
            <w:pPr>
              <w:suppressAutoHyphens/>
              <w:spacing w:line="240" w:lineRule="auto"/>
              <w:ind w:left="0" w:firstLine="0"/>
              <w:rPr>
                <w:rFonts w:eastAsia="Times New Roman"/>
                <w:spacing w:val="0"/>
                <w:sz w:val="24"/>
                <w:szCs w:val="24"/>
                <w:lang w:eastAsia="ar-SA"/>
              </w:rPr>
            </w:pPr>
            <w:r w:rsidRPr="00BB6F35">
              <w:rPr>
                <w:rFonts w:eastAsia="Times New Roman"/>
                <w:b/>
                <w:bCs/>
                <w:spacing w:val="0"/>
                <w:sz w:val="24"/>
                <w:szCs w:val="24"/>
                <w:lang w:eastAsia="ar-SA" w:bidi="ru-RU"/>
              </w:rPr>
              <w:t xml:space="preserve">Работа с текстом художественного произведения. </w:t>
            </w:r>
            <w:r w:rsidRPr="00BB6F35">
              <w:rPr>
                <w:rFonts w:eastAsia="Times New Roman"/>
                <w:spacing w:val="0"/>
                <w:sz w:val="24"/>
                <w:szCs w:val="24"/>
                <w:lang w:eastAsia="ar-SA"/>
              </w:rPr>
              <w:t>Освоение разных видов пересказа художественного текста: подробный, выборочный и краткий (передача основных мыслей).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6F35" w:rsidRPr="00BB6F35" w:rsidTr="00BD32F6">
        <w:trPr>
          <w:trHeight w:val="423"/>
        </w:trPr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  <w:r w:rsidRPr="00BB6F35">
              <w:rPr>
                <w:b/>
                <w:spacing w:val="0"/>
                <w:sz w:val="24"/>
                <w:szCs w:val="24"/>
              </w:rPr>
              <w:t xml:space="preserve">Круг детского чтения. </w:t>
            </w:r>
            <w:r w:rsidRPr="00BB6F35">
              <w:rPr>
                <w:spacing w:val="0"/>
                <w:sz w:val="24"/>
                <w:szCs w:val="24"/>
              </w:rPr>
              <w:t>Основные темы детского чтения: произведения о детях.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6F35" w:rsidRPr="00BB6F35" w:rsidTr="00BD32F6">
        <w:trPr>
          <w:trHeight w:val="457"/>
        </w:trPr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  <w:r w:rsidRPr="00BB6F35">
              <w:rPr>
                <w:b/>
                <w:spacing w:val="0"/>
                <w:sz w:val="24"/>
                <w:szCs w:val="24"/>
              </w:rPr>
              <w:t xml:space="preserve">Круг детского чтения. </w:t>
            </w:r>
            <w:r w:rsidRPr="00BB6F35">
              <w:rPr>
                <w:spacing w:val="0"/>
                <w:sz w:val="24"/>
                <w:szCs w:val="24"/>
              </w:rPr>
              <w:t>Основные темы детского чтения: произведения о детях, о добре и зле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6F35" w:rsidRPr="00BB6F35" w:rsidTr="00BD32F6">
        <w:trPr>
          <w:trHeight w:val="373"/>
        </w:trPr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  <w:r w:rsidRPr="00BB6F35">
              <w:rPr>
                <w:b/>
                <w:spacing w:val="0"/>
                <w:sz w:val="24"/>
                <w:szCs w:val="24"/>
              </w:rPr>
              <w:t xml:space="preserve">Круг детского чтения. </w:t>
            </w:r>
            <w:r w:rsidRPr="00BB6F35">
              <w:rPr>
                <w:spacing w:val="0"/>
                <w:sz w:val="24"/>
                <w:szCs w:val="24"/>
              </w:rPr>
              <w:t>Основные темы детского чтения: произведения о детях, о добре и зле</w:t>
            </w: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BB6F35" w:rsidRPr="00BB6F35" w:rsidTr="00BD32F6">
        <w:trPr>
          <w:trHeight w:val="593"/>
        </w:trPr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  <w:r w:rsidRPr="00BB6F35">
              <w:rPr>
                <w:b/>
                <w:spacing w:val="0"/>
                <w:sz w:val="24"/>
                <w:szCs w:val="24"/>
              </w:rPr>
              <w:t xml:space="preserve">Круг детского чтения. </w:t>
            </w:r>
            <w:r w:rsidRPr="00BB6F35">
              <w:rPr>
                <w:spacing w:val="0"/>
                <w:sz w:val="24"/>
                <w:szCs w:val="24"/>
              </w:rPr>
              <w:t>Основные темы детского чтения: произведения о детях, о добре и зле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BB6F35" w:rsidRPr="00BB6F35" w:rsidTr="00BD32F6">
        <w:trPr>
          <w:trHeight w:val="546"/>
        </w:trPr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  <w:r w:rsidRPr="00BB6F35">
              <w:rPr>
                <w:b/>
                <w:bCs/>
                <w:spacing w:val="0"/>
                <w:sz w:val="24"/>
                <w:szCs w:val="24"/>
                <w:lang w:bidi="ru-RU"/>
              </w:rPr>
              <w:t xml:space="preserve">Работа с текстом художественного произведения. </w:t>
            </w:r>
            <w:r w:rsidRPr="00BB6F35">
              <w:rPr>
                <w:spacing w:val="0"/>
                <w:sz w:val="24"/>
                <w:szCs w:val="24"/>
              </w:rPr>
              <w:t>Сопоставление поступков героев по аналогии или по контрасту. Выявление авторского отношения к герою на основе анализа текста, авторских помет, имен героев.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BB6F35" w:rsidRPr="00BB6F35" w:rsidTr="00BD32F6">
        <w:trPr>
          <w:trHeight w:val="491"/>
        </w:trPr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  <w:r w:rsidRPr="00BB6F35">
              <w:rPr>
                <w:b/>
                <w:bCs/>
                <w:spacing w:val="0"/>
                <w:sz w:val="24"/>
                <w:szCs w:val="24"/>
                <w:lang w:bidi="ru-RU"/>
              </w:rPr>
              <w:t xml:space="preserve">Работа с текстом художественного произведения. </w:t>
            </w:r>
            <w:r w:rsidRPr="00BB6F35">
              <w:rPr>
                <w:spacing w:val="0"/>
                <w:sz w:val="24"/>
                <w:szCs w:val="24"/>
              </w:rPr>
              <w:t>Сопоставление поступков героев по аналогии или по контрасту. Выявление авторского отношения к герою на основе анализа текста, авторских помет, имен героев.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6F35" w:rsidRPr="00BB6F35" w:rsidTr="00BD32F6">
        <w:trPr>
          <w:trHeight w:val="491"/>
        </w:trPr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  <w:r w:rsidRPr="00BB6F35">
              <w:rPr>
                <w:b/>
                <w:bCs/>
                <w:spacing w:val="0"/>
                <w:sz w:val="24"/>
                <w:szCs w:val="24"/>
                <w:lang w:bidi="ru-RU"/>
              </w:rPr>
              <w:t xml:space="preserve">Работа с текстом художественного произведения. </w:t>
            </w:r>
            <w:r w:rsidRPr="00BB6F35">
              <w:rPr>
                <w:spacing w:val="0"/>
                <w:sz w:val="24"/>
                <w:szCs w:val="24"/>
              </w:rPr>
              <w:t>Сопоставление поступков героев по аналогии или по контрасту. Выявление авторского отношения к герою на основе анализа текста, авторских помет, имен героев.</w:t>
            </w: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BB6F35" w:rsidRPr="00BB6F35" w:rsidTr="00BD32F6">
        <w:trPr>
          <w:trHeight w:val="440"/>
        </w:trPr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  <w:r w:rsidRPr="00BB6F35">
              <w:rPr>
                <w:b/>
                <w:bCs/>
                <w:spacing w:val="0"/>
                <w:sz w:val="24"/>
                <w:szCs w:val="24"/>
                <w:lang w:bidi="ru-RU"/>
              </w:rPr>
              <w:t xml:space="preserve">Работа с текстом художественного произведения. </w:t>
            </w:r>
            <w:r w:rsidRPr="00BB6F35">
              <w:rPr>
                <w:spacing w:val="0"/>
                <w:sz w:val="24"/>
                <w:szCs w:val="24"/>
              </w:rPr>
              <w:t>Сопоставление поступков героев по аналогии или по контрасту. Выявление авторского отношения к герою на основе анализа текста, авторских помет, имен героев.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6F35" w:rsidRPr="00BB6F35" w:rsidTr="00BD32F6">
        <w:trPr>
          <w:trHeight w:val="475"/>
        </w:trPr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  <w:r w:rsidRPr="00BB6F35">
              <w:rPr>
                <w:b/>
                <w:bCs/>
                <w:spacing w:val="0"/>
                <w:sz w:val="24"/>
                <w:szCs w:val="24"/>
                <w:lang w:bidi="ru-RU"/>
              </w:rPr>
              <w:t xml:space="preserve">Работа с текстом художественного произведения. </w:t>
            </w:r>
            <w:r w:rsidRPr="00BB6F35">
              <w:rPr>
                <w:spacing w:val="0"/>
                <w:sz w:val="24"/>
                <w:szCs w:val="24"/>
              </w:rPr>
              <w:t xml:space="preserve">Сопоставление поступков героев по аналогии или по контрасту. Выявление авторского отношения к герою </w:t>
            </w:r>
            <w:r w:rsidRPr="00BB6F35">
              <w:rPr>
                <w:spacing w:val="0"/>
                <w:sz w:val="24"/>
                <w:szCs w:val="24"/>
              </w:rPr>
              <w:lastRenderedPageBreak/>
              <w:t>на основе анализа текста, авторских помет, имен героев.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BB6F35" w:rsidRPr="00BB6F35" w:rsidTr="00BD32F6">
        <w:trPr>
          <w:trHeight w:val="508"/>
        </w:trPr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  <w:r w:rsidRPr="00BB6F35">
              <w:rPr>
                <w:rFonts w:eastAsia="Times New Roman"/>
                <w:color w:val="000000"/>
                <w:spacing w:val="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  <w:r w:rsidRPr="00BB6F35">
              <w:rPr>
                <w:b/>
                <w:bCs/>
                <w:spacing w:val="0"/>
                <w:sz w:val="24"/>
                <w:szCs w:val="24"/>
                <w:lang w:bidi="ru-RU"/>
              </w:rPr>
              <w:t xml:space="preserve">Работа с текстом художественного произведения. </w:t>
            </w:r>
            <w:r w:rsidRPr="00BB6F35">
              <w:rPr>
                <w:spacing w:val="0"/>
                <w:sz w:val="24"/>
                <w:szCs w:val="24"/>
              </w:rPr>
              <w:t>Освоение разных видов пересказа художественного текста: подробный, выборочный и краткий (передача основных мыслей).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6F35" w:rsidRPr="00BB6F35" w:rsidTr="00BD32F6">
        <w:trPr>
          <w:trHeight w:val="390"/>
        </w:trPr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  <w:r w:rsidRPr="00BB6F35">
              <w:rPr>
                <w:b/>
                <w:spacing w:val="0"/>
                <w:sz w:val="24"/>
                <w:szCs w:val="24"/>
              </w:rPr>
              <w:t xml:space="preserve">Круг детского чтения. </w:t>
            </w:r>
            <w:r w:rsidRPr="00BB6F35">
              <w:rPr>
                <w:spacing w:val="0"/>
                <w:sz w:val="24"/>
                <w:szCs w:val="24"/>
              </w:rPr>
              <w:t>Основные темы детского чтения: произведения о природе.</w:t>
            </w: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BB6F35" w:rsidRPr="00BB6F35" w:rsidTr="00BD32F6">
        <w:trPr>
          <w:trHeight w:val="440"/>
        </w:trPr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  <w:r w:rsidRPr="00BB6F35">
              <w:rPr>
                <w:b/>
                <w:spacing w:val="0"/>
                <w:sz w:val="24"/>
                <w:szCs w:val="24"/>
              </w:rPr>
              <w:t xml:space="preserve">Круг детского чтения. </w:t>
            </w:r>
            <w:r w:rsidRPr="00BB6F35">
              <w:rPr>
                <w:spacing w:val="0"/>
                <w:sz w:val="24"/>
                <w:szCs w:val="24"/>
              </w:rPr>
              <w:t>Основные темы детского чтения: произведения о природе.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6F35" w:rsidRPr="00BB6F35" w:rsidTr="00BD32F6">
        <w:trPr>
          <w:trHeight w:val="407"/>
        </w:trPr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  <w:r w:rsidRPr="00BB6F35">
              <w:rPr>
                <w:b/>
                <w:spacing w:val="0"/>
                <w:sz w:val="24"/>
                <w:szCs w:val="24"/>
              </w:rPr>
              <w:t xml:space="preserve">Круг детского чтения. </w:t>
            </w:r>
            <w:r w:rsidRPr="00BB6F35">
              <w:rPr>
                <w:spacing w:val="0"/>
                <w:sz w:val="24"/>
                <w:szCs w:val="24"/>
              </w:rPr>
              <w:t>Основные темы детского чтения: произведения о природе.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6F35" w:rsidRPr="00BB6F35" w:rsidTr="00BD32F6">
        <w:trPr>
          <w:trHeight w:val="390"/>
        </w:trPr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  <w:r w:rsidRPr="00BB6F35">
              <w:rPr>
                <w:b/>
                <w:spacing w:val="0"/>
                <w:sz w:val="24"/>
                <w:szCs w:val="24"/>
              </w:rPr>
              <w:t xml:space="preserve">Чтение вслух. </w:t>
            </w:r>
            <w:r w:rsidRPr="00BB6F35">
              <w:rPr>
                <w:spacing w:val="0"/>
                <w:sz w:val="24"/>
                <w:szCs w:val="24"/>
              </w:rPr>
              <w:t>Соблюдение орфоэпических и интонационных норм чтения. Чтение предложений с интонационным выделением знаков препинания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6F35" w:rsidRPr="00BB6F35" w:rsidTr="00BD32F6">
        <w:trPr>
          <w:trHeight w:val="390"/>
        </w:trPr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  <w:r w:rsidRPr="00BB6F35">
              <w:rPr>
                <w:b/>
                <w:spacing w:val="0"/>
                <w:sz w:val="24"/>
                <w:szCs w:val="24"/>
              </w:rPr>
              <w:t xml:space="preserve">Чтение вслух. </w:t>
            </w:r>
            <w:r w:rsidRPr="00BB6F35">
              <w:rPr>
                <w:spacing w:val="0"/>
                <w:sz w:val="24"/>
                <w:szCs w:val="24"/>
              </w:rPr>
              <w:t>Соблюдение орфоэпических и интонационных норм чтения. Чтение предложений с интонационным выделением знаков препинания</w:t>
            </w: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BB6F35" w:rsidRPr="00BB6F35" w:rsidTr="00BD32F6">
        <w:trPr>
          <w:trHeight w:val="339"/>
        </w:trPr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  <w:r w:rsidRPr="00BB6F35">
              <w:rPr>
                <w:b/>
                <w:spacing w:val="0"/>
                <w:sz w:val="24"/>
                <w:szCs w:val="24"/>
              </w:rPr>
              <w:t xml:space="preserve">Круг детского чтения. </w:t>
            </w:r>
            <w:r w:rsidRPr="00BB6F35">
              <w:rPr>
                <w:spacing w:val="0"/>
                <w:sz w:val="24"/>
                <w:szCs w:val="24"/>
              </w:rPr>
              <w:t xml:space="preserve">Основные темы детского чтения: произведения о детях, о добре и зле. </w:t>
            </w:r>
            <w:r w:rsidRPr="00BB6F35">
              <w:rPr>
                <w:b/>
                <w:spacing w:val="0"/>
                <w:sz w:val="24"/>
                <w:szCs w:val="24"/>
              </w:rPr>
              <w:t xml:space="preserve">Чтение вслух. </w:t>
            </w:r>
            <w:r w:rsidRPr="00BB6F35">
              <w:rPr>
                <w:spacing w:val="0"/>
                <w:sz w:val="24"/>
                <w:szCs w:val="24"/>
              </w:rPr>
              <w:t>Соблюдение орфоэпических и интонационных норм чтения.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6F35" w:rsidRPr="00BB6F35" w:rsidTr="00BD32F6">
        <w:trPr>
          <w:trHeight w:val="407"/>
        </w:trPr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  <w:r w:rsidRPr="00BB6F35">
              <w:rPr>
                <w:b/>
                <w:spacing w:val="0"/>
                <w:sz w:val="24"/>
                <w:szCs w:val="24"/>
              </w:rPr>
              <w:t xml:space="preserve">Круг детского чтения. </w:t>
            </w:r>
            <w:r w:rsidRPr="00BB6F35">
              <w:rPr>
                <w:spacing w:val="0"/>
                <w:sz w:val="24"/>
                <w:szCs w:val="24"/>
              </w:rPr>
              <w:t xml:space="preserve">Основные темы детского чтения: произведения о детях, о добре и зле. </w:t>
            </w:r>
            <w:r w:rsidRPr="00BB6F35">
              <w:rPr>
                <w:b/>
                <w:spacing w:val="0"/>
                <w:sz w:val="24"/>
                <w:szCs w:val="24"/>
              </w:rPr>
              <w:t xml:space="preserve">Чтение вслух. </w:t>
            </w:r>
            <w:r w:rsidRPr="00BB6F35">
              <w:rPr>
                <w:spacing w:val="0"/>
                <w:sz w:val="24"/>
                <w:szCs w:val="24"/>
              </w:rPr>
              <w:t>Соблюдение орфоэпических и интонационных норм чтения.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6F35" w:rsidRPr="00BB6F35" w:rsidTr="00BD32F6">
        <w:trPr>
          <w:trHeight w:val="390"/>
        </w:trPr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  <w:r w:rsidRPr="00BB6F35">
              <w:rPr>
                <w:b/>
                <w:spacing w:val="0"/>
                <w:sz w:val="24"/>
                <w:szCs w:val="24"/>
              </w:rPr>
              <w:t xml:space="preserve">Круг детского чтения. </w:t>
            </w:r>
            <w:r w:rsidRPr="00BB6F35">
              <w:rPr>
                <w:spacing w:val="0"/>
                <w:sz w:val="24"/>
                <w:szCs w:val="24"/>
              </w:rPr>
              <w:t xml:space="preserve">Основные темы </w:t>
            </w:r>
            <w:r w:rsidRPr="00BB6F35">
              <w:rPr>
                <w:spacing w:val="0"/>
                <w:sz w:val="24"/>
                <w:szCs w:val="24"/>
              </w:rPr>
              <w:lastRenderedPageBreak/>
              <w:t xml:space="preserve">детского чтения: произведения о детях, о добре и зле. </w:t>
            </w:r>
            <w:r w:rsidRPr="00BB6F35">
              <w:rPr>
                <w:b/>
                <w:spacing w:val="0"/>
                <w:sz w:val="24"/>
                <w:szCs w:val="24"/>
              </w:rPr>
              <w:t xml:space="preserve">Чтение вслух. </w:t>
            </w:r>
            <w:r w:rsidRPr="00BB6F35">
              <w:rPr>
                <w:spacing w:val="0"/>
                <w:sz w:val="24"/>
                <w:szCs w:val="24"/>
              </w:rPr>
              <w:t>Соблюдение орфоэпических и интонационных норм чтения.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BB6F35" w:rsidRPr="00BB6F35" w:rsidTr="00BD32F6">
        <w:trPr>
          <w:trHeight w:val="644"/>
        </w:trPr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  <w:r w:rsidRPr="00BB6F35">
              <w:rPr>
                <w:b/>
                <w:spacing w:val="0"/>
                <w:sz w:val="24"/>
                <w:szCs w:val="24"/>
              </w:rPr>
              <w:t xml:space="preserve">Круг детского чтения. </w:t>
            </w:r>
            <w:r w:rsidRPr="00BB6F35">
              <w:rPr>
                <w:spacing w:val="0"/>
                <w:sz w:val="24"/>
                <w:szCs w:val="24"/>
              </w:rPr>
              <w:t xml:space="preserve">Основные темы детского чтения: произведения о детях, о добре и зле. </w:t>
            </w:r>
            <w:r w:rsidRPr="00BB6F35">
              <w:rPr>
                <w:b/>
                <w:spacing w:val="0"/>
                <w:sz w:val="24"/>
                <w:szCs w:val="24"/>
              </w:rPr>
              <w:t xml:space="preserve">Чтение вслух. </w:t>
            </w:r>
            <w:r w:rsidRPr="00BB6F35">
              <w:rPr>
                <w:spacing w:val="0"/>
                <w:sz w:val="24"/>
                <w:szCs w:val="24"/>
              </w:rPr>
              <w:t>Соблюдение орфоэпических и интонационных норм чтения.</w:t>
            </w: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BB6F35" w:rsidRPr="00BB6F35" w:rsidTr="00BD32F6">
        <w:trPr>
          <w:trHeight w:val="373"/>
        </w:trPr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  <w:r w:rsidRPr="00BB6F35">
              <w:rPr>
                <w:b/>
                <w:spacing w:val="0"/>
                <w:sz w:val="24"/>
                <w:szCs w:val="24"/>
              </w:rPr>
              <w:t xml:space="preserve">Чтение вслух. </w:t>
            </w:r>
            <w:r w:rsidRPr="00BB6F35">
              <w:rPr>
                <w:spacing w:val="0"/>
                <w:sz w:val="24"/>
                <w:szCs w:val="24"/>
              </w:rPr>
              <w:t>Соблюдение орфоэпических и интонационных норм чтения. Чтение предложений с интонационным выделением знаков препинания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BB6F35" w:rsidRPr="00BB6F35" w:rsidTr="00BD32F6">
        <w:trPr>
          <w:trHeight w:val="561"/>
        </w:trPr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  <w:r w:rsidRPr="00BB6F35">
              <w:rPr>
                <w:b/>
                <w:spacing w:val="0"/>
                <w:sz w:val="24"/>
                <w:szCs w:val="24"/>
              </w:rPr>
              <w:t xml:space="preserve">Круг детского чтения. </w:t>
            </w:r>
            <w:r w:rsidRPr="00BB6F35">
              <w:rPr>
                <w:spacing w:val="0"/>
                <w:sz w:val="24"/>
                <w:szCs w:val="24"/>
              </w:rPr>
              <w:t>Основные темы детского</w:t>
            </w:r>
            <w:r w:rsidR="00C965B4">
              <w:rPr>
                <w:spacing w:val="0"/>
                <w:sz w:val="24"/>
                <w:szCs w:val="24"/>
              </w:rPr>
              <w:t xml:space="preserve"> чтения: произведения о детях,   </w:t>
            </w:r>
            <w:r w:rsidRPr="00BB6F35">
              <w:rPr>
                <w:spacing w:val="0"/>
                <w:sz w:val="24"/>
                <w:szCs w:val="24"/>
              </w:rPr>
              <w:t>юмористические произведения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6F35" w:rsidRPr="00BB6F35" w:rsidTr="00BD32F6">
        <w:trPr>
          <w:trHeight w:val="356"/>
        </w:trPr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  <w:r w:rsidRPr="00BB6F35">
              <w:rPr>
                <w:b/>
                <w:spacing w:val="0"/>
                <w:sz w:val="24"/>
                <w:szCs w:val="24"/>
              </w:rPr>
              <w:t xml:space="preserve">Круг детского чтения. </w:t>
            </w:r>
            <w:r w:rsidRPr="00BB6F35">
              <w:rPr>
                <w:spacing w:val="0"/>
                <w:sz w:val="24"/>
                <w:szCs w:val="24"/>
              </w:rPr>
              <w:t>Основные темы детско</w:t>
            </w:r>
            <w:r w:rsidR="00C965B4">
              <w:rPr>
                <w:spacing w:val="0"/>
                <w:sz w:val="24"/>
                <w:szCs w:val="24"/>
              </w:rPr>
              <w:t xml:space="preserve">го чтения: произведения о детях, </w:t>
            </w:r>
            <w:bookmarkStart w:id="5" w:name="_GoBack"/>
            <w:bookmarkEnd w:id="5"/>
            <w:r w:rsidRPr="00BB6F35">
              <w:rPr>
                <w:spacing w:val="0"/>
                <w:sz w:val="24"/>
                <w:szCs w:val="24"/>
              </w:rPr>
              <w:t xml:space="preserve">  </w:t>
            </w:r>
            <w:r w:rsidR="00C965B4">
              <w:rPr>
                <w:spacing w:val="0"/>
                <w:sz w:val="24"/>
                <w:szCs w:val="24"/>
              </w:rPr>
              <w:t xml:space="preserve"> </w:t>
            </w:r>
            <w:r w:rsidRPr="00BB6F35">
              <w:rPr>
                <w:spacing w:val="0"/>
                <w:sz w:val="24"/>
                <w:szCs w:val="24"/>
              </w:rPr>
              <w:t>юмористические произведения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6F35" w:rsidRPr="00BB6F35" w:rsidTr="00BD32F6">
        <w:trPr>
          <w:trHeight w:val="407"/>
        </w:trPr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  <w:r w:rsidRPr="00BB6F35">
              <w:rPr>
                <w:b/>
                <w:spacing w:val="0"/>
                <w:sz w:val="24"/>
                <w:szCs w:val="24"/>
              </w:rPr>
              <w:t xml:space="preserve">Чтение вслух. </w:t>
            </w:r>
            <w:r w:rsidRPr="00BB6F35">
              <w:rPr>
                <w:spacing w:val="0"/>
                <w:sz w:val="24"/>
                <w:szCs w:val="24"/>
              </w:rPr>
              <w:t>Соблюдение орфоэпических и интонационных норм чтения.</w:t>
            </w: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BB6F35" w:rsidRPr="00BB6F35" w:rsidTr="00BD32F6">
        <w:trPr>
          <w:trHeight w:val="457"/>
        </w:trPr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  <w:r w:rsidRPr="00BB6F35">
              <w:rPr>
                <w:b/>
                <w:spacing w:val="0"/>
                <w:sz w:val="24"/>
                <w:szCs w:val="24"/>
              </w:rPr>
              <w:t xml:space="preserve">Чтение вслух. </w:t>
            </w:r>
            <w:r w:rsidRPr="00BB6F35">
              <w:rPr>
                <w:spacing w:val="0"/>
                <w:sz w:val="24"/>
                <w:szCs w:val="24"/>
              </w:rPr>
              <w:t>Соблюдение орфоэпических и интонационных норм чтения.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6F35" w:rsidRPr="00BB6F35" w:rsidTr="00BD32F6">
        <w:trPr>
          <w:trHeight w:val="423"/>
        </w:trPr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  <w:r w:rsidRPr="00BB6F35">
              <w:rPr>
                <w:b/>
                <w:spacing w:val="0"/>
                <w:sz w:val="24"/>
                <w:szCs w:val="24"/>
              </w:rPr>
              <w:t xml:space="preserve">Чтение вслух. </w:t>
            </w:r>
            <w:r w:rsidRPr="00BB6F35">
              <w:rPr>
                <w:spacing w:val="0"/>
                <w:sz w:val="24"/>
                <w:szCs w:val="24"/>
              </w:rPr>
              <w:t>Соблюдение орфоэпических и интонационных норм чтения. Чтение предложений с интонационным выделением знаков препинания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6F35" w:rsidRPr="00BB6F35" w:rsidTr="00BD32F6">
        <w:trPr>
          <w:trHeight w:val="373"/>
        </w:trPr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  <w:r w:rsidRPr="00BB6F35">
              <w:rPr>
                <w:b/>
                <w:spacing w:val="0"/>
                <w:sz w:val="24"/>
                <w:szCs w:val="24"/>
              </w:rPr>
              <w:t xml:space="preserve">Чтение вслух. </w:t>
            </w:r>
            <w:r w:rsidRPr="00BB6F35">
              <w:rPr>
                <w:spacing w:val="0"/>
                <w:sz w:val="24"/>
                <w:szCs w:val="24"/>
              </w:rPr>
              <w:t>Соблюдение орфоэпических и интонационных норм чтения. Чтение предложений с интонационным выделением знаков препинания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6F35" w:rsidRPr="00BB6F35" w:rsidTr="00BD32F6">
        <w:trPr>
          <w:trHeight w:val="322"/>
        </w:trPr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  <w:r w:rsidRPr="00BB6F35">
              <w:rPr>
                <w:b/>
                <w:spacing w:val="0"/>
                <w:sz w:val="24"/>
                <w:szCs w:val="24"/>
              </w:rPr>
              <w:t xml:space="preserve">Чтение вслух. </w:t>
            </w:r>
            <w:r w:rsidRPr="00BB6F35">
              <w:rPr>
                <w:spacing w:val="0"/>
                <w:sz w:val="24"/>
                <w:szCs w:val="24"/>
              </w:rPr>
              <w:t xml:space="preserve">Соблюдение орфоэпических и </w:t>
            </w:r>
            <w:r w:rsidRPr="00BB6F35">
              <w:rPr>
                <w:spacing w:val="0"/>
                <w:sz w:val="24"/>
                <w:szCs w:val="24"/>
              </w:rPr>
              <w:lastRenderedPageBreak/>
              <w:t>интонационных норм чтения. Чтение предложений с интонационным выделением знаков препинания</w:t>
            </w: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BB6F35" w:rsidRPr="00BB6F35" w:rsidTr="00BD32F6">
        <w:trPr>
          <w:trHeight w:val="373"/>
        </w:trPr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  <w:r w:rsidRPr="00BB6F35">
              <w:rPr>
                <w:b/>
                <w:spacing w:val="0"/>
                <w:sz w:val="24"/>
                <w:szCs w:val="24"/>
              </w:rPr>
              <w:t xml:space="preserve">Чтение вслух. </w:t>
            </w:r>
            <w:r w:rsidRPr="00BB6F35">
              <w:rPr>
                <w:spacing w:val="0"/>
                <w:sz w:val="24"/>
                <w:szCs w:val="24"/>
              </w:rPr>
              <w:t>Соблюдение орфоэпических и интонационных норм чтения. Чтение предложений с интонационным выделением знаков препинания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6F35" w:rsidRPr="00BB6F35" w:rsidTr="00BD32F6">
        <w:trPr>
          <w:trHeight w:val="407"/>
        </w:trPr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  <w:r w:rsidRPr="00BB6F35">
              <w:rPr>
                <w:b/>
                <w:spacing w:val="0"/>
                <w:sz w:val="24"/>
                <w:szCs w:val="24"/>
              </w:rPr>
              <w:t xml:space="preserve">Чтение вслух. </w:t>
            </w:r>
            <w:r w:rsidRPr="00BB6F35">
              <w:rPr>
                <w:spacing w:val="0"/>
                <w:sz w:val="24"/>
                <w:szCs w:val="24"/>
              </w:rPr>
              <w:t>Соблюдение орфоэпических и интонационных норм чтения. Чтение предложений с интонационным выделением знаков препинания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6F35" w:rsidRPr="00BB6F35" w:rsidTr="00BD32F6">
        <w:trPr>
          <w:trHeight w:val="407"/>
        </w:trPr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  <w:r w:rsidRPr="00BB6F35">
              <w:rPr>
                <w:rFonts w:eastAsia="Times New Roman"/>
                <w:color w:val="000000"/>
                <w:spacing w:val="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  <w:r w:rsidRPr="00BB6F35">
              <w:rPr>
                <w:b/>
                <w:spacing w:val="0"/>
                <w:sz w:val="24"/>
                <w:szCs w:val="24"/>
              </w:rPr>
              <w:t xml:space="preserve">Чтение вслух. </w:t>
            </w:r>
            <w:r w:rsidRPr="00BB6F35">
              <w:rPr>
                <w:spacing w:val="0"/>
                <w:sz w:val="24"/>
                <w:szCs w:val="24"/>
              </w:rPr>
              <w:t>Соблюдение орфоэпических и интонационных норм чтения. Чтение предложений с интонационным выделением знаков препинания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6F35" w:rsidRPr="00BB6F35" w:rsidTr="00BD32F6">
        <w:trPr>
          <w:trHeight w:val="525"/>
        </w:trPr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  <w:r w:rsidRPr="00BB6F35">
              <w:rPr>
                <w:b/>
                <w:spacing w:val="0"/>
                <w:sz w:val="24"/>
                <w:szCs w:val="24"/>
              </w:rPr>
              <w:t xml:space="preserve">Чтение вслух. </w:t>
            </w:r>
            <w:r w:rsidRPr="00BB6F35">
              <w:rPr>
                <w:spacing w:val="0"/>
                <w:sz w:val="24"/>
                <w:szCs w:val="24"/>
              </w:rPr>
              <w:t>Соблюдение орфоэпических и интонационных норм чтения. Чтение предложений с интонационным выделением знаков препинания</w:t>
            </w: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BB6F35" w:rsidRPr="00BB6F35" w:rsidTr="00BD32F6">
        <w:trPr>
          <w:trHeight w:val="440"/>
        </w:trPr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  <w:r w:rsidRPr="00BB6F35">
              <w:rPr>
                <w:b/>
                <w:bCs/>
                <w:spacing w:val="0"/>
                <w:sz w:val="24"/>
                <w:szCs w:val="24"/>
                <w:lang w:bidi="ru-RU"/>
              </w:rPr>
              <w:t xml:space="preserve">Работа с текстом художественного произведения. </w:t>
            </w:r>
            <w:r w:rsidRPr="00BB6F35">
              <w:rPr>
                <w:spacing w:val="0"/>
                <w:sz w:val="24"/>
                <w:szCs w:val="24"/>
              </w:rPr>
              <w:t>Сопоставление поступков героев по аналогии или по контрасту. Выявление авторского отношения к герою на основе анализа текста, авторских помет, имен героев.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6F35" w:rsidRPr="00BB6F35" w:rsidTr="00BD32F6">
        <w:trPr>
          <w:trHeight w:val="373"/>
        </w:trPr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  <w:r w:rsidRPr="00BB6F35">
              <w:rPr>
                <w:b/>
                <w:bCs/>
                <w:spacing w:val="0"/>
                <w:sz w:val="24"/>
                <w:szCs w:val="24"/>
                <w:lang w:bidi="ru-RU"/>
              </w:rPr>
              <w:t xml:space="preserve">Работа с текстом художественного произведения. </w:t>
            </w:r>
            <w:r w:rsidRPr="00BB6F35">
              <w:rPr>
                <w:spacing w:val="0"/>
                <w:sz w:val="24"/>
                <w:szCs w:val="24"/>
              </w:rPr>
              <w:t>Сопоставление поступков героев по аналогии или по контрасту. Выявление авторского отношения к герою на основе анализа текста, авторских помет, имен героев.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6F35" w:rsidRPr="00BB6F35" w:rsidTr="00BD32F6">
        <w:trPr>
          <w:trHeight w:val="576"/>
        </w:trPr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  <w:r w:rsidRPr="00BB6F35">
              <w:rPr>
                <w:b/>
                <w:bCs/>
                <w:spacing w:val="0"/>
                <w:sz w:val="24"/>
                <w:szCs w:val="24"/>
                <w:lang w:bidi="ru-RU"/>
              </w:rPr>
              <w:t xml:space="preserve">Работа с текстом художественного произведения. </w:t>
            </w:r>
            <w:r w:rsidRPr="00BB6F35">
              <w:rPr>
                <w:spacing w:val="0"/>
                <w:sz w:val="24"/>
                <w:szCs w:val="24"/>
              </w:rPr>
              <w:t xml:space="preserve">Освоение разных видов пересказа художественного текста: </w:t>
            </w:r>
            <w:r w:rsidRPr="00BB6F35">
              <w:rPr>
                <w:spacing w:val="0"/>
                <w:sz w:val="24"/>
                <w:szCs w:val="24"/>
              </w:rPr>
              <w:lastRenderedPageBreak/>
              <w:t>подробный, выборочный и краткий (передача основных мыслей).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lastRenderedPageBreak/>
              <w:t>1</w:t>
            </w:r>
          </w:p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BB6F35" w:rsidRPr="00BB6F35" w:rsidTr="00BD32F6">
        <w:trPr>
          <w:trHeight w:val="474"/>
        </w:trPr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  <w:r w:rsidRPr="00BB6F35">
              <w:rPr>
                <w:b/>
                <w:spacing w:val="0"/>
                <w:sz w:val="24"/>
                <w:szCs w:val="24"/>
              </w:rPr>
              <w:t xml:space="preserve">Круг детского чтения. </w:t>
            </w:r>
            <w:r w:rsidRPr="00BB6F35">
              <w:rPr>
                <w:spacing w:val="0"/>
                <w:sz w:val="24"/>
                <w:szCs w:val="24"/>
              </w:rPr>
              <w:t>Произведения зарубежной литературы, доступные для восприятия младших школьников.</w:t>
            </w: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BB6F35" w:rsidRPr="00BB6F35" w:rsidTr="00BD32F6">
        <w:trPr>
          <w:trHeight w:val="390"/>
        </w:trPr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  <w:r w:rsidRPr="00BB6F35">
              <w:rPr>
                <w:b/>
                <w:spacing w:val="0"/>
                <w:sz w:val="24"/>
                <w:szCs w:val="24"/>
              </w:rPr>
              <w:t xml:space="preserve">Круг детского чтения. </w:t>
            </w:r>
            <w:r w:rsidRPr="00BB6F35">
              <w:rPr>
                <w:spacing w:val="0"/>
                <w:sz w:val="24"/>
                <w:szCs w:val="24"/>
              </w:rPr>
              <w:t>Произведения зарубежной литературы, доступные для восприятия младших школьников.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6F35" w:rsidRPr="00BB6F35" w:rsidTr="00BD32F6">
        <w:trPr>
          <w:trHeight w:val="390"/>
        </w:trPr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  <w:r w:rsidRPr="00BB6F35">
              <w:rPr>
                <w:b/>
                <w:spacing w:val="0"/>
                <w:sz w:val="24"/>
                <w:szCs w:val="24"/>
              </w:rPr>
              <w:t xml:space="preserve">Круг детского чтения. </w:t>
            </w:r>
            <w:r w:rsidRPr="00BB6F35">
              <w:rPr>
                <w:spacing w:val="0"/>
                <w:sz w:val="24"/>
                <w:szCs w:val="24"/>
              </w:rPr>
              <w:t>Произведения зарубежной литературы, доступные для восприятия младших школьников.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6F35" w:rsidRPr="00BB6F35" w:rsidTr="00BD32F6">
        <w:trPr>
          <w:trHeight w:val="508"/>
        </w:trPr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  <w:r w:rsidRPr="00BB6F35">
              <w:rPr>
                <w:rFonts w:eastAsia="@Arial Unicode MS"/>
                <w:b/>
                <w:bCs/>
                <w:spacing w:val="0"/>
                <w:sz w:val="24"/>
                <w:szCs w:val="24"/>
                <w:lang w:bidi="ru-RU"/>
              </w:rPr>
              <w:t xml:space="preserve">Работа с текстом художественного произведения. </w:t>
            </w:r>
            <w:r w:rsidRPr="00BB6F35">
              <w:rPr>
                <w:rFonts w:eastAsia="@Arial Unicode MS"/>
                <w:spacing w:val="0"/>
                <w:sz w:val="24"/>
                <w:szCs w:val="24"/>
              </w:rPr>
              <w:t>Сопоставление поступков героев по аналогии или по контрасту. Выявление авторского отношения к герою на основе анализа текста, авторских помет, имен героев.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BB6F35" w:rsidRPr="00BB6F35" w:rsidTr="00BD32F6">
        <w:trPr>
          <w:trHeight w:val="475"/>
        </w:trPr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  <w:r w:rsidRPr="00BB6F35">
              <w:rPr>
                <w:rFonts w:eastAsia="@Arial Unicode MS"/>
                <w:b/>
                <w:bCs/>
                <w:spacing w:val="0"/>
                <w:sz w:val="24"/>
                <w:szCs w:val="24"/>
                <w:lang w:bidi="ru-RU"/>
              </w:rPr>
              <w:t xml:space="preserve">Работа с текстом художественного произведения. </w:t>
            </w:r>
            <w:r w:rsidRPr="00BB6F35">
              <w:rPr>
                <w:rFonts w:eastAsia="@Arial Unicode MS"/>
                <w:spacing w:val="0"/>
                <w:sz w:val="24"/>
                <w:szCs w:val="24"/>
              </w:rPr>
              <w:t>Сопоставление поступков героев по аналогии или по контрасту. Выявление авторского отношения к герою на основе анализа текста, авторских помет, имен героев.</w:t>
            </w: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BB6F35" w:rsidRPr="00BB6F35" w:rsidTr="00BD32F6">
        <w:trPr>
          <w:trHeight w:val="485"/>
        </w:trPr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  <w:r w:rsidRPr="00BB6F35">
              <w:rPr>
                <w:rFonts w:eastAsia="@Arial Unicode MS"/>
                <w:b/>
                <w:bCs/>
                <w:spacing w:val="0"/>
                <w:sz w:val="24"/>
                <w:szCs w:val="24"/>
                <w:lang w:bidi="ru-RU"/>
              </w:rPr>
              <w:t xml:space="preserve">Работа с текстом художественного произведения. </w:t>
            </w:r>
            <w:r w:rsidRPr="00BB6F35">
              <w:rPr>
                <w:rFonts w:eastAsia="@Arial Unicode MS"/>
                <w:spacing w:val="0"/>
                <w:sz w:val="24"/>
                <w:szCs w:val="24"/>
              </w:rPr>
              <w:t>Сопоставление поступков героев по аналогии или по контрасту. Выявление авторского отношения к герою на основе анализа текста, авторских помет, имен героев.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6F35" w:rsidRPr="00BB6F35" w:rsidTr="00BD32F6">
        <w:trPr>
          <w:trHeight w:val="407"/>
        </w:trPr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  <w:r w:rsidRPr="00BB6F35">
              <w:rPr>
                <w:rFonts w:eastAsia="@Arial Unicode MS"/>
                <w:b/>
                <w:bCs/>
                <w:spacing w:val="0"/>
                <w:sz w:val="24"/>
                <w:szCs w:val="24"/>
                <w:lang w:bidi="ru-RU"/>
              </w:rPr>
              <w:t>Работа с учебными, научно-популярными и другими текстами</w:t>
            </w:r>
            <w:r w:rsidRPr="00BB6F35">
              <w:rPr>
                <w:rFonts w:eastAsia="@Arial Unicode MS"/>
                <w:bCs/>
                <w:spacing w:val="0"/>
                <w:sz w:val="24"/>
                <w:szCs w:val="24"/>
                <w:lang w:bidi="ru-RU"/>
              </w:rPr>
              <w:t xml:space="preserve">. Понимание заглавия произведения; адекватное соотношение с </w:t>
            </w:r>
            <w:r w:rsidRPr="00BB6F35">
              <w:rPr>
                <w:rFonts w:eastAsia="@Arial Unicode MS"/>
                <w:bCs/>
                <w:spacing w:val="0"/>
                <w:sz w:val="24"/>
                <w:szCs w:val="24"/>
                <w:lang w:bidi="ru-RU"/>
              </w:rPr>
              <w:lastRenderedPageBreak/>
              <w:t xml:space="preserve">его содержанием. </w:t>
            </w:r>
            <w:r w:rsidRPr="00BB6F35">
              <w:rPr>
                <w:rFonts w:eastAsia="@Arial Unicode MS"/>
                <w:b/>
                <w:bCs/>
                <w:spacing w:val="0"/>
                <w:sz w:val="24"/>
                <w:szCs w:val="24"/>
                <w:lang w:bidi="ru-RU"/>
              </w:rPr>
              <w:t>Проверка техники чтения (текст 2)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BB6F35" w:rsidRPr="00BB6F35" w:rsidTr="00BD32F6">
        <w:trPr>
          <w:trHeight w:val="542"/>
        </w:trPr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  <w:r w:rsidRPr="00BB6F35">
              <w:rPr>
                <w:b/>
                <w:bCs/>
                <w:spacing w:val="0"/>
                <w:sz w:val="24"/>
                <w:szCs w:val="24"/>
                <w:lang w:bidi="ru-RU"/>
              </w:rPr>
              <w:t xml:space="preserve">Работа с текстом художественного произведения. </w:t>
            </w:r>
            <w:r w:rsidRPr="00BB6F35">
              <w:rPr>
                <w:spacing w:val="0"/>
                <w:sz w:val="24"/>
                <w:szCs w:val="24"/>
              </w:rPr>
              <w:t>Освоение разных видов пересказа художественного текста: подробный, выборочный и краткий (передача основных мыслей).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6F35" w:rsidRPr="00BB6F35" w:rsidTr="00BD32F6">
        <w:trPr>
          <w:trHeight w:val="678"/>
        </w:trPr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  <w:r w:rsidRPr="00BB6F35">
              <w:rPr>
                <w:b/>
                <w:bCs/>
                <w:spacing w:val="0"/>
                <w:sz w:val="24"/>
                <w:szCs w:val="24"/>
                <w:lang w:bidi="ru-RU"/>
              </w:rPr>
              <w:t>Пром</w:t>
            </w:r>
            <w:r>
              <w:rPr>
                <w:b/>
                <w:bCs/>
                <w:spacing w:val="0"/>
                <w:sz w:val="24"/>
                <w:szCs w:val="24"/>
                <w:lang w:bidi="ru-RU"/>
              </w:rPr>
              <w:t>ежуточная аттестация. К</w:t>
            </w:r>
            <w:r w:rsidRPr="00BB6F35">
              <w:rPr>
                <w:b/>
                <w:bCs/>
                <w:spacing w:val="0"/>
                <w:sz w:val="24"/>
                <w:szCs w:val="24"/>
                <w:lang w:bidi="ru-RU"/>
              </w:rPr>
              <w:t xml:space="preserve">онтрольная работа. Работа с текстом художественного произведения. </w:t>
            </w:r>
            <w:r w:rsidRPr="00BB6F35">
              <w:rPr>
                <w:spacing w:val="0"/>
                <w:sz w:val="24"/>
                <w:szCs w:val="24"/>
              </w:rPr>
              <w:t>Освоение разных видов пересказа художественного текста: подробный, выборочный и краткий (передача основных мыслей).</w:t>
            </w: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BB6F35" w:rsidRPr="00BB6F35" w:rsidTr="00BD32F6">
        <w:trPr>
          <w:trHeight w:val="492"/>
        </w:trPr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bCs/>
                <w:spacing w:val="0"/>
                <w:sz w:val="24"/>
                <w:szCs w:val="24"/>
                <w:lang w:eastAsia="ar-SA" w:bidi="ru-RU"/>
              </w:rPr>
            </w:pPr>
            <w:r w:rsidRPr="00BB6F35">
              <w:rPr>
                <w:rFonts w:eastAsia="Times New Roman"/>
                <w:b/>
                <w:bCs/>
                <w:spacing w:val="0"/>
                <w:sz w:val="24"/>
                <w:szCs w:val="24"/>
                <w:lang w:eastAsia="ar-SA" w:bidi="ru-RU"/>
              </w:rPr>
              <w:t xml:space="preserve">Анализ контрольной работы. Виды речевой и читательской деятельности. Аудирование (слушание) </w:t>
            </w:r>
            <w:r w:rsidRPr="00BB6F35">
              <w:rPr>
                <w:rFonts w:eastAsia="Times New Roman"/>
                <w:bCs/>
                <w:spacing w:val="0"/>
                <w:sz w:val="24"/>
                <w:szCs w:val="24"/>
                <w:lang w:eastAsia="ar-SA" w:bidi="ru-RU"/>
              </w:rPr>
              <w:t>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событий, осознание цели речевого высказывания, умение задавать вопрос по услышанному учебному, научно-познавательному и художественному произведению.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6F35" w:rsidRPr="00BB6F35" w:rsidTr="00BD32F6">
        <w:trPr>
          <w:trHeight w:val="491"/>
        </w:trPr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bCs/>
                <w:spacing w:val="0"/>
                <w:sz w:val="24"/>
                <w:szCs w:val="24"/>
                <w:lang w:eastAsia="ar-SA" w:bidi="ru-RU"/>
              </w:rPr>
            </w:pPr>
            <w:r w:rsidRPr="00BB6F35">
              <w:rPr>
                <w:rFonts w:eastAsia="Times New Roman"/>
                <w:b/>
                <w:bCs/>
                <w:spacing w:val="0"/>
                <w:sz w:val="24"/>
                <w:szCs w:val="24"/>
                <w:lang w:eastAsia="ar-SA" w:bidi="ru-RU"/>
              </w:rPr>
              <w:t>Виды речевой и читательской деятельности</w:t>
            </w:r>
          </w:p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  <w:r w:rsidRPr="00BB6F35">
              <w:rPr>
                <w:b/>
                <w:bCs/>
                <w:spacing w:val="0"/>
                <w:sz w:val="24"/>
                <w:szCs w:val="24"/>
                <w:lang w:bidi="ru-RU"/>
              </w:rPr>
              <w:t xml:space="preserve">Аудирование (слушание) </w:t>
            </w:r>
            <w:r w:rsidRPr="00BB6F35">
              <w:rPr>
                <w:bCs/>
                <w:spacing w:val="0"/>
                <w:sz w:val="24"/>
                <w:szCs w:val="24"/>
                <w:lang w:bidi="ru-RU"/>
              </w:rPr>
              <w:t xml:space="preserve">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событий, осознание цели речевого высказывания, умение задавать вопрос по услышанному учебному, </w:t>
            </w:r>
            <w:r w:rsidRPr="00BB6F35">
              <w:rPr>
                <w:bCs/>
                <w:spacing w:val="0"/>
                <w:sz w:val="24"/>
                <w:szCs w:val="24"/>
                <w:lang w:bidi="ru-RU"/>
              </w:rPr>
              <w:lastRenderedPageBreak/>
              <w:t>научно-познавательному и художественному произведению.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BB6F35" w:rsidRPr="00BB6F35" w:rsidTr="00BD32F6">
        <w:trPr>
          <w:trHeight w:val="664"/>
        </w:trPr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bCs/>
                <w:spacing w:val="0"/>
                <w:sz w:val="24"/>
                <w:szCs w:val="24"/>
                <w:lang w:eastAsia="ar-SA" w:bidi="ru-RU"/>
              </w:rPr>
            </w:pPr>
            <w:r w:rsidRPr="00BB6F35">
              <w:rPr>
                <w:rFonts w:eastAsia="Times New Roman"/>
                <w:b/>
                <w:bCs/>
                <w:spacing w:val="0"/>
                <w:sz w:val="24"/>
                <w:szCs w:val="24"/>
                <w:lang w:eastAsia="ar-SA" w:bidi="ru-RU"/>
              </w:rPr>
              <w:t>Виды речевой и читательской деятельности</w:t>
            </w:r>
          </w:p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  <w:r w:rsidRPr="00BB6F35">
              <w:rPr>
                <w:b/>
                <w:bCs/>
                <w:spacing w:val="0"/>
                <w:sz w:val="24"/>
                <w:szCs w:val="24"/>
                <w:lang w:bidi="ru-RU"/>
              </w:rPr>
              <w:t xml:space="preserve">Аудирование (слушание) </w:t>
            </w:r>
            <w:r w:rsidRPr="00BB6F35">
              <w:rPr>
                <w:bCs/>
                <w:spacing w:val="0"/>
                <w:sz w:val="24"/>
                <w:szCs w:val="24"/>
                <w:lang w:bidi="ru-RU"/>
              </w:rPr>
              <w:t>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событий, осознание цели речевого высказывания, умение задавать вопрос по услышанному учебному, научно-познавательному и художественному произведению.</w:t>
            </w: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6F35" w:rsidRPr="00BB6F35" w:rsidTr="00BD32F6">
        <w:trPr>
          <w:trHeight w:val="638"/>
        </w:trPr>
        <w:tc>
          <w:tcPr>
            <w:tcW w:w="1277" w:type="dxa"/>
          </w:tcPr>
          <w:p w:rsidR="00BB6F35" w:rsidRPr="00BB6F35" w:rsidRDefault="00BB6F35" w:rsidP="00BB6F35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  <w:r w:rsidRPr="00BB6F35">
              <w:rPr>
                <w:b/>
                <w:bCs/>
                <w:spacing w:val="0"/>
                <w:sz w:val="24"/>
                <w:szCs w:val="24"/>
                <w:lang w:bidi="ru-RU"/>
              </w:rPr>
              <w:t>Работа с текстом художественного произведения</w:t>
            </w:r>
            <w:r w:rsidRPr="00BB6F35">
              <w:rPr>
                <w:spacing w:val="0"/>
                <w:sz w:val="24"/>
                <w:szCs w:val="24"/>
              </w:rPr>
              <w:t xml:space="preserve"> 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пересказ.</w:t>
            </w:r>
          </w:p>
        </w:tc>
        <w:tc>
          <w:tcPr>
            <w:tcW w:w="1134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BB6F35"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BB6F35" w:rsidRPr="00BB6F35" w:rsidRDefault="00BB6F35" w:rsidP="00BB6F35">
            <w:pPr>
              <w:suppressAutoHyphens/>
              <w:spacing w:line="240" w:lineRule="auto"/>
              <w:ind w:left="0" w:firstLine="0"/>
              <w:contextualSpacing/>
              <w:rPr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095299" w:rsidRPr="009B0CBA" w:rsidRDefault="00776D0A" w:rsidP="009B0CBA">
      <w:pPr>
        <w:spacing w:after="200" w:line="276" w:lineRule="auto"/>
        <w:ind w:left="0" w:firstLine="0"/>
        <w:jc w:val="center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br w:type="textWrapping" w:clear="all"/>
      </w:r>
    </w:p>
    <w:sectPr w:rsidR="00095299" w:rsidRPr="009B0CBA" w:rsidSect="00C4501F">
      <w:pgSz w:w="16838" w:h="11906" w:orient="landscape"/>
      <w:pgMar w:top="1134" w:right="709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918" w:rsidRDefault="001C1918">
      <w:pPr>
        <w:spacing w:line="240" w:lineRule="auto"/>
      </w:pPr>
      <w:r>
        <w:separator/>
      </w:r>
    </w:p>
  </w:endnote>
  <w:endnote w:type="continuationSeparator" w:id="0">
    <w:p w:rsidR="001C1918" w:rsidRDefault="001C19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4089512"/>
    </w:sdtPr>
    <w:sdtEndPr/>
    <w:sdtContent>
      <w:p w:rsidR="00954371" w:rsidRDefault="00954371" w:rsidP="00EE0E32">
        <w:pPr>
          <w:pStyle w:val="ad"/>
          <w:tabs>
            <w:tab w:val="left" w:pos="2535"/>
            <w:tab w:val="center" w:pos="5346"/>
          </w:tabs>
          <w:jc w:val="left"/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5B4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954371" w:rsidRDefault="00954371" w:rsidP="00C54242">
    <w:pPr>
      <w:pStyle w:val="ad"/>
      <w:tabs>
        <w:tab w:val="clear" w:pos="4677"/>
        <w:tab w:val="clear" w:pos="9355"/>
        <w:tab w:val="left" w:pos="3203"/>
      </w:tabs>
    </w:pPr>
    <w:r>
      <w:tab/>
    </w:r>
  </w:p>
  <w:p w:rsidR="00954371" w:rsidRDefault="009543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918" w:rsidRDefault="001C1918">
      <w:pPr>
        <w:spacing w:line="240" w:lineRule="auto"/>
      </w:pPr>
      <w:r>
        <w:separator/>
      </w:r>
    </w:p>
  </w:footnote>
  <w:footnote w:type="continuationSeparator" w:id="0">
    <w:p w:rsidR="001C1918" w:rsidRDefault="001C19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DC15AF"/>
    <w:multiLevelType w:val="hybridMultilevel"/>
    <w:tmpl w:val="53A69E4A"/>
    <w:lvl w:ilvl="0" w:tplc="6D828A40">
      <w:start w:val="2"/>
      <w:numFmt w:val="decimal"/>
      <w:lvlText w:val="%1"/>
      <w:lvlJc w:val="left"/>
      <w:pPr>
        <w:ind w:left="5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69" w:hanging="360"/>
      </w:pPr>
    </w:lvl>
    <w:lvl w:ilvl="2" w:tplc="0419001B" w:tentative="1">
      <w:start w:val="1"/>
      <w:numFmt w:val="lowerRoman"/>
      <w:lvlText w:val="%3."/>
      <w:lvlJc w:val="right"/>
      <w:pPr>
        <w:ind w:left="6689" w:hanging="180"/>
      </w:pPr>
    </w:lvl>
    <w:lvl w:ilvl="3" w:tplc="0419000F" w:tentative="1">
      <w:start w:val="1"/>
      <w:numFmt w:val="decimal"/>
      <w:lvlText w:val="%4."/>
      <w:lvlJc w:val="left"/>
      <w:pPr>
        <w:ind w:left="7409" w:hanging="360"/>
      </w:pPr>
    </w:lvl>
    <w:lvl w:ilvl="4" w:tplc="04190019" w:tentative="1">
      <w:start w:val="1"/>
      <w:numFmt w:val="lowerLetter"/>
      <w:lvlText w:val="%5."/>
      <w:lvlJc w:val="left"/>
      <w:pPr>
        <w:ind w:left="8129" w:hanging="360"/>
      </w:pPr>
    </w:lvl>
    <w:lvl w:ilvl="5" w:tplc="0419001B" w:tentative="1">
      <w:start w:val="1"/>
      <w:numFmt w:val="lowerRoman"/>
      <w:lvlText w:val="%6."/>
      <w:lvlJc w:val="right"/>
      <w:pPr>
        <w:ind w:left="8849" w:hanging="180"/>
      </w:pPr>
    </w:lvl>
    <w:lvl w:ilvl="6" w:tplc="0419000F" w:tentative="1">
      <w:start w:val="1"/>
      <w:numFmt w:val="decimal"/>
      <w:lvlText w:val="%7."/>
      <w:lvlJc w:val="left"/>
      <w:pPr>
        <w:ind w:left="9569" w:hanging="360"/>
      </w:pPr>
    </w:lvl>
    <w:lvl w:ilvl="7" w:tplc="04190019" w:tentative="1">
      <w:start w:val="1"/>
      <w:numFmt w:val="lowerLetter"/>
      <w:lvlText w:val="%8."/>
      <w:lvlJc w:val="left"/>
      <w:pPr>
        <w:ind w:left="10289" w:hanging="360"/>
      </w:pPr>
    </w:lvl>
    <w:lvl w:ilvl="8" w:tplc="0419001B" w:tentative="1">
      <w:start w:val="1"/>
      <w:numFmt w:val="lowerRoman"/>
      <w:lvlText w:val="%9."/>
      <w:lvlJc w:val="right"/>
      <w:pPr>
        <w:ind w:left="11009" w:hanging="180"/>
      </w:pPr>
    </w:lvl>
  </w:abstractNum>
  <w:abstractNum w:abstractNumId="6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B43F2D"/>
    <w:multiLevelType w:val="hybridMultilevel"/>
    <w:tmpl w:val="1430F0F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376F4E60"/>
    <w:multiLevelType w:val="multilevel"/>
    <w:tmpl w:val="F5F0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F24220"/>
    <w:multiLevelType w:val="multilevel"/>
    <w:tmpl w:val="34D4E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543C44B9"/>
    <w:multiLevelType w:val="hybridMultilevel"/>
    <w:tmpl w:val="61A2E0B2"/>
    <w:lvl w:ilvl="0" w:tplc="BBDC5AA0">
      <w:start w:val="1"/>
      <w:numFmt w:val="decimal"/>
      <w:lvlText w:val="%1."/>
      <w:lvlJc w:val="left"/>
      <w:pPr>
        <w:ind w:left="70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9">
    <w:nsid w:val="5E634DEA"/>
    <w:multiLevelType w:val="hybridMultilevel"/>
    <w:tmpl w:val="AF32A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4B518C1"/>
    <w:multiLevelType w:val="hybridMultilevel"/>
    <w:tmpl w:val="BC3E0568"/>
    <w:lvl w:ilvl="0" w:tplc="4E06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1"/>
  </w:num>
  <w:num w:numId="4">
    <w:abstractNumId w:val="18"/>
  </w:num>
  <w:num w:numId="5">
    <w:abstractNumId w:val="0"/>
  </w:num>
  <w:num w:numId="6">
    <w:abstractNumId w:val="22"/>
  </w:num>
  <w:num w:numId="7">
    <w:abstractNumId w:val="11"/>
  </w:num>
  <w:num w:numId="8">
    <w:abstractNumId w:val="16"/>
  </w:num>
  <w:num w:numId="9">
    <w:abstractNumId w:val="6"/>
  </w:num>
  <w:num w:numId="10">
    <w:abstractNumId w:val="7"/>
  </w:num>
  <w:num w:numId="11">
    <w:abstractNumId w:val="8"/>
  </w:num>
  <w:num w:numId="12">
    <w:abstractNumId w:val="15"/>
  </w:num>
  <w:num w:numId="13">
    <w:abstractNumId w:val="17"/>
  </w:num>
  <w:num w:numId="14">
    <w:abstractNumId w:val="19"/>
  </w:num>
  <w:num w:numId="15">
    <w:abstractNumId w:val="20"/>
  </w:num>
  <w:num w:numId="16">
    <w:abstractNumId w:val="10"/>
  </w:num>
  <w:num w:numId="17">
    <w:abstractNumId w:val="5"/>
  </w:num>
  <w:num w:numId="18">
    <w:abstractNumId w:val="14"/>
  </w:num>
  <w:num w:numId="19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F5"/>
    <w:rsid w:val="000017AC"/>
    <w:rsid w:val="00003F61"/>
    <w:rsid w:val="00006417"/>
    <w:rsid w:val="000100D4"/>
    <w:rsid w:val="000202B5"/>
    <w:rsid w:val="00040832"/>
    <w:rsid w:val="0004550F"/>
    <w:rsid w:val="00045D58"/>
    <w:rsid w:val="00050278"/>
    <w:rsid w:val="00070B7D"/>
    <w:rsid w:val="0007637E"/>
    <w:rsid w:val="00095299"/>
    <w:rsid w:val="000958AF"/>
    <w:rsid w:val="00095A2D"/>
    <w:rsid w:val="00097D31"/>
    <w:rsid w:val="000A0497"/>
    <w:rsid w:val="000A12CA"/>
    <w:rsid w:val="000A2358"/>
    <w:rsid w:val="000B2D59"/>
    <w:rsid w:val="000C25B0"/>
    <w:rsid w:val="000C4A03"/>
    <w:rsid w:val="000C7F47"/>
    <w:rsid w:val="000D173B"/>
    <w:rsid w:val="000F0FDB"/>
    <w:rsid w:val="000F1603"/>
    <w:rsid w:val="001015D3"/>
    <w:rsid w:val="001105C9"/>
    <w:rsid w:val="0012115C"/>
    <w:rsid w:val="00130564"/>
    <w:rsid w:val="00132354"/>
    <w:rsid w:val="001530D4"/>
    <w:rsid w:val="00153EA7"/>
    <w:rsid w:val="00154D4D"/>
    <w:rsid w:val="00170DBD"/>
    <w:rsid w:val="001951CB"/>
    <w:rsid w:val="00196108"/>
    <w:rsid w:val="001A21FF"/>
    <w:rsid w:val="001A4C3D"/>
    <w:rsid w:val="001B34B2"/>
    <w:rsid w:val="001B3F94"/>
    <w:rsid w:val="001B7E5D"/>
    <w:rsid w:val="001C0C50"/>
    <w:rsid w:val="001C1918"/>
    <w:rsid w:val="002053EF"/>
    <w:rsid w:val="00210EA5"/>
    <w:rsid w:val="0021615B"/>
    <w:rsid w:val="00222C37"/>
    <w:rsid w:val="0023212A"/>
    <w:rsid w:val="00232DD5"/>
    <w:rsid w:val="0023416C"/>
    <w:rsid w:val="00240CC1"/>
    <w:rsid w:val="00246D5E"/>
    <w:rsid w:val="002746BB"/>
    <w:rsid w:val="00283D64"/>
    <w:rsid w:val="002872A5"/>
    <w:rsid w:val="002908FC"/>
    <w:rsid w:val="002A06CB"/>
    <w:rsid w:val="002B3324"/>
    <w:rsid w:val="002B340F"/>
    <w:rsid w:val="002C552A"/>
    <w:rsid w:val="002D6876"/>
    <w:rsid w:val="002E3FC7"/>
    <w:rsid w:val="002F1FD8"/>
    <w:rsid w:val="002F5C3A"/>
    <w:rsid w:val="00301A79"/>
    <w:rsid w:val="00303BE3"/>
    <w:rsid w:val="003134A1"/>
    <w:rsid w:val="003220B2"/>
    <w:rsid w:val="0032322D"/>
    <w:rsid w:val="00337525"/>
    <w:rsid w:val="003462F5"/>
    <w:rsid w:val="00350FEF"/>
    <w:rsid w:val="00362132"/>
    <w:rsid w:val="00384502"/>
    <w:rsid w:val="003C761E"/>
    <w:rsid w:val="003D1AF9"/>
    <w:rsid w:val="003D1C07"/>
    <w:rsid w:val="003D53E6"/>
    <w:rsid w:val="003D638D"/>
    <w:rsid w:val="003D6497"/>
    <w:rsid w:val="003E6741"/>
    <w:rsid w:val="003E6D8B"/>
    <w:rsid w:val="003F09E7"/>
    <w:rsid w:val="00402740"/>
    <w:rsid w:val="00435C30"/>
    <w:rsid w:val="00440E4E"/>
    <w:rsid w:val="00442A6E"/>
    <w:rsid w:val="00444CC1"/>
    <w:rsid w:val="00450E97"/>
    <w:rsid w:val="00466C43"/>
    <w:rsid w:val="00467CF1"/>
    <w:rsid w:val="00484F1C"/>
    <w:rsid w:val="00487850"/>
    <w:rsid w:val="004A212D"/>
    <w:rsid w:val="004A3EE7"/>
    <w:rsid w:val="004A5DAE"/>
    <w:rsid w:val="004A6B9F"/>
    <w:rsid w:val="004B75C6"/>
    <w:rsid w:val="004C41FD"/>
    <w:rsid w:val="004C5ED0"/>
    <w:rsid w:val="005063FE"/>
    <w:rsid w:val="005250EB"/>
    <w:rsid w:val="0052774D"/>
    <w:rsid w:val="00533985"/>
    <w:rsid w:val="005421CA"/>
    <w:rsid w:val="0054313A"/>
    <w:rsid w:val="00546FAF"/>
    <w:rsid w:val="00550B25"/>
    <w:rsid w:val="00566D09"/>
    <w:rsid w:val="00571AEF"/>
    <w:rsid w:val="00571BB4"/>
    <w:rsid w:val="00575DA3"/>
    <w:rsid w:val="00577984"/>
    <w:rsid w:val="0058662A"/>
    <w:rsid w:val="005A2B46"/>
    <w:rsid w:val="005B7C1D"/>
    <w:rsid w:val="005C2965"/>
    <w:rsid w:val="005C7923"/>
    <w:rsid w:val="005D4EB8"/>
    <w:rsid w:val="005F18C3"/>
    <w:rsid w:val="005F2A4A"/>
    <w:rsid w:val="005F4EA4"/>
    <w:rsid w:val="0061017F"/>
    <w:rsid w:val="006102CC"/>
    <w:rsid w:val="00612CCB"/>
    <w:rsid w:val="00613F05"/>
    <w:rsid w:val="00615071"/>
    <w:rsid w:val="00621B0B"/>
    <w:rsid w:val="006254E8"/>
    <w:rsid w:val="00626300"/>
    <w:rsid w:val="00630E1C"/>
    <w:rsid w:val="00633F23"/>
    <w:rsid w:val="00645B65"/>
    <w:rsid w:val="0065419E"/>
    <w:rsid w:val="006603D9"/>
    <w:rsid w:val="00661CCF"/>
    <w:rsid w:val="006650A5"/>
    <w:rsid w:val="006652D8"/>
    <w:rsid w:val="00665FDC"/>
    <w:rsid w:val="00677C32"/>
    <w:rsid w:val="00685C9E"/>
    <w:rsid w:val="0069056C"/>
    <w:rsid w:val="00692167"/>
    <w:rsid w:val="006A35CF"/>
    <w:rsid w:val="006A50A5"/>
    <w:rsid w:val="006C15C6"/>
    <w:rsid w:val="006C2FAC"/>
    <w:rsid w:val="006F2133"/>
    <w:rsid w:val="006F6DC0"/>
    <w:rsid w:val="007024A3"/>
    <w:rsid w:val="0070673E"/>
    <w:rsid w:val="0073039B"/>
    <w:rsid w:val="007606A6"/>
    <w:rsid w:val="00760919"/>
    <w:rsid w:val="00763AD1"/>
    <w:rsid w:val="00767650"/>
    <w:rsid w:val="00773B0A"/>
    <w:rsid w:val="00773BBC"/>
    <w:rsid w:val="00776D0A"/>
    <w:rsid w:val="007968D5"/>
    <w:rsid w:val="007A2C5B"/>
    <w:rsid w:val="007A3E86"/>
    <w:rsid w:val="007B0C09"/>
    <w:rsid w:val="007B4385"/>
    <w:rsid w:val="007B77E6"/>
    <w:rsid w:val="007C13C4"/>
    <w:rsid w:val="007C193C"/>
    <w:rsid w:val="007C6667"/>
    <w:rsid w:val="007D119A"/>
    <w:rsid w:val="007D1A55"/>
    <w:rsid w:val="007E423E"/>
    <w:rsid w:val="007F42EE"/>
    <w:rsid w:val="00804F11"/>
    <w:rsid w:val="0081138A"/>
    <w:rsid w:val="00812C52"/>
    <w:rsid w:val="00826DF2"/>
    <w:rsid w:val="0084189C"/>
    <w:rsid w:val="008611D0"/>
    <w:rsid w:val="00867110"/>
    <w:rsid w:val="00872E3A"/>
    <w:rsid w:val="00873537"/>
    <w:rsid w:val="00880863"/>
    <w:rsid w:val="008857E1"/>
    <w:rsid w:val="008861DF"/>
    <w:rsid w:val="00893502"/>
    <w:rsid w:val="00894661"/>
    <w:rsid w:val="008A42A9"/>
    <w:rsid w:val="008A5DCF"/>
    <w:rsid w:val="008A6C03"/>
    <w:rsid w:val="008B028F"/>
    <w:rsid w:val="008C1DD8"/>
    <w:rsid w:val="008D2113"/>
    <w:rsid w:val="008E17D6"/>
    <w:rsid w:val="008F12DD"/>
    <w:rsid w:val="008F39BE"/>
    <w:rsid w:val="00912DA1"/>
    <w:rsid w:val="00915E81"/>
    <w:rsid w:val="0092192A"/>
    <w:rsid w:val="0092233D"/>
    <w:rsid w:val="009263CA"/>
    <w:rsid w:val="00934D08"/>
    <w:rsid w:val="00941460"/>
    <w:rsid w:val="0094150C"/>
    <w:rsid w:val="009469D0"/>
    <w:rsid w:val="00954371"/>
    <w:rsid w:val="00977AAD"/>
    <w:rsid w:val="00992896"/>
    <w:rsid w:val="00997848"/>
    <w:rsid w:val="009B0CBA"/>
    <w:rsid w:val="009B1E12"/>
    <w:rsid w:val="009B7351"/>
    <w:rsid w:val="009B7A8B"/>
    <w:rsid w:val="009D3134"/>
    <w:rsid w:val="009E6DFB"/>
    <w:rsid w:val="009E7B1C"/>
    <w:rsid w:val="009F0B70"/>
    <w:rsid w:val="009F42F9"/>
    <w:rsid w:val="00A03F01"/>
    <w:rsid w:val="00A11CE0"/>
    <w:rsid w:val="00A211F2"/>
    <w:rsid w:val="00A220A7"/>
    <w:rsid w:val="00A266E5"/>
    <w:rsid w:val="00A42CD4"/>
    <w:rsid w:val="00A444FA"/>
    <w:rsid w:val="00A51D53"/>
    <w:rsid w:val="00A66136"/>
    <w:rsid w:val="00A7741B"/>
    <w:rsid w:val="00A909CC"/>
    <w:rsid w:val="00A970DE"/>
    <w:rsid w:val="00A979AE"/>
    <w:rsid w:val="00AA4F4E"/>
    <w:rsid w:val="00AA5A5E"/>
    <w:rsid w:val="00AB591A"/>
    <w:rsid w:val="00AB6320"/>
    <w:rsid w:val="00AC3E55"/>
    <w:rsid w:val="00AE6314"/>
    <w:rsid w:val="00AF7BD0"/>
    <w:rsid w:val="00B014D2"/>
    <w:rsid w:val="00B01F3C"/>
    <w:rsid w:val="00B0505D"/>
    <w:rsid w:val="00B15853"/>
    <w:rsid w:val="00B32F3D"/>
    <w:rsid w:val="00B40257"/>
    <w:rsid w:val="00B413BD"/>
    <w:rsid w:val="00B46D1A"/>
    <w:rsid w:val="00B476E9"/>
    <w:rsid w:val="00B56E40"/>
    <w:rsid w:val="00B57F16"/>
    <w:rsid w:val="00B6524E"/>
    <w:rsid w:val="00B66B06"/>
    <w:rsid w:val="00B74426"/>
    <w:rsid w:val="00B77931"/>
    <w:rsid w:val="00B92E95"/>
    <w:rsid w:val="00BB4E55"/>
    <w:rsid w:val="00BB6F35"/>
    <w:rsid w:val="00BB7ADA"/>
    <w:rsid w:val="00BC59F5"/>
    <w:rsid w:val="00BD3A2F"/>
    <w:rsid w:val="00BE25F1"/>
    <w:rsid w:val="00C0052C"/>
    <w:rsid w:val="00C107EB"/>
    <w:rsid w:val="00C20030"/>
    <w:rsid w:val="00C20998"/>
    <w:rsid w:val="00C21D05"/>
    <w:rsid w:val="00C4501F"/>
    <w:rsid w:val="00C47546"/>
    <w:rsid w:val="00C5082E"/>
    <w:rsid w:val="00C5346B"/>
    <w:rsid w:val="00C54242"/>
    <w:rsid w:val="00C66444"/>
    <w:rsid w:val="00C81A2E"/>
    <w:rsid w:val="00C95D67"/>
    <w:rsid w:val="00C960DD"/>
    <w:rsid w:val="00C965B4"/>
    <w:rsid w:val="00C97173"/>
    <w:rsid w:val="00CA0395"/>
    <w:rsid w:val="00CA4DF4"/>
    <w:rsid w:val="00CB37C3"/>
    <w:rsid w:val="00CC3F3A"/>
    <w:rsid w:val="00CC5CB8"/>
    <w:rsid w:val="00CD0268"/>
    <w:rsid w:val="00CE4CB6"/>
    <w:rsid w:val="00CF53A7"/>
    <w:rsid w:val="00CF78A5"/>
    <w:rsid w:val="00D22C39"/>
    <w:rsid w:val="00D2337A"/>
    <w:rsid w:val="00D30564"/>
    <w:rsid w:val="00D525D0"/>
    <w:rsid w:val="00D67762"/>
    <w:rsid w:val="00D73A27"/>
    <w:rsid w:val="00D76655"/>
    <w:rsid w:val="00D901F3"/>
    <w:rsid w:val="00D90D6E"/>
    <w:rsid w:val="00D96570"/>
    <w:rsid w:val="00D97D26"/>
    <w:rsid w:val="00DA2B7E"/>
    <w:rsid w:val="00DA65D4"/>
    <w:rsid w:val="00DA774E"/>
    <w:rsid w:val="00DA7C4D"/>
    <w:rsid w:val="00DB7E5F"/>
    <w:rsid w:val="00DC42DC"/>
    <w:rsid w:val="00DC621B"/>
    <w:rsid w:val="00DC724C"/>
    <w:rsid w:val="00DD2BA0"/>
    <w:rsid w:val="00DF3139"/>
    <w:rsid w:val="00DF3358"/>
    <w:rsid w:val="00E04B4E"/>
    <w:rsid w:val="00E32226"/>
    <w:rsid w:val="00E44E14"/>
    <w:rsid w:val="00E562B1"/>
    <w:rsid w:val="00E61709"/>
    <w:rsid w:val="00E64D6B"/>
    <w:rsid w:val="00E72967"/>
    <w:rsid w:val="00EA3F81"/>
    <w:rsid w:val="00EC2C80"/>
    <w:rsid w:val="00EC4E9C"/>
    <w:rsid w:val="00EC67B1"/>
    <w:rsid w:val="00ED36B7"/>
    <w:rsid w:val="00ED43E3"/>
    <w:rsid w:val="00ED4CC1"/>
    <w:rsid w:val="00EE0E32"/>
    <w:rsid w:val="00EE2605"/>
    <w:rsid w:val="00EE3241"/>
    <w:rsid w:val="00EE3714"/>
    <w:rsid w:val="00EF59F2"/>
    <w:rsid w:val="00F026DB"/>
    <w:rsid w:val="00F045FF"/>
    <w:rsid w:val="00F057E3"/>
    <w:rsid w:val="00F17C01"/>
    <w:rsid w:val="00F20E1E"/>
    <w:rsid w:val="00F211C0"/>
    <w:rsid w:val="00F24574"/>
    <w:rsid w:val="00F53795"/>
    <w:rsid w:val="00F567C7"/>
    <w:rsid w:val="00F76B24"/>
    <w:rsid w:val="00F80295"/>
    <w:rsid w:val="00F85966"/>
    <w:rsid w:val="00F92FF5"/>
    <w:rsid w:val="00F93BB8"/>
    <w:rsid w:val="00FA13A9"/>
    <w:rsid w:val="00FA213C"/>
    <w:rsid w:val="00FB4FFC"/>
    <w:rsid w:val="00FB5939"/>
    <w:rsid w:val="00FD1886"/>
    <w:rsid w:val="00FD3031"/>
    <w:rsid w:val="00FE1789"/>
    <w:rsid w:val="00FF321C"/>
    <w:rsid w:val="00FF5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DC597F-4C18-4B62-9A78-FCF54A16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50278"/>
    <w:pPr>
      <w:spacing w:after="0" w:line="360" w:lineRule="auto"/>
      <w:ind w:left="425" w:firstLine="346"/>
      <w:jc w:val="both"/>
    </w:pPr>
    <w:rPr>
      <w:rFonts w:ascii="Times New Roman" w:hAnsi="Times New Roman" w:cs="Times New Roman"/>
      <w:spacing w:val="20"/>
      <w:sz w:val="28"/>
      <w:szCs w:val="28"/>
    </w:rPr>
  </w:style>
  <w:style w:type="paragraph" w:styleId="1">
    <w:name w:val="heading 1"/>
    <w:basedOn w:val="a1"/>
    <w:next w:val="a1"/>
    <w:link w:val="10"/>
    <w:qFormat/>
    <w:rsid w:val="005C7923"/>
    <w:pPr>
      <w:keepNext/>
      <w:spacing w:before="240" w:after="60" w:line="240" w:lineRule="auto"/>
      <w:ind w:left="0" w:firstLine="0"/>
      <w:jc w:val="left"/>
      <w:outlineLvl w:val="0"/>
    </w:pPr>
    <w:rPr>
      <w:rFonts w:ascii="Arial" w:eastAsia="Times New Roman" w:hAnsi="Arial" w:cs="Arial"/>
      <w:b/>
      <w:bCs/>
      <w:spacing w:val="0"/>
      <w:kern w:val="32"/>
      <w:sz w:val="32"/>
      <w:szCs w:val="32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A5D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4A5D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BB6F35"/>
    <w:pPr>
      <w:keepNext/>
      <w:suppressAutoHyphens/>
      <w:spacing w:before="240" w:after="60" w:line="240" w:lineRule="auto"/>
      <w:ind w:left="2880" w:hanging="360"/>
      <w:jc w:val="left"/>
      <w:outlineLvl w:val="3"/>
    </w:pPr>
    <w:rPr>
      <w:rFonts w:eastAsia="Times New Roman"/>
      <w:b/>
      <w:bCs/>
      <w:spacing w:val="0"/>
      <w:lang w:val="en-US" w:eastAsia="ar-SA"/>
    </w:rPr>
  </w:style>
  <w:style w:type="paragraph" w:styleId="5">
    <w:name w:val="heading 5"/>
    <w:basedOn w:val="a1"/>
    <w:next w:val="a1"/>
    <w:link w:val="50"/>
    <w:qFormat/>
    <w:rsid w:val="00BB6F35"/>
    <w:pPr>
      <w:suppressAutoHyphens/>
      <w:spacing w:before="240" w:after="60" w:line="240" w:lineRule="auto"/>
      <w:ind w:left="3600" w:hanging="360"/>
      <w:jc w:val="left"/>
      <w:outlineLvl w:val="4"/>
    </w:pPr>
    <w:rPr>
      <w:rFonts w:eastAsia="Times New Roman"/>
      <w:b/>
      <w:bCs/>
      <w:i/>
      <w:iCs/>
      <w:spacing w:val="0"/>
      <w:sz w:val="26"/>
      <w:szCs w:val="26"/>
      <w:lang w:val="en-US" w:eastAsia="ar-SA"/>
    </w:rPr>
  </w:style>
  <w:style w:type="paragraph" w:styleId="6">
    <w:name w:val="heading 6"/>
    <w:basedOn w:val="a1"/>
    <w:next w:val="a1"/>
    <w:link w:val="60"/>
    <w:qFormat/>
    <w:rsid w:val="00E32226"/>
    <w:pPr>
      <w:suppressAutoHyphens/>
      <w:spacing w:before="240" w:after="60" w:line="240" w:lineRule="auto"/>
      <w:ind w:left="0" w:firstLine="0"/>
      <w:jc w:val="left"/>
      <w:outlineLvl w:val="5"/>
    </w:pPr>
    <w:rPr>
      <w:rFonts w:eastAsia="Times New Roman"/>
      <w:b/>
      <w:bCs/>
      <w:spacing w:val="0"/>
      <w:sz w:val="22"/>
      <w:szCs w:val="22"/>
      <w:lang w:eastAsia="ar-SA"/>
    </w:rPr>
  </w:style>
  <w:style w:type="paragraph" w:styleId="7">
    <w:name w:val="heading 7"/>
    <w:basedOn w:val="a1"/>
    <w:next w:val="a1"/>
    <w:link w:val="70"/>
    <w:qFormat/>
    <w:rsid w:val="00BB6F35"/>
    <w:pPr>
      <w:suppressAutoHyphens/>
      <w:spacing w:before="240" w:after="60" w:line="240" w:lineRule="auto"/>
      <w:ind w:left="5040" w:hanging="360"/>
      <w:jc w:val="left"/>
      <w:outlineLvl w:val="6"/>
    </w:pPr>
    <w:rPr>
      <w:rFonts w:eastAsia="Times New Roman"/>
      <w:spacing w:val="0"/>
      <w:sz w:val="24"/>
      <w:szCs w:val="24"/>
      <w:lang w:val="en-US" w:eastAsia="ar-SA"/>
    </w:rPr>
  </w:style>
  <w:style w:type="paragraph" w:styleId="8">
    <w:name w:val="heading 8"/>
    <w:basedOn w:val="a1"/>
    <w:next w:val="a1"/>
    <w:link w:val="80"/>
    <w:qFormat/>
    <w:rsid w:val="00BB6F35"/>
    <w:pPr>
      <w:suppressAutoHyphens/>
      <w:spacing w:before="240" w:after="60" w:line="240" w:lineRule="auto"/>
      <w:ind w:left="5760" w:hanging="360"/>
      <w:jc w:val="left"/>
      <w:outlineLvl w:val="7"/>
    </w:pPr>
    <w:rPr>
      <w:rFonts w:eastAsia="Times New Roman"/>
      <w:i/>
      <w:iCs/>
      <w:spacing w:val="0"/>
      <w:sz w:val="24"/>
      <w:szCs w:val="24"/>
      <w:lang w:val="en-US" w:eastAsia="ar-SA"/>
    </w:rPr>
  </w:style>
  <w:style w:type="paragraph" w:styleId="9">
    <w:name w:val="heading 9"/>
    <w:basedOn w:val="a1"/>
    <w:next w:val="a1"/>
    <w:link w:val="90"/>
    <w:qFormat/>
    <w:rsid w:val="00BB6F35"/>
    <w:pPr>
      <w:suppressAutoHyphens/>
      <w:spacing w:before="240" w:after="60" w:line="240" w:lineRule="auto"/>
      <w:ind w:left="6480" w:hanging="360"/>
      <w:jc w:val="left"/>
      <w:outlineLvl w:val="8"/>
    </w:pPr>
    <w:rPr>
      <w:rFonts w:ascii="Arial" w:eastAsia="Times New Roman" w:hAnsi="Arial" w:cs="Arial"/>
      <w:spacing w:val="0"/>
      <w:sz w:val="22"/>
      <w:szCs w:val="22"/>
      <w:lang w:val="en-US"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C792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5">
    <w:name w:val="Table Grid"/>
    <w:basedOn w:val="a3"/>
    <w:rsid w:val="005C7923"/>
    <w:pPr>
      <w:spacing w:after="0" w:line="240" w:lineRule="auto"/>
      <w:ind w:left="425" w:firstLine="346"/>
      <w:jc w:val="both"/>
    </w:pPr>
    <w:rPr>
      <w:rFonts w:ascii="Times New Roman" w:hAnsi="Times New Roman" w:cs="Times New Roman"/>
      <w:spacing w:val="20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link w:val="a7"/>
    <w:uiPriority w:val="99"/>
    <w:qFormat/>
    <w:rsid w:val="005C7923"/>
    <w:pPr>
      <w:ind w:left="720"/>
      <w:contextualSpacing/>
    </w:pPr>
  </w:style>
  <w:style w:type="paragraph" w:styleId="a8">
    <w:name w:val="Balloon Text"/>
    <w:basedOn w:val="a1"/>
    <w:link w:val="a9"/>
    <w:unhideWhenUsed/>
    <w:rsid w:val="005C79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rsid w:val="005C7923"/>
    <w:rPr>
      <w:rFonts w:ascii="Tahoma" w:hAnsi="Tahoma" w:cs="Tahoma"/>
      <w:spacing w:val="20"/>
      <w:sz w:val="16"/>
      <w:szCs w:val="16"/>
    </w:rPr>
  </w:style>
  <w:style w:type="character" w:customStyle="1" w:styleId="14">
    <w:name w:val="Основной текст (14)_"/>
    <w:basedOn w:val="a2"/>
    <w:link w:val="140"/>
    <w:rsid w:val="005C7923"/>
    <w:rPr>
      <w:rFonts w:eastAsia="Times New Roman"/>
      <w:sz w:val="17"/>
      <w:szCs w:val="17"/>
      <w:shd w:val="clear" w:color="auto" w:fill="FFFFFF"/>
    </w:rPr>
  </w:style>
  <w:style w:type="character" w:customStyle="1" w:styleId="aa">
    <w:name w:val="Основной текст_"/>
    <w:basedOn w:val="a2"/>
    <w:link w:val="11"/>
    <w:rsid w:val="005C7923"/>
    <w:rPr>
      <w:rFonts w:eastAsia="Times New Roman"/>
      <w:sz w:val="19"/>
      <w:szCs w:val="19"/>
      <w:shd w:val="clear" w:color="auto" w:fill="FFFFFF"/>
    </w:rPr>
  </w:style>
  <w:style w:type="character" w:customStyle="1" w:styleId="85pt">
    <w:name w:val="Основной текст + 8;5 pt"/>
    <w:basedOn w:val="aa"/>
    <w:rsid w:val="005C7923"/>
    <w:rPr>
      <w:rFonts w:eastAsia="Times New Roman"/>
      <w:sz w:val="17"/>
      <w:szCs w:val="17"/>
      <w:shd w:val="clear" w:color="auto" w:fill="FFFFFF"/>
    </w:rPr>
  </w:style>
  <w:style w:type="character" w:customStyle="1" w:styleId="13">
    <w:name w:val="Основной текст (13)_"/>
    <w:basedOn w:val="a2"/>
    <w:link w:val="130"/>
    <w:rsid w:val="005C7923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13TimesNewRoman85pt">
    <w:name w:val="Основной текст (13) + Times New Roman;8;5 pt;Полужирный"/>
    <w:basedOn w:val="13"/>
    <w:rsid w:val="005C792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140">
    <w:name w:val="Основной текст (14)"/>
    <w:basedOn w:val="a1"/>
    <w:link w:val="14"/>
    <w:rsid w:val="005C7923"/>
    <w:pPr>
      <w:shd w:val="clear" w:color="auto" w:fill="FFFFFF"/>
      <w:spacing w:line="221" w:lineRule="exact"/>
      <w:ind w:left="0" w:firstLine="360"/>
    </w:pPr>
    <w:rPr>
      <w:rFonts w:asciiTheme="minorHAnsi" w:eastAsia="Times New Roman" w:hAnsiTheme="minorHAnsi" w:cstheme="minorBidi"/>
      <w:spacing w:val="0"/>
      <w:sz w:val="17"/>
      <w:szCs w:val="17"/>
    </w:rPr>
  </w:style>
  <w:style w:type="paragraph" w:customStyle="1" w:styleId="11">
    <w:name w:val="Основной текст1"/>
    <w:basedOn w:val="a1"/>
    <w:link w:val="aa"/>
    <w:rsid w:val="005C7923"/>
    <w:pPr>
      <w:shd w:val="clear" w:color="auto" w:fill="FFFFFF"/>
      <w:spacing w:line="230" w:lineRule="exact"/>
      <w:ind w:left="0" w:hanging="200"/>
    </w:pPr>
    <w:rPr>
      <w:rFonts w:asciiTheme="minorHAnsi" w:eastAsia="Times New Roman" w:hAnsiTheme="minorHAnsi" w:cstheme="minorBidi"/>
      <w:spacing w:val="0"/>
      <w:sz w:val="19"/>
      <w:szCs w:val="19"/>
    </w:rPr>
  </w:style>
  <w:style w:type="paragraph" w:customStyle="1" w:styleId="130">
    <w:name w:val="Основной текст (13)"/>
    <w:basedOn w:val="a1"/>
    <w:link w:val="13"/>
    <w:rsid w:val="005C7923"/>
    <w:pPr>
      <w:shd w:val="clear" w:color="auto" w:fill="FFFFFF"/>
      <w:spacing w:line="211" w:lineRule="exact"/>
      <w:ind w:left="0" w:firstLine="0"/>
    </w:pPr>
    <w:rPr>
      <w:rFonts w:ascii="Century Schoolbook" w:eastAsia="Century Schoolbook" w:hAnsi="Century Schoolbook" w:cs="Century Schoolbook"/>
      <w:spacing w:val="0"/>
      <w:sz w:val="16"/>
      <w:szCs w:val="16"/>
    </w:rPr>
  </w:style>
  <w:style w:type="paragraph" w:styleId="ab">
    <w:name w:val="header"/>
    <w:basedOn w:val="a1"/>
    <w:link w:val="ac"/>
    <w:uiPriority w:val="99"/>
    <w:unhideWhenUsed/>
    <w:rsid w:val="005C792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5C7923"/>
    <w:rPr>
      <w:rFonts w:ascii="Times New Roman" w:hAnsi="Times New Roman" w:cs="Times New Roman"/>
      <w:spacing w:val="20"/>
      <w:sz w:val="28"/>
      <w:szCs w:val="28"/>
    </w:rPr>
  </w:style>
  <w:style w:type="paragraph" w:styleId="ad">
    <w:name w:val="footer"/>
    <w:basedOn w:val="a1"/>
    <w:link w:val="ae"/>
    <w:uiPriority w:val="99"/>
    <w:unhideWhenUsed/>
    <w:rsid w:val="005C792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5C7923"/>
    <w:rPr>
      <w:rFonts w:ascii="Times New Roman" w:hAnsi="Times New Roman" w:cs="Times New Roman"/>
      <w:spacing w:val="20"/>
      <w:sz w:val="28"/>
      <w:szCs w:val="28"/>
    </w:rPr>
  </w:style>
  <w:style w:type="character" w:customStyle="1" w:styleId="71">
    <w:name w:val="Основной текст (7)_"/>
    <w:basedOn w:val="a2"/>
    <w:link w:val="72"/>
    <w:rsid w:val="005C7923"/>
    <w:rPr>
      <w:rFonts w:eastAsia="Times New Roman"/>
      <w:sz w:val="18"/>
      <w:szCs w:val="18"/>
      <w:shd w:val="clear" w:color="auto" w:fill="FFFFFF"/>
    </w:rPr>
  </w:style>
  <w:style w:type="paragraph" w:customStyle="1" w:styleId="72">
    <w:name w:val="Основной текст (7)"/>
    <w:basedOn w:val="a1"/>
    <w:link w:val="71"/>
    <w:rsid w:val="005C7923"/>
    <w:pPr>
      <w:shd w:val="clear" w:color="auto" w:fill="FFFFFF"/>
      <w:spacing w:line="226" w:lineRule="exact"/>
      <w:ind w:left="0" w:firstLine="0"/>
    </w:pPr>
    <w:rPr>
      <w:rFonts w:asciiTheme="minorHAnsi" w:eastAsia="Times New Roman" w:hAnsiTheme="minorHAnsi" w:cstheme="minorBidi"/>
      <w:spacing w:val="0"/>
      <w:sz w:val="18"/>
      <w:szCs w:val="18"/>
    </w:rPr>
  </w:style>
  <w:style w:type="character" w:customStyle="1" w:styleId="85pt0">
    <w:name w:val="Основной текст + 8;5 pt;Полужирный"/>
    <w:basedOn w:val="aa"/>
    <w:rsid w:val="005C79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shd w:val="clear" w:color="auto" w:fill="FFFFFF"/>
    </w:rPr>
  </w:style>
  <w:style w:type="character" w:customStyle="1" w:styleId="15">
    <w:name w:val="Основной текст (15)_"/>
    <w:basedOn w:val="a2"/>
    <w:link w:val="150"/>
    <w:locked/>
    <w:rsid w:val="005C7923"/>
    <w:rPr>
      <w:rFonts w:eastAsia="Times New Roman"/>
      <w:sz w:val="17"/>
      <w:szCs w:val="17"/>
      <w:shd w:val="clear" w:color="auto" w:fill="FFFFFF"/>
    </w:rPr>
  </w:style>
  <w:style w:type="paragraph" w:customStyle="1" w:styleId="150">
    <w:name w:val="Основной текст (15)"/>
    <w:basedOn w:val="a1"/>
    <w:link w:val="15"/>
    <w:rsid w:val="005C7923"/>
    <w:pPr>
      <w:shd w:val="clear" w:color="auto" w:fill="FFFFFF"/>
      <w:spacing w:line="0" w:lineRule="atLeast"/>
      <w:ind w:left="0" w:firstLine="0"/>
      <w:jc w:val="left"/>
    </w:pPr>
    <w:rPr>
      <w:rFonts w:asciiTheme="minorHAnsi" w:eastAsia="Times New Roman" w:hAnsiTheme="minorHAnsi" w:cstheme="minorBidi"/>
      <w:spacing w:val="0"/>
      <w:sz w:val="17"/>
      <w:szCs w:val="17"/>
    </w:rPr>
  </w:style>
  <w:style w:type="character" w:customStyle="1" w:styleId="81">
    <w:name w:val="Основной текст + 8"/>
    <w:aliases w:val="5 pt,Колонтитул + Consolas,12"/>
    <w:basedOn w:val="aa"/>
    <w:rsid w:val="005C7923"/>
    <w:rPr>
      <w:rFonts w:eastAsia="Times New Roman"/>
      <w:sz w:val="17"/>
      <w:szCs w:val="17"/>
      <w:shd w:val="clear" w:color="auto" w:fill="FFFFFF"/>
    </w:rPr>
  </w:style>
  <w:style w:type="character" w:customStyle="1" w:styleId="73">
    <w:name w:val="Основной текст (7) + Курсив"/>
    <w:basedOn w:val="71"/>
    <w:rsid w:val="005C7923"/>
    <w:rPr>
      <w:rFonts w:eastAsia="Times New Roman"/>
      <w:i/>
      <w:iCs/>
      <w:sz w:val="18"/>
      <w:szCs w:val="18"/>
      <w:shd w:val="clear" w:color="auto" w:fill="FFFFFF"/>
    </w:rPr>
  </w:style>
  <w:style w:type="character" w:customStyle="1" w:styleId="112">
    <w:name w:val="Заголовок №1 (12)_"/>
    <w:basedOn w:val="a2"/>
    <w:link w:val="1120"/>
    <w:locked/>
    <w:rsid w:val="005C7923"/>
    <w:rPr>
      <w:rFonts w:eastAsia="Times New Roman"/>
      <w:sz w:val="18"/>
      <w:szCs w:val="18"/>
      <w:shd w:val="clear" w:color="auto" w:fill="FFFFFF"/>
    </w:rPr>
  </w:style>
  <w:style w:type="paragraph" w:customStyle="1" w:styleId="1120">
    <w:name w:val="Заголовок №1 (12)"/>
    <w:basedOn w:val="a1"/>
    <w:link w:val="112"/>
    <w:rsid w:val="005C7923"/>
    <w:pPr>
      <w:shd w:val="clear" w:color="auto" w:fill="FFFFFF"/>
      <w:spacing w:before="120" w:line="221" w:lineRule="exact"/>
      <w:ind w:left="0" w:firstLine="0"/>
      <w:jc w:val="left"/>
      <w:outlineLvl w:val="0"/>
    </w:pPr>
    <w:rPr>
      <w:rFonts w:asciiTheme="minorHAnsi" w:eastAsia="Times New Roman" w:hAnsiTheme="minorHAnsi" w:cstheme="minorBidi"/>
      <w:spacing w:val="0"/>
      <w:sz w:val="18"/>
      <w:szCs w:val="18"/>
    </w:rPr>
  </w:style>
  <w:style w:type="character" w:customStyle="1" w:styleId="159pt">
    <w:name w:val="Основной текст (15) + 9 pt"/>
    <w:basedOn w:val="15"/>
    <w:rsid w:val="005C7923"/>
    <w:rPr>
      <w:rFonts w:eastAsia="Times New Roman"/>
      <w:sz w:val="18"/>
      <w:szCs w:val="18"/>
      <w:shd w:val="clear" w:color="auto" w:fill="FFFFFF"/>
    </w:rPr>
  </w:style>
  <w:style w:type="character" w:customStyle="1" w:styleId="af">
    <w:name w:val="Основной текст + Курсив"/>
    <w:basedOn w:val="aa"/>
    <w:rsid w:val="005C7923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9pt">
    <w:name w:val="Основной текст + 9 pt"/>
    <w:basedOn w:val="aa"/>
    <w:rsid w:val="005C7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shd w:val="clear" w:color="auto" w:fill="FFFFFF"/>
    </w:rPr>
  </w:style>
  <w:style w:type="character" w:customStyle="1" w:styleId="12">
    <w:name w:val="Заголовок №1 (2)_"/>
    <w:basedOn w:val="a2"/>
    <w:link w:val="121"/>
    <w:rsid w:val="005C7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0">
    <w:name w:val="Заголовок №1 (2)"/>
    <w:basedOn w:val="12"/>
    <w:rsid w:val="005C7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pt0">
    <w:name w:val="Основной текст + 9 pt;Полужирный"/>
    <w:basedOn w:val="aa"/>
    <w:rsid w:val="005C79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2"/>
    <w:link w:val="170"/>
    <w:rsid w:val="005C7923"/>
    <w:rPr>
      <w:rFonts w:eastAsia="Times New Roman"/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1"/>
    <w:link w:val="17"/>
    <w:rsid w:val="005C7923"/>
    <w:pPr>
      <w:shd w:val="clear" w:color="auto" w:fill="FFFFFF"/>
      <w:spacing w:after="120" w:line="216" w:lineRule="exact"/>
      <w:ind w:left="0" w:firstLine="0"/>
    </w:pPr>
    <w:rPr>
      <w:rFonts w:asciiTheme="minorHAnsi" w:eastAsia="Times New Roman" w:hAnsiTheme="minorHAnsi" w:cstheme="minorBidi"/>
      <w:spacing w:val="0"/>
      <w:sz w:val="18"/>
      <w:szCs w:val="18"/>
    </w:rPr>
  </w:style>
  <w:style w:type="character" w:customStyle="1" w:styleId="785pt">
    <w:name w:val="Основной текст (7) + 8;5 pt"/>
    <w:basedOn w:val="71"/>
    <w:rsid w:val="005C7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shd w:val="clear" w:color="auto" w:fill="FFFFFF"/>
    </w:rPr>
  </w:style>
  <w:style w:type="character" w:styleId="af0">
    <w:name w:val="Strong"/>
    <w:basedOn w:val="a2"/>
    <w:qFormat/>
    <w:rsid w:val="005C7923"/>
    <w:rPr>
      <w:b/>
      <w:bCs/>
    </w:rPr>
  </w:style>
  <w:style w:type="character" w:customStyle="1" w:styleId="apple-converted-space">
    <w:name w:val="apple-converted-space"/>
    <w:basedOn w:val="a2"/>
    <w:rsid w:val="005C7923"/>
  </w:style>
  <w:style w:type="character" w:customStyle="1" w:styleId="FontStyle12">
    <w:name w:val="Font Style12"/>
    <w:basedOn w:val="a2"/>
    <w:uiPriority w:val="99"/>
    <w:rsid w:val="005C7923"/>
    <w:rPr>
      <w:rFonts w:ascii="Times New Roman" w:hAnsi="Times New Roman" w:cs="Times New Roman" w:hint="default"/>
      <w:sz w:val="18"/>
      <w:szCs w:val="18"/>
    </w:rPr>
  </w:style>
  <w:style w:type="paragraph" w:customStyle="1" w:styleId="Style5">
    <w:name w:val="Style5"/>
    <w:basedOn w:val="a1"/>
    <w:uiPriority w:val="99"/>
    <w:rsid w:val="005C7923"/>
    <w:pPr>
      <w:widowControl w:val="0"/>
      <w:autoSpaceDE w:val="0"/>
      <w:autoSpaceDN w:val="0"/>
      <w:adjustRightInd w:val="0"/>
      <w:spacing w:line="208" w:lineRule="exact"/>
      <w:ind w:left="0" w:firstLine="0"/>
      <w:jc w:val="left"/>
    </w:pPr>
    <w:rPr>
      <w:rFonts w:ascii="Verdana" w:eastAsia="Times New Roman" w:hAnsi="Verdana"/>
      <w:spacing w:val="0"/>
      <w:sz w:val="24"/>
      <w:szCs w:val="24"/>
      <w:lang w:eastAsia="ru-RU"/>
    </w:rPr>
  </w:style>
  <w:style w:type="character" w:customStyle="1" w:styleId="FontStyle13">
    <w:name w:val="Font Style13"/>
    <w:basedOn w:val="a2"/>
    <w:uiPriority w:val="99"/>
    <w:rsid w:val="005C7923"/>
    <w:rPr>
      <w:rFonts w:ascii="Verdana" w:hAnsi="Verdana" w:cs="Verdana" w:hint="default"/>
      <w:b/>
      <w:bCs/>
      <w:sz w:val="26"/>
      <w:szCs w:val="26"/>
    </w:rPr>
  </w:style>
  <w:style w:type="paragraph" w:customStyle="1" w:styleId="22">
    <w:name w:val="Основной текст2"/>
    <w:basedOn w:val="a1"/>
    <w:rsid w:val="005C7923"/>
    <w:pPr>
      <w:shd w:val="clear" w:color="auto" w:fill="FFFFFF"/>
      <w:spacing w:line="0" w:lineRule="atLeast"/>
      <w:ind w:left="0" w:hanging="880"/>
      <w:jc w:val="center"/>
    </w:pPr>
    <w:rPr>
      <w:rFonts w:eastAsia="Times New Roman"/>
      <w:spacing w:val="-10"/>
      <w:sz w:val="27"/>
      <w:szCs w:val="27"/>
    </w:rPr>
  </w:style>
  <w:style w:type="character" w:customStyle="1" w:styleId="20">
    <w:name w:val="Заголовок 2 Знак"/>
    <w:basedOn w:val="a2"/>
    <w:link w:val="2"/>
    <w:rsid w:val="004A5DAE"/>
    <w:rPr>
      <w:rFonts w:asciiTheme="majorHAnsi" w:eastAsiaTheme="majorEastAsia" w:hAnsiTheme="majorHAnsi" w:cstheme="majorBidi"/>
      <w:b/>
      <w:bCs/>
      <w:color w:val="4F81BD" w:themeColor="accent1"/>
      <w:spacing w:val="20"/>
      <w:sz w:val="26"/>
      <w:szCs w:val="26"/>
    </w:rPr>
  </w:style>
  <w:style w:type="character" w:customStyle="1" w:styleId="30">
    <w:name w:val="Заголовок 3 Знак"/>
    <w:basedOn w:val="a2"/>
    <w:link w:val="3"/>
    <w:rsid w:val="004A5DAE"/>
    <w:rPr>
      <w:rFonts w:asciiTheme="majorHAnsi" w:eastAsiaTheme="majorEastAsia" w:hAnsiTheme="majorHAnsi" w:cstheme="majorBidi"/>
      <w:b/>
      <w:bCs/>
      <w:color w:val="4F81BD" w:themeColor="accent1"/>
      <w:spacing w:val="20"/>
      <w:sz w:val="28"/>
      <w:szCs w:val="28"/>
    </w:rPr>
  </w:style>
  <w:style w:type="paragraph" w:styleId="af1">
    <w:name w:val="Subtitle"/>
    <w:basedOn w:val="a1"/>
    <w:next w:val="a1"/>
    <w:link w:val="af2"/>
    <w:qFormat/>
    <w:rsid w:val="004A5DAE"/>
    <w:pPr>
      <w:numPr>
        <w:ilvl w:val="1"/>
      </w:numPr>
      <w:spacing w:after="200" w:line="276" w:lineRule="auto"/>
      <w:ind w:left="425" w:firstLine="346"/>
      <w:jc w:val="left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2">
    <w:name w:val="Подзаголовок Знак"/>
    <w:basedOn w:val="a2"/>
    <w:link w:val="af1"/>
    <w:rsid w:val="004A5DA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3">
    <w:name w:val="Normal (Web)"/>
    <w:basedOn w:val="a1"/>
    <w:uiPriority w:val="99"/>
    <w:unhideWhenUsed/>
    <w:rsid w:val="009E6DFB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pacing w:val="0"/>
      <w:sz w:val="24"/>
      <w:szCs w:val="24"/>
      <w:lang w:eastAsia="ru-RU"/>
    </w:rPr>
  </w:style>
  <w:style w:type="paragraph" w:customStyle="1" w:styleId="NR">
    <w:name w:val="NR"/>
    <w:basedOn w:val="a1"/>
    <w:uiPriority w:val="99"/>
    <w:rsid w:val="009E6DFB"/>
    <w:pPr>
      <w:spacing w:line="240" w:lineRule="auto"/>
      <w:ind w:left="0" w:firstLine="0"/>
      <w:jc w:val="left"/>
    </w:pPr>
    <w:rPr>
      <w:rFonts w:eastAsia="Times New Roman"/>
      <w:spacing w:val="0"/>
      <w:sz w:val="24"/>
      <w:szCs w:val="20"/>
      <w:lang w:eastAsia="ru-RU"/>
    </w:rPr>
  </w:style>
  <w:style w:type="character" w:customStyle="1" w:styleId="af4">
    <w:name w:val="Текст сноски Знак"/>
    <w:aliases w:val="Знак6 Знак,F1 Знак"/>
    <w:basedOn w:val="a2"/>
    <w:link w:val="af5"/>
    <w:locked/>
    <w:rsid w:val="009B1E12"/>
    <w:rPr>
      <w:rFonts w:ascii="Times New Roman" w:eastAsia="Times New Roman" w:hAnsi="Times New Roman" w:cs="Times New Roman"/>
    </w:rPr>
  </w:style>
  <w:style w:type="paragraph" w:styleId="af5">
    <w:name w:val="footnote text"/>
    <w:aliases w:val="Знак6,F1"/>
    <w:basedOn w:val="a1"/>
    <w:link w:val="af4"/>
    <w:unhideWhenUsed/>
    <w:rsid w:val="009B1E12"/>
    <w:pPr>
      <w:spacing w:line="240" w:lineRule="auto"/>
      <w:ind w:left="0" w:firstLine="0"/>
      <w:jc w:val="left"/>
    </w:pPr>
    <w:rPr>
      <w:rFonts w:eastAsia="Times New Roman"/>
      <w:spacing w:val="0"/>
      <w:sz w:val="22"/>
      <w:szCs w:val="22"/>
    </w:rPr>
  </w:style>
  <w:style w:type="character" w:customStyle="1" w:styleId="16">
    <w:name w:val="Текст сноски Знак1"/>
    <w:basedOn w:val="a2"/>
    <w:uiPriority w:val="99"/>
    <w:semiHidden/>
    <w:rsid w:val="009B1E12"/>
    <w:rPr>
      <w:rFonts w:ascii="Times New Roman" w:hAnsi="Times New Roman" w:cs="Times New Roman"/>
      <w:spacing w:val="20"/>
      <w:sz w:val="20"/>
      <w:szCs w:val="20"/>
    </w:rPr>
  </w:style>
  <w:style w:type="character" w:customStyle="1" w:styleId="a7">
    <w:name w:val="Абзац списка Знак"/>
    <w:link w:val="a6"/>
    <w:uiPriority w:val="99"/>
    <w:locked/>
    <w:rsid w:val="009B1E12"/>
    <w:rPr>
      <w:rFonts w:ascii="Times New Roman" w:hAnsi="Times New Roman" w:cs="Times New Roman"/>
      <w:spacing w:val="20"/>
      <w:sz w:val="28"/>
      <w:szCs w:val="28"/>
    </w:rPr>
  </w:style>
  <w:style w:type="character" w:customStyle="1" w:styleId="af6">
    <w:name w:val="НОМЕРА Знак"/>
    <w:link w:val="a0"/>
    <w:uiPriority w:val="99"/>
    <w:semiHidden/>
    <w:locked/>
    <w:rsid w:val="009B1E12"/>
    <w:rPr>
      <w:rFonts w:ascii="Arial Narrow" w:hAnsi="Arial Narrow"/>
      <w:sz w:val="18"/>
      <w:szCs w:val="18"/>
    </w:rPr>
  </w:style>
  <w:style w:type="paragraph" w:customStyle="1" w:styleId="a0">
    <w:name w:val="НОМЕРА"/>
    <w:basedOn w:val="af3"/>
    <w:link w:val="af6"/>
    <w:uiPriority w:val="99"/>
    <w:semiHidden/>
    <w:qFormat/>
    <w:rsid w:val="009B1E12"/>
    <w:pPr>
      <w:numPr>
        <w:numId w:val="1"/>
      </w:numPr>
      <w:spacing w:before="0" w:beforeAutospacing="0" w:after="0" w:afterAutospacing="0"/>
      <w:jc w:val="both"/>
    </w:pPr>
    <w:rPr>
      <w:rFonts w:ascii="Arial Narrow" w:eastAsiaTheme="minorHAnsi" w:hAnsi="Arial Narrow" w:cstheme="minorBidi"/>
      <w:sz w:val="18"/>
      <w:szCs w:val="18"/>
      <w:lang w:eastAsia="en-US"/>
    </w:rPr>
  </w:style>
  <w:style w:type="character" w:styleId="af7">
    <w:name w:val="footnote reference"/>
    <w:unhideWhenUsed/>
    <w:rsid w:val="009B1E12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9B1E1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6">
    <w:name w:val="c6"/>
    <w:basedOn w:val="a2"/>
    <w:rsid w:val="00006417"/>
  </w:style>
  <w:style w:type="character" w:styleId="af8">
    <w:name w:val="Emphasis"/>
    <w:basedOn w:val="a2"/>
    <w:qFormat/>
    <w:rsid w:val="00006417"/>
    <w:rPr>
      <w:i/>
      <w:iCs/>
    </w:rPr>
  </w:style>
  <w:style w:type="character" w:styleId="af9">
    <w:name w:val="Subtle Emphasis"/>
    <w:basedOn w:val="a2"/>
    <w:qFormat/>
    <w:rsid w:val="00006417"/>
    <w:rPr>
      <w:i/>
      <w:iCs/>
      <w:color w:val="808080" w:themeColor="text1" w:themeTint="7F"/>
    </w:rPr>
  </w:style>
  <w:style w:type="paragraph" w:customStyle="1" w:styleId="Style2">
    <w:name w:val="Style2"/>
    <w:basedOn w:val="a1"/>
    <w:uiPriority w:val="99"/>
    <w:rsid w:val="00DA7C4D"/>
    <w:pPr>
      <w:widowControl w:val="0"/>
      <w:autoSpaceDE w:val="0"/>
      <w:autoSpaceDN w:val="0"/>
      <w:adjustRightInd w:val="0"/>
      <w:spacing w:line="206" w:lineRule="exact"/>
      <w:ind w:left="0" w:firstLine="0"/>
      <w:jc w:val="center"/>
    </w:pPr>
    <w:rPr>
      <w:rFonts w:ascii="Verdana" w:eastAsia="Times New Roman" w:hAnsi="Verdana"/>
      <w:spacing w:val="0"/>
      <w:sz w:val="24"/>
      <w:szCs w:val="24"/>
      <w:lang w:eastAsia="ru-RU"/>
    </w:rPr>
  </w:style>
  <w:style w:type="character" w:customStyle="1" w:styleId="FontStyle11">
    <w:name w:val="Font Style11"/>
    <w:uiPriority w:val="99"/>
    <w:rsid w:val="00DA7C4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1"/>
    <w:uiPriority w:val="99"/>
    <w:rsid w:val="00DA7C4D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Verdana" w:eastAsia="Times New Roman" w:hAnsi="Verdana"/>
      <w:spacing w:val="0"/>
      <w:sz w:val="24"/>
      <w:szCs w:val="24"/>
      <w:lang w:eastAsia="ru-RU"/>
    </w:rPr>
  </w:style>
  <w:style w:type="character" w:styleId="afa">
    <w:name w:val="Placeholder Text"/>
    <w:basedOn w:val="a2"/>
    <w:uiPriority w:val="99"/>
    <w:semiHidden/>
    <w:rsid w:val="00915E81"/>
    <w:rPr>
      <w:color w:val="808080"/>
    </w:rPr>
  </w:style>
  <w:style w:type="paragraph" w:customStyle="1" w:styleId="a">
    <w:name w:val="Перечень"/>
    <w:basedOn w:val="a1"/>
    <w:next w:val="a1"/>
    <w:link w:val="afb"/>
    <w:qFormat/>
    <w:rsid w:val="001951CB"/>
    <w:pPr>
      <w:numPr>
        <w:numId w:val="2"/>
      </w:numPr>
      <w:suppressAutoHyphens/>
      <w:ind w:left="0" w:firstLine="284"/>
    </w:pPr>
    <w:rPr>
      <w:rFonts w:eastAsia="Calibri"/>
      <w:spacing w:val="0"/>
      <w:szCs w:val="22"/>
      <w:u w:color="000000"/>
      <w:bdr w:val="nil"/>
      <w:lang w:eastAsia="ru-RU"/>
    </w:rPr>
  </w:style>
  <w:style w:type="character" w:customStyle="1" w:styleId="afb">
    <w:name w:val="Перечень Знак"/>
    <w:link w:val="a"/>
    <w:rsid w:val="001951CB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60">
    <w:name w:val="Заголовок 6 Знак"/>
    <w:basedOn w:val="a2"/>
    <w:link w:val="6"/>
    <w:rsid w:val="00E32226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18">
    <w:name w:val="Абзац списка1"/>
    <w:basedOn w:val="a1"/>
    <w:rsid w:val="00240CC1"/>
    <w:pPr>
      <w:suppressAutoHyphens/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color w:val="00000A"/>
      <w:spacing w:val="0"/>
      <w:sz w:val="22"/>
      <w:szCs w:val="22"/>
      <w:lang w:eastAsia="ru-RU"/>
    </w:rPr>
  </w:style>
  <w:style w:type="character" w:customStyle="1" w:styleId="outernumber">
    <w:name w:val="outer_number"/>
    <w:basedOn w:val="a2"/>
    <w:rsid w:val="008C1DD8"/>
  </w:style>
  <w:style w:type="character" w:customStyle="1" w:styleId="probnums">
    <w:name w:val="prob_nums"/>
    <w:basedOn w:val="a2"/>
    <w:rsid w:val="008C1DD8"/>
  </w:style>
  <w:style w:type="character" w:styleId="afc">
    <w:name w:val="Hyperlink"/>
    <w:basedOn w:val="a2"/>
    <w:uiPriority w:val="99"/>
    <w:unhideWhenUsed/>
    <w:rsid w:val="008C1DD8"/>
    <w:rPr>
      <w:color w:val="0000FF"/>
      <w:u w:val="single"/>
    </w:rPr>
  </w:style>
  <w:style w:type="paragraph" w:customStyle="1" w:styleId="leftmargin">
    <w:name w:val="left_margin"/>
    <w:basedOn w:val="a1"/>
    <w:rsid w:val="008C1DD8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pacing w:val="0"/>
      <w:sz w:val="24"/>
      <w:szCs w:val="24"/>
      <w:lang w:eastAsia="ru-RU"/>
    </w:rPr>
  </w:style>
  <w:style w:type="paragraph" w:customStyle="1" w:styleId="c7">
    <w:name w:val="c7"/>
    <w:basedOn w:val="a1"/>
    <w:rsid w:val="001A4C3D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pacing w:val="0"/>
      <w:sz w:val="24"/>
      <w:szCs w:val="24"/>
      <w:lang w:eastAsia="ru-RU"/>
    </w:rPr>
  </w:style>
  <w:style w:type="character" w:customStyle="1" w:styleId="c3">
    <w:name w:val="c3"/>
    <w:basedOn w:val="a2"/>
    <w:rsid w:val="001A4C3D"/>
  </w:style>
  <w:style w:type="character" w:customStyle="1" w:styleId="c0">
    <w:name w:val="c0"/>
    <w:basedOn w:val="a2"/>
    <w:rsid w:val="001A4C3D"/>
  </w:style>
  <w:style w:type="paragraph" w:customStyle="1" w:styleId="c1">
    <w:name w:val="c1"/>
    <w:basedOn w:val="a1"/>
    <w:rsid w:val="001A4C3D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pacing w:val="0"/>
      <w:sz w:val="24"/>
      <w:szCs w:val="24"/>
      <w:lang w:eastAsia="ru-RU"/>
    </w:rPr>
  </w:style>
  <w:style w:type="paragraph" w:customStyle="1" w:styleId="c4">
    <w:name w:val="c4"/>
    <w:basedOn w:val="a1"/>
    <w:rsid w:val="001A4C3D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pacing w:val="0"/>
      <w:sz w:val="24"/>
      <w:szCs w:val="24"/>
      <w:lang w:eastAsia="ru-RU"/>
    </w:rPr>
  </w:style>
  <w:style w:type="paragraph" w:customStyle="1" w:styleId="c2">
    <w:name w:val="c2"/>
    <w:basedOn w:val="a1"/>
    <w:rsid w:val="001A4C3D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pacing w:val="0"/>
      <w:sz w:val="24"/>
      <w:szCs w:val="24"/>
      <w:lang w:eastAsia="ru-RU"/>
    </w:rPr>
  </w:style>
  <w:style w:type="table" w:customStyle="1" w:styleId="19">
    <w:name w:val="Сетка таблицы1"/>
    <w:basedOn w:val="a3"/>
    <w:next w:val="a5"/>
    <w:uiPriority w:val="39"/>
    <w:rsid w:val="00610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3"/>
    <w:next w:val="a5"/>
    <w:uiPriority w:val="39"/>
    <w:rsid w:val="00F20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5"/>
    <w:uiPriority w:val="59"/>
    <w:rsid w:val="008A4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8A4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5"/>
    <w:uiPriority w:val="59"/>
    <w:rsid w:val="008A4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">
    <w:name w:val="Нет списка1"/>
    <w:next w:val="a4"/>
    <w:uiPriority w:val="99"/>
    <w:semiHidden/>
    <w:unhideWhenUsed/>
    <w:rsid w:val="00095299"/>
  </w:style>
  <w:style w:type="paragraph" w:customStyle="1" w:styleId="afd">
    <w:name w:val="Основной"/>
    <w:basedOn w:val="a1"/>
    <w:link w:val="afe"/>
    <w:uiPriority w:val="99"/>
    <w:rsid w:val="00095299"/>
    <w:pPr>
      <w:autoSpaceDE w:val="0"/>
      <w:autoSpaceDN w:val="0"/>
      <w:adjustRightInd w:val="0"/>
      <w:spacing w:line="214" w:lineRule="atLeast"/>
      <w:ind w:left="0" w:firstLine="283"/>
      <w:textAlignment w:val="center"/>
    </w:pPr>
    <w:rPr>
      <w:rFonts w:ascii="NewtonCSanPin" w:eastAsia="Times New Roman" w:hAnsi="NewtonCSanPin"/>
      <w:color w:val="000000"/>
      <w:spacing w:val="0"/>
      <w:sz w:val="21"/>
      <w:szCs w:val="21"/>
      <w:lang w:eastAsia="ru-RU"/>
    </w:rPr>
  </w:style>
  <w:style w:type="paragraph" w:customStyle="1" w:styleId="42">
    <w:name w:val="Заг 4"/>
    <w:basedOn w:val="a1"/>
    <w:uiPriority w:val="99"/>
    <w:rsid w:val="00095299"/>
    <w:pPr>
      <w:keepNext/>
      <w:autoSpaceDE w:val="0"/>
      <w:autoSpaceDN w:val="0"/>
      <w:adjustRightInd w:val="0"/>
      <w:spacing w:before="255" w:after="113" w:line="240" w:lineRule="atLeast"/>
      <w:ind w:left="0" w:firstLine="0"/>
      <w:jc w:val="center"/>
      <w:textAlignment w:val="center"/>
    </w:pPr>
    <w:rPr>
      <w:rFonts w:ascii="PragmaticaC" w:eastAsia="Times New Roman" w:hAnsi="PragmaticaC" w:cs="PragmaticaC"/>
      <w:i/>
      <w:iCs/>
      <w:color w:val="000000"/>
      <w:spacing w:val="0"/>
      <w:sz w:val="23"/>
      <w:szCs w:val="23"/>
      <w:lang w:eastAsia="ru-RU"/>
    </w:rPr>
  </w:style>
  <w:style w:type="paragraph" w:customStyle="1" w:styleId="aff">
    <w:name w:val="Курсив"/>
    <w:basedOn w:val="afd"/>
    <w:uiPriority w:val="99"/>
    <w:rsid w:val="00095299"/>
    <w:rPr>
      <w:i/>
      <w:iCs/>
    </w:rPr>
  </w:style>
  <w:style w:type="character" w:customStyle="1" w:styleId="Zag11">
    <w:name w:val="Zag_11"/>
    <w:uiPriority w:val="99"/>
    <w:rsid w:val="00095299"/>
    <w:rPr>
      <w:color w:val="000000"/>
      <w:w w:val="100"/>
    </w:rPr>
  </w:style>
  <w:style w:type="paragraph" w:customStyle="1" w:styleId="21">
    <w:name w:val="Средняя сетка 21"/>
    <w:basedOn w:val="a1"/>
    <w:uiPriority w:val="1"/>
    <w:qFormat/>
    <w:rsid w:val="00095299"/>
    <w:pPr>
      <w:numPr>
        <w:numId w:val="5"/>
      </w:numPr>
      <w:contextualSpacing/>
      <w:outlineLvl w:val="1"/>
    </w:pPr>
    <w:rPr>
      <w:rFonts w:eastAsia="Times New Roman"/>
      <w:spacing w:val="0"/>
      <w:szCs w:val="24"/>
      <w:lang w:eastAsia="ru-RU"/>
    </w:rPr>
  </w:style>
  <w:style w:type="character" w:customStyle="1" w:styleId="afe">
    <w:name w:val="Основной Знак"/>
    <w:link w:val="afd"/>
    <w:uiPriority w:val="99"/>
    <w:rsid w:val="0009529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1"/>
    <w:uiPriority w:val="99"/>
    <w:rsid w:val="00095299"/>
    <w:pPr>
      <w:widowControl w:val="0"/>
      <w:autoSpaceDE w:val="0"/>
      <w:autoSpaceDN w:val="0"/>
      <w:adjustRightInd w:val="0"/>
      <w:spacing w:after="68" w:line="282" w:lineRule="exact"/>
      <w:ind w:left="0" w:firstLine="0"/>
      <w:jc w:val="center"/>
    </w:pPr>
    <w:rPr>
      <w:rFonts w:eastAsia="Times New Roman"/>
      <w:i/>
      <w:iCs/>
      <w:color w:val="000000"/>
      <w:spacing w:val="0"/>
      <w:sz w:val="24"/>
      <w:szCs w:val="24"/>
      <w:lang w:val="en-US" w:eastAsia="ru-RU"/>
    </w:rPr>
  </w:style>
  <w:style w:type="paragraph" w:customStyle="1" w:styleId="aff0">
    <w:name w:val="Подзаг"/>
    <w:basedOn w:val="afd"/>
    <w:rsid w:val="00095299"/>
    <w:pPr>
      <w:spacing w:before="113" w:after="28"/>
      <w:jc w:val="center"/>
    </w:pPr>
    <w:rPr>
      <w:b/>
      <w:bCs/>
      <w:i/>
      <w:iCs/>
    </w:rPr>
  </w:style>
  <w:style w:type="table" w:customStyle="1" w:styleId="61">
    <w:name w:val="Сетка таблицы6"/>
    <w:basedOn w:val="a3"/>
    <w:next w:val="a5"/>
    <w:uiPriority w:val="59"/>
    <w:rsid w:val="00095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5"/>
    <w:rsid w:val="0009529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3"/>
    <w:next w:val="a5"/>
    <w:uiPriority w:val="39"/>
    <w:rsid w:val="00246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3"/>
    <w:next w:val="a5"/>
    <w:uiPriority w:val="39"/>
    <w:rsid w:val="002F1FD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5"/>
    <w:rsid w:val="009B0C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4"/>
    <w:uiPriority w:val="99"/>
    <w:semiHidden/>
    <w:unhideWhenUsed/>
    <w:rsid w:val="009B0CBA"/>
  </w:style>
  <w:style w:type="paragraph" w:customStyle="1" w:styleId="1b">
    <w:name w:val="Обычный1"/>
    <w:rsid w:val="009B0CBA"/>
    <w:rPr>
      <w:rFonts w:ascii="Calibri" w:eastAsia="Calibri" w:hAnsi="Calibri" w:cs="Calibri"/>
      <w:lang w:eastAsia="ru-RU"/>
    </w:rPr>
  </w:style>
  <w:style w:type="character" w:customStyle="1" w:styleId="aff1">
    <w:name w:val="Основной текст + Полужирный"/>
    <w:rsid w:val="009B0C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styleId="aff2">
    <w:name w:val="No Spacing"/>
    <w:link w:val="aff3"/>
    <w:uiPriority w:val="1"/>
    <w:qFormat/>
    <w:rsid w:val="009B0CBA"/>
    <w:pPr>
      <w:spacing w:after="0" w:line="240" w:lineRule="auto"/>
    </w:pPr>
    <w:rPr>
      <w:rFonts w:eastAsiaTheme="minorEastAsia"/>
      <w:lang w:eastAsia="ru-RU"/>
    </w:rPr>
  </w:style>
  <w:style w:type="character" w:customStyle="1" w:styleId="aff3">
    <w:name w:val="Без интервала Знак"/>
    <w:link w:val="aff2"/>
    <w:uiPriority w:val="1"/>
    <w:locked/>
    <w:rsid w:val="009B0CBA"/>
    <w:rPr>
      <w:rFonts w:eastAsiaTheme="minorEastAsia"/>
      <w:lang w:eastAsia="ru-RU"/>
    </w:rPr>
  </w:style>
  <w:style w:type="character" w:customStyle="1" w:styleId="25">
    <w:name w:val="Основной текст (2)_"/>
    <w:basedOn w:val="a2"/>
    <w:link w:val="26"/>
    <w:rsid w:val="009B0CBA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1"/>
    <w:link w:val="25"/>
    <w:rsid w:val="009B0CBA"/>
    <w:pPr>
      <w:widowControl w:val="0"/>
      <w:shd w:val="clear" w:color="auto" w:fill="FFFFFF"/>
      <w:spacing w:line="322" w:lineRule="exact"/>
      <w:ind w:left="0" w:firstLine="0"/>
      <w:jc w:val="left"/>
    </w:pPr>
    <w:rPr>
      <w:rFonts w:asciiTheme="minorHAnsi" w:hAnsiTheme="minorHAnsi" w:cstheme="minorBidi"/>
      <w:spacing w:val="0"/>
    </w:rPr>
  </w:style>
  <w:style w:type="character" w:customStyle="1" w:styleId="1c">
    <w:name w:val="Заголовок №1_"/>
    <w:basedOn w:val="a2"/>
    <w:link w:val="1d"/>
    <w:rsid w:val="009B0CBA"/>
    <w:rPr>
      <w:b/>
      <w:bCs/>
      <w:sz w:val="28"/>
      <w:szCs w:val="28"/>
      <w:shd w:val="clear" w:color="auto" w:fill="FFFFFF"/>
    </w:rPr>
  </w:style>
  <w:style w:type="paragraph" w:customStyle="1" w:styleId="1d">
    <w:name w:val="Заголовок №1"/>
    <w:basedOn w:val="a1"/>
    <w:link w:val="1c"/>
    <w:rsid w:val="009B0CBA"/>
    <w:pPr>
      <w:widowControl w:val="0"/>
      <w:shd w:val="clear" w:color="auto" w:fill="FFFFFF"/>
      <w:spacing w:line="322" w:lineRule="exact"/>
      <w:ind w:left="0" w:firstLine="0"/>
      <w:jc w:val="left"/>
      <w:outlineLvl w:val="0"/>
    </w:pPr>
    <w:rPr>
      <w:rFonts w:asciiTheme="minorHAnsi" w:hAnsiTheme="minorHAnsi" w:cstheme="minorBidi"/>
      <w:b/>
      <w:bCs/>
      <w:spacing w:val="0"/>
    </w:rPr>
  </w:style>
  <w:style w:type="character" w:customStyle="1" w:styleId="52">
    <w:name w:val="Основной текст (5)_"/>
    <w:basedOn w:val="a2"/>
    <w:link w:val="53"/>
    <w:rsid w:val="009B0CB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9B0CBA"/>
    <w:pPr>
      <w:widowControl w:val="0"/>
      <w:shd w:val="clear" w:color="auto" w:fill="FFFFFF"/>
      <w:spacing w:line="0" w:lineRule="atLeast"/>
      <w:ind w:left="0" w:firstLine="0"/>
      <w:jc w:val="right"/>
    </w:pPr>
    <w:rPr>
      <w:rFonts w:ascii="Calibri" w:eastAsia="Calibri" w:hAnsi="Calibri" w:cs="Calibri"/>
      <w:spacing w:val="0"/>
      <w:sz w:val="21"/>
      <w:szCs w:val="21"/>
    </w:rPr>
  </w:style>
  <w:style w:type="character" w:customStyle="1" w:styleId="aff4">
    <w:name w:val="Основной текст Знак"/>
    <w:link w:val="aff5"/>
    <w:locked/>
    <w:rsid w:val="009B0CBA"/>
  </w:style>
  <w:style w:type="paragraph" w:styleId="aff5">
    <w:name w:val="Body Text"/>
    <w:basedOn w:val="a1"/>
    <w:link w:val="aff4"/>
    <w:rsid w:val="009B0CBA"/>
    <w:pPr>
      <w:spacing w:after="120" w:line="276" w:lineRule="auto"/>
      <w:ind w:left="0" w:firstLine="0"/>
      <w:jc w:val="left"/>
    </w:pPr>
    <w:rPr>
      <w:rFonts w:asciiTheme="minorHAnsi" w:hAnsiTheme="minorHAnsi" w:cstheme="minorBidi"/>
      <w:spacing w:val="0"/>
      <w:sz w:val="22"/>
      <w:szCs w:val="22"/>
    </w:rPr>
  </w:style>
  <w:style w:type="character" w:customStyle="1" w:styleId="1e">
    <w:name w:val="Основной текст Знак1"/>
    <w:basedOn w:val="a2"/>
    <w:uiPriority w:val="99"/>
    <w:semiHidden/>
    <w:rsid w:val="009B0CBA"/>
    <w:rPr>
      <w:rFonts w:ascii="Times New Roman" w:hAnsi="Times New Roman" w:cs="Times New Roman"/>
      <w:spacing w:val="20"/>
      <w:sz w:val="28"/>
      <w:szCs w:val="28"/>
    </w:rPr>
  </w:style>
  <w:style w:type="table" w:customStyle="1" w:styleId="32">
    <w:name w:val="Сетка таблицы32"/>
    <w:basedOn w:val="a3"/>
    <w:next w:val="a5"/>
    <w:rsid w:val="009B0C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c3c40">
    <w:name w:val="c8 c3 c40"/>
    <w:basedOn w:val="a1"/>
    <w:rsid w:val="009B0CBA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pacing w:val="0"/>
      <w:sz w:val="24"/>
      <w:szCs w:val="24"/>
      <w:lang w:eastAsia="ru-RU"/>
    </w:rPr>
  </w:style>
  <w:style w:type="table" w:customStyle="1" w:styleId="74">
    <w:name w:val="Сетка таблицы7"/>
    <w:basedOn w:val="a3"/>
    <w:next w:val="a5"/>
    <w:uiPriority w:val="59"/>
    <w:rsid w:val="009B0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2"/>
    <w:link w:val="4"/>
    <w:rsid w:val="00BB6F35"/>
    <w:rPr>
      <w:rFonts w:ascii="Times New Roman" w:eastAsia="Times New Roman" w:hAnsi="Times New Roman" w:cs="Times New Roman"/>
      <w:b/>
      <w:bCs/>
      <w:sz w:val="28"/>
      <w:szCs w:val="28"/>
      <w:lang w:val="en-US" w:eastAsia="ar-SA"/>
    </w:rPr>
  </w:style>
  <w:style w:type="character" w:customStyle="1" w:styleId="50">
    <w:name w:val="Заголовок 5 Знак"/>
    <w:basedOn w:val="a2"/>
    <w:link w:val="5"/>
    <w:rsid w:val="00BB6F35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ar-SA"/>
    </w:rPr>
  </w:style>
  <w:style w:type="character" w:customStyle="1" w:styleId="70">
    <w:name w:val="Заголовок 7 Знак"/>
    <w:basedOn w:val="a2"/>
    <w:link w:val="7"/>
    <w:rsid w:val="00BB6F35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80">
    <w:name w:val="Заголовок 8 Знак"/>
    <w:basedOn w:val="a2"/>
    <w:link w:val="8"/>
    <w:rsid w:val="00BB6F35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2"/>
    <w:link w:val="9"/>
    <w:rsid w:val="00BB6F35"/>
    <w:rPr>
      <w:rFonts w:ascii="Arial" w:eastAsia="Times New Roman" w:hAnsi="Arial" w:cs="Arial"/>
      <w:lang w:val="en-US" w:eastAsia="ar-SA"/>
    </w:rPr>
  </w:style>
  <w:style w:type="numbering" w:customStyle="1" w:styleId="33">
    <w:name w:val="Нет списка3"/>
    <w:next w:val="a4"/>
    <w:uiPriority w:val="99"/>
    <w:semiHidden/>
    <w:unhideWhenUsed/>
    <w:rsid w:val="00BB6F35"/>
  </w:style>
  <w:style w:type="table" w:customStyle="1" w:styleId="82">
    <w:name w:val="Сетка таблицы8"/>
    <w:basedOn w:val="a3"/>
    <w:next w:val="a5"/>
    <w:uiPriority w:val="59"/>
    <w:rsid w:val="00BB6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3z0">
    <w:name w:val="WW8Num3z0"/>
    <w:rsid w:val="00BB6F35"/>
    <w:rPr>
      <w:rFonts w:ascii="Courier New" w:hAnsi="Courier New" w:cs="Courier New"/>
    </w:rPr>
  </w:style>
  <w:style w:type="character" w:customStyle="1" w:styleId="WW8Num3z2">
    <w:name w:val="WW8Num3z2"/>
    <w:rsid w:val="00BB6F35"/>
    <w:rPr>
      <w:rFonts w:ascii="Wingdings" w:hAnsi="Wingdings" w:cs="Wingdings"/>
    </w:rPr>
  </w:style>
  <w:style w:type="character" w:customStyle="1" w:styleId="WW8Num3z3">
    <w:name w:val="WW8Num3z3"/>
    <w:rsid w:val="00BB6F35"/>
    <w:rPr>
      <w:rFonts w:ascii="Symbol" w:hAnsi="Symbol" w:cs="Symbol"/>
    </w:rPr>
  </w:style>
  <w:style w:type="character" w:customStyle="1" w:styleId="WW8Num4z0">
    <w:name w:val="WW8Num4z0"/>
    <w:rsid w:val="00BB6F35"/>
    <w:rPr>
      <w:rFonts w:ascii="Symbol" w:hAnsi="Symbol" w:cs="Symbol"/>
    </w:rPr>
  </w:style>
  <w:style w:type="character" w:customStyle="1" w:styleId="WW8Num4z1">
    <w:name w:val="WW8Num4z1"/>
    <w:rsid w:val="00BB6F35"/>
    <w:rPr>
      <w:rFonts w:ascii="Courier New" w:hAnsi="Courier New" w:cs="Courier New"/>
    </w:rPr>
  </w:style>
  <w:style w:type="character" w:customStyle="1" w:styleId="WW8Num4z2">
    <w:name w:val="WW8Num4z2"/>
    <w:rsid w:val="00BB6F35"/>
    <w:rPr>
      <w:rFonts w:ascii="Wingdings" w:hAnsi="Wingdings" w:cs="Wingdings"/>
    </w:rPr>
  </w:style>
  <w:style w:type="character" w:customStyle="1" w:styleId="WW8Num5z0">
    <w:name w:val="WW8Num5z0"/>
    <w:rsid w:val="00BB6F35"/>
    <w:rPr>
      <w:rFonts w:ascii="Symbol" w:hAnsi="Symbol" w:cs="Symbol"/>
    </w:rPr>
  </w:style>
  <w:style w:type="character" w:customStyle="1" w:styleId="WW8Num5z1">
    <w:name w:val="WW8Num5z1"/>
    <w:rsid w:val="00BB6F35"/>
    <w:rPr>
      <w:rFonts w:ascii="Courier New" w:hAnsi="Courier New" w:cs="Courier New"/>
    </w:rPr>
  </w:style>
  <w:style w:type="character" w:customStyle="1" w:styleId="WW8Num5z2">
    <w:name w:val="WW8Num5z2"/>
    <w:rsid w:val="00BB6F35"/>
    <w:rPr>
      <w:rFonts w:ascii="Wingdings" w:hAnsi="Wingdings" w:cs="Wingdings"/>
    </w:rPr>
  </w:style>
  <w:style w:type="character" w:customStyle="1" w:styleId="WW8Num8z0">
    <w:name w:val="WW8Num8z0"/>
    <w:rsid w:val="00BB6F35"/>
    <w:rPr>
      <w:rFonts w:ascii="Wingdings" w:hAnsi="Wingdings" w:cs="Wingdings"/>
    </w:rPr>
  </w:style>
  <w:style w:type="character" w:customStyle="1" w:styleId="WW8Num8z1">
    <w:name w:val="WW8Num8z1"/>
    <w:rsid w:val="00BB6F35"/>
    <w:rPr>
      <w:rFonts w:ascii="Courier New" w:hAnsi="Courier New" w:cs="Courier New"/>
    </w:rPr>
  </w:style>
  <w:style w:type="character" w:customStyle="1" w:styleId="WW8Num8z3">
    <w:name w:val="WW8Num8z3"/>
    <w:rsid w:val="00BB6F35"/>
    <w:rPr>
      <w:rFonts w:ascii="Symbol" w:hAnsi="Symbol" w:cs="Symbol"/>
    </w:rPr>
  </w:style>
  <w:style w:type="character" w:customStyle="1" w:styleId="WW8Num9z0">
    <w:name w:val="WW8Num9z0"/>
    <w:rsid w:val="00BB6F35"/>
    <w:rPr>
      <w:rFonts w:ascii="Courier New" w:hAnsi="Courier New" w:cs="Courier New"/>
    </w:rPr>
  </w:style>
  <w:style w:type="character" w:customStyle="1" w:styleId="WW8Num9z2">
    <w:name w:val="WW8Num9z2"/>
    <w:rsid w:val="00BB6F35"/>
    <w:rPr>
      <w:rFonts w:ascii="Wingdings" w:hAnsi="Wingdings" w:cs="Wingdings"/>
    </w:rPr>
  </w:style>
  <w:style w:type="character" w:customStyle="1" w:styleId="WW8Num9z3">
    <w:name w:val="WW8Num9z3"/>
    <w:rsid w:val="00BB6F35"/>
    <w:rPr>
      <w:rFonts w:ascii="Symbol" w:hAnsi="Symbol" w:cs="Symbol"/>
    </w:rPr>
  </w:style>
  <w:style w:type="character" w:customStyle="1" w:styleId="WW8Num10z0">
    <w:name w:val="WW8Num10z0"/>
    <w:rsid w:val="00BB6F35"/>
    <w:rPr>
      <w:rFonts w:ascii="Wingdings" w:hAnsi="Wingdings" w:cs="Wingdings"/>
    </w:rPr>
  </w:style>
  <w:style w:type="character" w:customStyle="1" w:styleId="WW8Num10z1">
    <w:name w:val="WW8Num10z1"/>
    <w:rsid w:val="00BB6F35"/>
    <w:rPr>
      <w:rFonts w:ascii="Courier New" w:hAnsi="Courier New" w:cs="Courier New"/>
    </w:rPr>
  </w:style>
  <w:style w:type="character" w:customStyle="1" w:styleId="WW8Num10z3">
    <w:name w:val="WW8Num10z3"/>
    <w:rsid w:val="00BB6F35"/>
    <w:rPr>
      <w:rFonts w:ascii="Symbol" w:hAnsi="Symbol" w:cs="Symbol"/>
    </w:rPr>
  </w:style>
  <w:style w:type="character" w:customStyle="1" w:styleId="1f">
    <w:name w:val="Основной шрифт абзаца1"/>
    <w:rsid w:val="00BB6F35"/>
  </w:style>
  <w:style w:type="character" w:customStyle="1" w:styleId="aff6">
    <w:name w:val="Название Знак"/>
    <w:basedOn w:val="1f"/>
    <w:rsid w:val="00BB6F35"/>
    <w:rPr>
      <w:rFonts w:ascii="Arial" w:eastAsia="Times New Roman" w:hAnsi="Arial" w:cs="Arial"/>
      <w:b/>
      <w:bCs/>
      <w:kern w:val="1"/>
      <w:sz w:val="32"/>
      <w:szCs w:val="32"/>
      <w:lang w:val="en-US"/>
    </w:rPr>
  </w:style>
  <w:style w:type="character" w:customStyle="1" w:styleId="QuoteChar">
    <w:name w:val="Quote Char"/>
    <w:basedOn w:val="1f"/>
    <w:rsid w:val="00BB6F35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IntenseQuoteChar">
    <w:name w:val="Intense Quote Char"/>
    <w:basedOn w:val="1f"/>
    <w:rsid w:val="00BB6F35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1f0">
    <w:name w:val="Слабое выделение1"/>
    <w:basedOn w:val="1f"/>
    <w:rsid w:val="00BB6F35"/>
    <w:rPr>
      <w:i/>
      <w:iCs/>
      <w:color w:val="auto"/>
    </w:rPr>
  </w:style>
  <w:style w:type="character" w:customStyle="1" w:styleId="1f1">
    <w:name w:val="Сильное выделение1"/>
    <w:basedOn w:val="1f"/>
    <w:rsid w:val="00BB6F35"/>
    <w:rPr>
      <w:b/>
      <w:bCs/>
      <w:i/>
      <w:iCs/>
      <w:sz w:val="24"/>
      <w:szCs w:val="24"/>
      <w:u w:val="single"/>
    </w:rPr>
  </w:style>
  <w:style w:type="character" w:customStyle="1" w:styleId="1f2">
    <w:name w:val="Слабая ссылка1"/>
    <w:basedOn w:val="1f"/>
    <w:rsid w:val="00BB6F35"/>
    <w:rPr>
      <w:sz w:val="24"/>
      <w:szCs w:val="24"/>
      <w:u w:val="single"/>
    </w:rPr>
  </w:style>
  <w:style w:type="character" w:customStyle="1" w:styleId="1f3">
    <w:name w:val="Сильная ссылка1"/>
    <w:basedOn w:val="1f"/>
    <w:rsid w:val="00BB6F35"/>
    <w:rPr>
      <w:b/>
      <w:bCs/>
      <w:sz w:val="24"/>
      <w:szCs w:val="24"/>
      <w:u w:val="single"/>
    </w:rPr>
  </w:style>
  <w:style w:type="character" w:customStyle="1" w:styleId="1f4">
    <w:name w:val="Название книги1"/>
    <w:basedOn w:val="1f"/>
    <w:rsid w:val="00BB6F35"/>
    <w:rPr>
      <w:rFonts w:ascii="Arial" w:hAnsi="Arial" w:cs="Arial"/>
      <w:b/>
      <w:bCs/>
      <w:i/>
      <w:iCs/>
      <w:sz w:val="24"/>
      <w:szCs w:val="24"/>
    </w:rPr>
  </w:style>
  <w:style w:type="character" w:customStyle="1" w:styleId="aff7">
    <w:name w:val="Символ сноски"/>
    <w:basedOn w:val="1f"/>
    <w:rsid w:val="00BB6F35"/>
    <w:rPr>
      <w:vertAlign w:val="superscript"/>
    </w:rPr>
  </w:style>
  <w:style w:type="character" w:styleId="aff8">
    <w:name w:val="page number"/>
    <w:basedOn w:val="1f"/>
    <w:rsid w:val="00BB6F35"/>
  </w:style>
  <w:style w:type="character" w:customStyle="1" w:styleId="apple-style-span">
    <w:name w:val="apple-style-span"/>
    <w:basedOn w:val="1f"/>
    <w:rsid w:val="00BB6F35"/>
  </w:style>
  <w:style w:type="paragraph" w:customStyle="1" w:styleId="aff9">
    <w:name w:val="Заголовок"/>
    <w:basedOn w:val="a1"/>
    <w:next w:val="aff5"/>
    <w:rsid w:val="00BB6F35"/>
    <w:pPr>
      <w:keepNext/>
      <w:suppressAutoHyphens/>
      <w:spacing w:before="240" w:after="120" w:line="240" w:lineRule="auto"/>
      <w:ind w:left="0" w:firstLine="0"/>
      <w:jc w:val="left"/>
    </w:pPr>
    <w:rPr>
      <w:rFonts w:ascii="Arial" w:eastAsia="Lucida Sans Unicode" w:hAnsi="Arial" w:cs="Mangal"/>
      <w:spacing w:val="0"/>
      <w:lang w:eastAsia="ar-SA"/>
    </w:rPr>
  </w:style>
  <w:style w:type="paragraph" w:styleId="affa">
    <w:name w:val="List"/>
    <w:basedOn w:val="aff5"/>
    <w:rsid w:val="00BB6F35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f5">
    <w:name w:val="Название1"/>
    <w:basedOn w:val="a1"/>
    <w:rsid w:val="00BB6F35"/>
    <w:pPr>
      <w:suppressLineNumbers/>
      <w:suppressAutoHyphens/>
      <w:spacing w:before="120" w:after="120" w:line="240" w:lineRule="auto"/>
      <w:ind w:left="0" w:firstLine="0"/>
      <w:jc w:val="left"/>
    </w:pPr>
    <w:rPr>
      <w:rFonts w:eastAsia="Times New Roman" w:cs="Mangal"/>
      <w:i/>
      <w:iCs/>
      <w:spacing w:val="0"/>
      <w:sz w:val="24"/>
      <w:szCs w:val="24"/>
      <w:lang w:eastAsia="ar-SA"/>
    </w:rPr>
  </w:style>
  <w:style w:type="paragraph" w:customStyle="1" w:styleId="1f6">
    <w:name w:val="Указатель1"/>
    <w:basedOn w:val="a1"/>
    <w:rsid w:val="00BB6F35"/>
    <w:pPr>
      <w:suppressLineNumbers/>
      <w:suppressAutoHyphens/>
      <w:spacing w:line="240" w:lineRule="auto"/>
      <w:ind w:left="0" w:firstLine="0"/>
      <w:jc w:val="left"/>
    </w:pPr>
    <w:rPr>
      <w:rFonts w:eastAsia="Times New Roman" w:cs="Mangal"/>
      <w:spacing w:val="0"/>
      <w:sz w:val="24"/>
      <w:szCs w:val="24"/>
      <w:lang w:eastAsia="ar-SA"/>
    </w:rPr>
  </w:style>
  <w:style w:type="paragraph" w:styleId="affb">
    <w:name w:val="Title"/>
    <w:basedOn w:val="a1"/>
    <w:next w:val="a1"/>
    <w:link w:val="1f7"/>
    <w:qFormat/>
    <w:rsid w:val="00BB6F35"/>
    <w:pPr>
      <w:suppressAutoHyphens/>
      <w:spacing w:before="240" w:after="60" w:line="240" w:lineRule="auto"/>
      <w:ind w:left="0" w:firstLine="0"/>
      <w:jc w:val="center"/>
    </w:pPr>
    <w:rPr>
      <w:rFonts w:ascii="Arial" w:eastAsia="Times New Roman" w:hAnsi="Arial" w:cs="Arial"/>
      <w:b/>
      <w:bCs/>
      <w:spacing w:val="0"/>
      <w:kern w:val="1"/>
      <w:sz w:val="32"/>
      <w:szCs w:val="32"/>
      <w:lang w:val="en-US" w:eastAsia="ar-SA"/>
    </w:rPr>
  </w:style>
  <w:style w:type="character" w:customStyle="1" w:styleId="1f7">
    <w:name w:val="Название Знак1"/>
    <w:basedOn w:val="a2"/>
    <w:link w:val="affb"/>
    <w:rsid w:val="00BB6F35"/>
    <w:rPr>
      <w:rFonts w:ascii="Arial" w:eastAsia="Times New Roman" w:hAnsi="Arial" w:cs="Arial"/>
      <w:b/>
      <w:bCs/>
      <w:kern w:val="1"/>
      <w:sz w:val="32"/>
      <w:szCs w:val="32"/>
      <w:lang w:val="en-US" w:eastAsia="ar-SA"/>
    </w:rPr>
  </w:style>
  <w:style w:type="character" w:customStyle="1" w:styleId="1f8">
    <w:name w:val="Подзаголовок Знак1"/>
    <w:basedOn w:val="a2"/>
    <w:rsid w:val="00BB6F35"/>
    <w:rPr>
      <w:rFonts w:ascii="Arial" w:eastAsia="Times New Roman" w:hAnsi="Arial" w:cs="Arial"/>
      <w:sz w:val="24"/>
      <w:szCs w:val="24"/>
      <w:lang w:val="en-US" w:eastAsia="ar-SA"/>
    </w:rPr>
  </w:style>
  <w:style w:type="paragraph" w:customStyle="1" w:styleId="1f9">
    <w:name w:val="Без интервала1"/>
    <w:basedOn w:val="a1"/>
    <w:rsid w:val="00BB6F35"/>
    <w:pPr>
      <w:suppressAutoHyphens/>
      <w:spacing w:line="240" w:lineRule="auto"/>
      <w:ind w:left="0" w:firstLine="0"/>
      <w:jc w:val="left"/>
    </w:pPr>
    <w:rPr>
      <w:rFonts w:eastAsia="Times New Roman"/>
      <w:spacing w:val="0"/>
      <w:sz w:val="24"/>
      <w:szCs w:val="24"/>
      <w:lang w:val="en-US" w:eastAsia="ar-SA"/>
    </w:rPr>
  </w:style>
  <w:style w:type="paragraph" w:customStyle="1" w:styleId="210">
    <w:name w:val="Цитата 21"/>
    <w:basedOn w:val="a1"/>
    <w:next w:val="a1"/>
    <w:rsid w:val="00BB6F35"/>
    <w:pPr>
      <w:suppressAutoHyphens/>
      <w:spacing w:line="240" w:lineRule="auto"/>
      <w:ind w:left="0" w:firstLine="0"/>
      <w:jc w:val="left"/>
    </w:pPr>
    <w:rPr>
      <w:rFonts w:eastAsia="Times New Roman"/>
      <w:i/>
      <w:iCs/>
      <w:spacing w:val="0"/>
      <w:sz w:val="24"/>
      <w:szCs w:val="24"/>
      <w:lang w:val="en-US" w:eastAsia="ar-SA"/>
    </w:rPr>
  </w:style>
  <w:style w:type="paragraph" w:customStyle="1" w:styleId="1fa">
    <w:name w:val="Выделенная цитата1"/>
    <w:basedOn w:val="a1"/>
    <w:next w:val="a1"/>
    <w:rsid w:val="00BB6F35"/>
    <w:pPr>
      <w:suppressAutoHyphens/>
      <w:spacing w:line="240" w:lineRule="auto"/>
      <w:ind w:left="720" w:right="720" w:firstLine="0"/>
      <w:jc w:val="left"/>
    </w:pPr>
    <w:rPr>
      <w:rFonts w:eastAsia="Times New Roman"/>
      <w:b/>
      <w:bCs/>
      <w:i/>
      <w:iCs/>
      <w:spacing w:val="0"/>
      <w:sz w:val="24"/>
      <w:szCs w:val="24"/>
      <w:lang w:val="en-US" w:eastAsia="ar-SA"/>
    </w:rPr>
  </w:style>
  <w:style w:type="paragraph" w:customStyle="1" w:styleId="1fb">
    <w:name w:val="Заголовок оглавления1"/>
    <w:basedOn w:val="1"/>
    <w:next w:val="a1"/>
    <w:rsid w:val="00BB6F35"/>
    <w:pPr>
      <w:suppressAutoHyphens/>
      <w:outlineLvl w:val="9"/>
    </w:pPr>
    <w:rPr>
      <w:kern w:val="1"/>
      <w:lang w:val="en-US" w:eastAsia="ar-SA"/>
    </w:rPr>
  </w:style>
  <w:style w:type="paragraph" w:customStyle="1" w:styleId="affc">
    <w:name w:val="Стиль"/>
    <w:rsid w:val="00BB6F3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fc">
    <w:name w:val="Нижний колонтитул Знак1"/>
    <w:basedOn w:val="a2"/>
    <w:uiPriority w:val="99"/>
    <w:rsid w:val="00BB6F35"/>
    <w:rPr>
      <w:rFonts w:ascii="Calibri" w:eastAsia="Times New Roman" w:hAnsi="Calibri" w:cs="Calibri"/>
      <w:lang w:eastAsia="ar-SA"/>
    </w:rPr>
  </w:style>
  <w:style w:type="paragraph" w:customStyle="1" w:styleId="27">
    <w:name w:val="Знак2"/>
    <w:basedOn w:val="a1"/>
    <w:rsid w:val="00BB6F35"/>
    <w:pPr>
      <w:suppressAutoHyphens/>
      <w:spacing w:after="160" w:line="240" w:lineRule="exact"/>
      <w:ind w:left="0" w:firstLine="0"/>
      <w:jc w:val="left"/>
    </w:pPr>
    <w:rPr>
      <w:rFonts w:ascii="Verdana" w:eastAsia="Times New Roman" w:hAnsi="Verdana" w:cs="Verdana"/>
      <w:spacing w:val="0"/>
      <w:sz w:val="20"/>
      <w:szCs w:val="20"/>
      <w:lang w:val="en-US" w:eastAsia="ar-SA"/>
    </w:rPr>
  </w:style>
  <w:style w:type="character" w:customStyle="1" w:styleId="1fd">
    <w:name w:val="Верхний колонтитул Знак1"/>
    <w:basedOn w:val="a2"/>
    <w:rsid w:val="00BB6F35"/>
    <w:rPr>
      <w:rFonts w:ascii="Calibri" w:eastAsia="Times New Roman" w:hAnsi="Calibri" w:cs="Times New Roman"/>
      <w:lang w:eastAsia="ar-SA"/>
    </w:rPr>
  </w:style>
  <w:style w:type="paragraph" w:customStyle="1" w:styleId="affd">
    <w:name w:val="Содержимое таблицы"/>
    <w:basedOn w:val="a1"/>
    <w:rsid w:val="00BB6F35"/>
    <w:pPr>
      <w:suppressLineNumbers/>
      <w:suppressAutoHyphens/>
      <w:spacing w:line="240" w:lineRule="auto"/>
      <w:ind w:left="0" w:firstLine="0"/>
      <w:jc w:val="left"/>
    </w:pPr>
    <w:rPr>
      <w:rFonts w:eastAsia="Times New Roman"/>
      <w:spacing w:val="0"/>
      <w:sz w:val="24"/>
      <w:szCs w:val="24"/>
      <w:lang w:eastAsia="ar-SA"/>
    </w:rPr>
  </w:style>
  <w:style w:type="paragraph" w:customStyle="1" w:styleId="affe">
    <w:name w:val="Заголовок таблицы"/>
    <w:basedOn w:val="affd"/>
    <w:rsid w:val="00BB6F35"/>
    <w:pPr>
      <w:jc w:val="center"/>
    </w:pPr>
    <w:rPr>
      <w:b/>
      <w:bCs/>
    </w:rPr>
  </w:style>
  <w:style w:type="paragraph" w:customStyle="1" w:styleId="afff">
    <w:name w:val="Содержимое врезки"/>
    <w:basedOn w:val="aff5"/>
    <w:rsid w:val="00BB6F35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9">
    <w:name w:val="Font Style19"/>
    <w:rsid w:val="00BB6F35"/>
    <w:rPr>
      <w:rFonts w:ascii="Times New Roman" w:hAnsi="Times New Roman" w:cs="Times New Roman"/>
      <w:sz w:val="22"/>
      <w:szCs w:val="22"/>
    </w:rPr>
  </w:style>
  <w:style w:type="paragraph" w:styleId="afff0">
    <w:name w:val="TOC Heading"/>
    <w:basedOn w:val="1"/>
    <w:next w:val="a1"/>
    <w:uiPriority w:val="39"/>
    <w:unhideWhenUsed/>
    <w:qFormat/>
    <w:rsid w:val="00BB6F3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1fe">
    <w:name w:val="toc 1"/>
    <w:basedOn w:val="a1"/>
    <w:next w:val="a1"/>
    <w:autoRedefine/>
    <w:uiPriority w:val="39"/>
    <w:unhideWhenUsed/>
    <w:qFormat/>
    <w:rsid w:val="00BB6F35"/>
    <w:pPr>
      <w:tabs>
        <w:tab w:val="right" w:leader="dot" w:pos="14560"/>
      </w:tabs>
      <w:spacing w:after="100" w:line="480" w:lineRule="auto"/>
      <w:ind w:left="0" w:firstLine="0"/>
      <w:jc w:val="left"/>
    </w:pPr>
    <w:rPr>
      <w:rFonts w:ascii="Calibri" w:eastAsia="Calibri" w:hAnsi="Calibri"/>
      <w:spacing w:val="0"/>
      <w:sz w:val="22"/>
      <w:szCs w:val="22"/>
    </w:rPr>
  </w:style>
  <w:style w:type="character" w:customStyle="1" w:styleId="afff1">
    <w:name w:val="Схема документа Знак"/>
    <w:basedOn w:val="a2"/>
    <w:link w:val="afff2"/>
    <w:semiHidden/>
    <w:rsid w:val="00BB6F35"/>
    <w:rPr>
      <w:rFonts w:ascii="Tahoma" w:eastAsia="Times New Roman" w:hAnsi="Tahoma" w:cs="Tahoma"/>
      <w:sz w:val="16"/>
      <w:szCs w:val="16"/>
      <w:lang w:eastAsia="ru-RU"/>
    </w:rPr>
  </w:style>
  <w:style w:type="paragraph" w:styleId="afff2">
    <w:name w:val="Document Map"/>
    <w:basedOn w:val="a1"/>
    <w:link w:val="afff1"/>
    <w:semiHidden/>
    <w:unhideWhenUsed/>
    <w:rsid w:val="00BB6F35"/>
    <w:pPr>
      <w:spacing w:line="240" w:lineRule="auto"/>
      <w:ind w:left="0" w:firstLine="0"/>
      <w:jc w:val="left"/>
    </w:pPr>
    <w:rPr>
      <w:rFonts w:ascii="Tahoma" w:eastAsia="Times New Roman" w:hAnsi="Tahoma" w:cs="Tahoma"/>
      <w:spacing w:val="0"/>
      <w:sz w:val="16"/>
      <w:szCs w:val="16"/>
      <w:lang w:eastAsia="ru-RU"/>
    </w:rPr>
  </w:style>
  <w:style w:type="character" w:customStyle="1" w:styleId="1ff">
    <w:name w:val="Схема документа Знак1"/>
    <w:basedOn w:val="a2"/>
    <w:uiPriority w:val="99"/>
    <w:semiHidden/>
    <w:rsid w:val="00BB6F35"/>
    <w:rPr>
      <w:rFonts w:ascii="Segoe UI" w:hAnsi="Segoe UI" w:cs="Segoe UI"/>
      <w:spacing w:val="20"/>
      <w:sz w:val="16"/>
      <w:szCs w:val="16"/>
    </w:rPr>
  </w:style>
  <w:style w:type="paragraph" w:customStyle="1" w:styleId="ParagraphStyle">
    <w:name w:val="Paragraph Style"/>
    <w:rsid w:val="00BB6F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43">
    <w:name w:val="Основной текст (4)"/>
    <w:basedOn w:val="a1"/>
    <w:rsid w:val="00BB6F35"/>
    <w:pPr>
      <w:shd w:val="clear" w:color="auto" w:fill="FFFFFF"/>
      <w:spacing w:after="240" w:line="240" w:lineRule="atLeast"/>
      <w:ind w:left="0" w:firstLine="0"/>
      <w:jc w:val="left"/>
    </w:pPr>
    <w:rPr>
      <w:rFonts w:ascii="Arial" w:eastAsia="Tahoma" w:hAnsi="Arial" w:cs="Arial"/>
      <w:b/>
      <w:bCs/>
      <w:smallCaps/>
      <w:spacing w:val="0"/>
      <w:sz w:val="23"/>
      <w:szCs w:val="23"/>
      <w:lang w:eastAsia="ru-RU"/>
    </w:rPr>
  </w:style>
  <w:style w:type="character" w:customStyle="1" w:styleId="Bodytext">
    <w:name w:val="Body text_"/>
    <w:rsid w:val="00BB6F3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28">
    <w:name w:val="toc 2"/>
    <w:basedOn w:val="a1"/>
    <w:next w:val="a1"/>
    <w:autoRedefine/>
    <w:uiPriority w:val="39"/>
    <w:unhideWhenUsed/>
    <w:qFormat/>
    <w:rsid w:val="00BB6F35"/>
    <w:pPr>
      <w:spacing w:after="100" w:line="276" w:lineRule="auto"/>
      <w:ind w:left="220" w:firstLine="0"/>
      <w:jc w:val="left"/>
    </w:pPr>
    <w:rPr>
      <w:rFonts w:ascii="Calibri" w:eastAsia="Times New Roman" w:hAnsi="Calibri"/>
      <w:spacing w:val="0"/>
      <w:sz w:val="22"/>
      <w:szCs w:val="22"/>
      <w:lang w:eastAsia="ru-RU"/>
    </w:rPr>
  </w:style>
  <w:style w:type="paragraph" w:customStyle="1" w:styleId="zag4">
    <w:name w:val="zag_4"/>
    <w:basedOn w:val="a1"/>
    <w:uiPriority w:val="99"/>
    <w:rsid w:val="00BB6F35"/>
    <w:pPr>
      <w:widowControl w:val="0"/>
      <w:autoSpaceDE w:val="0"/>
      <w:autoSpaceDN w:val="0"/>
      <w:adjustRightInd w:val="0"/>
      <w:spacing w:line="213" w:lineRule="exact"/>
      <w:ind w:left="0" w:firstLine="0"/>
      <w:jc w:val="center"/>
    </w:pPr>
    <w:rPr>
      <w:rFonts w:ascii="NewtonCSanPin" w:eastAsia="Times New Roman" w:hAnsi="NewtonCSanPin" w:cs="NewtonCSanPin"/>
      <w:b/>
      <w:bCs/>
      <w:i/>
      <w:iCs/>
      <w:color w:val="000000"/>
      <w:spacing w:val="0"/>
      <w:sz w:val="21"/>
      <w:szCs w:val="21"/>
      <w:lang w:val="en-US" w:eastAsia="ru-RU"/>
    </w:rPr>
  </w:style>
  <w:style w:type="paragraph" w:customStyle="1" w:styleId="Default">
    <w:name w:val="Default"/>
    <w:rsid w:val="00BB6F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ff0">
    <w:name w:val="Основной текст + Полужирный1"/>
    <w:aliases w:val="Курсив2,Основной текст + 10 pt1,Интервал 1 pt,Интервал 1 pt1,Курсив6,Основной текст + 10 pt,Курсив3"/>
    <w:rsid w:val="00BB6F35"/>
    <w:rPr>
      <w:rFonts w:ascii="Arial" w:hAnsi="Arial" w:cs="Arial"/>
      <w:b/>
      <w:bCs/>
      <w:spacing w:val="0"/>
      <w:sz w:val="21"/>
      <w:szCs w:val="21"/>
    </w:rPr>
  </w:style>
  <w:style w:type="character" w:customStyle="1" w:styleId="111">
    <w:name w:val="Основной текст + 11"/>
    <w:aliases w:val="5 pt1,Полужирный1,Малые прописные1,Основной текст + 91,Курсив1,Body text (7) + Arial1,81,Полужирный,Малые прописные,Заголовок №1 (3) + 10"/>
    <w:rsid w:val="00BB6F35"/>
    <w:rPr>
      <w:rFonts w:ascii="Arial" w:hAnsi="Arial" w:cs="Arial"/>
      <w:b/>
      <w:bCs/>
      <w:smallCaps/>
      <w:spacing w:val="0"/>
      <w:sz w:val="23"/>
      <w:szCs w:val="23"/>
    </w:rPr>
  </w:style>
  <w:style w:type="paragraph" w:customStyle="1" w:styleId="410">
    <w:name w:val="Основной текст (4)1"/>
    <w:basedOn w:val="a1"/>
    <w:link w:val="44"/>
    <w:rsid w:val="00BB6F35"/>
    <w:pPr>
      <w:shd w:val="clear" w:color="auto" w:fill="FFFFFF"/>
      <w:spacing w:line="254" w:lineRule="exact"/>
      <w:ind w:left="0" w:firstLine="0"/>
      <w:jc w:val="left"/>
    </w:pPr>
    <w:rPr>
      <w:rFonts w:ascii="Arial" w:eastAsia="Tahoma" w:hAnsi="Arial"/>
      <w:spacing w:val="0"/>
      <w:sz w:val="21"/>
      <w:szCs w:val="21"/>
      <w:lang w:eastAsia="ru-RU"/>
    </w:rPr>
  </w:style>
  <w:style w:type="character" w:customStyle="1" w:styleId="44">
    <w:name w:val="Основной текст (4)_"/>
    <w:link w:val="410"/>
    <w:rsid w:val="00BB6F35"/>
    <w:rPr>
      <w:rFonts w:ascii="Arial" w:eastAsia="Tahoma" w:hAnsi="Arial" w:cs="Times New Roman"/>
      <w:sz w:val="21"/>
      <w:szCs w:val="21"/>
      <w:shd w:val="clear" w:color="auto" w:fill="FFFFFF"/>
      <w:lang w:eastAsia="ru-RU"/>
    </w:rPr>
  </w:style>
  <w:style w:type="character" w:customStyle="1" w:styleId="afff3">
    <w:name w:val="Подпись к таблице_"/>
    <w:link w:val="afff4"/>
    <w:rsid w:val="00BB6F35"/>
    <w:rPr>
      <w:rFonts w:ascii="Arial" w:hAnsi="Arial"/>
      <w:b/>
      <w:bCs/>
      <w:smallCaps/>
      <w:sz w:val="23"/>
      <w:szCs w:val="23"/>
      <w:shd w:val="clear" w:color="auto" w:fill="FFFFFF"/>
    </w:rPr>
  </w:style>
  <w:style w:type="paragraph" w:customStyle="1" w:styleId="afff4">
    <w:name w:val="Подпись к таблице"/>
    <w:basedOn w:val="a1"/>
    <w:link w:val="afff3"/>
    <w:rsid w:val="00BB6F35"/>
    <w:pPr>
      <w:shd w:val="clear" w:color="auto" w:fill="FFFFFF"/>
      <w:spacing w:line="240" w:lineRule="atLeast"/>
      <w:ind w:left="0" w:firstLine="0"/>
      <w:jc w:val="left"/>
    </w:pPr>
    <w:rPr>
      <w:rFonts w:ascii="Arial" w:hAnsi="Arial" w:cstheme="minorBidi"/>
      <w:b/>
      <w:bCs/>
      <w:smallCaps/>
      <w:spacing w:val="0"/>
      <w:sz w:val="23"/>
      <w:szCs w:val="23"/>
    </w:rPr>
  </w:style>
  <w:style w:type="character" w:customStyle="1" w:styleId="34">
    <w:name w:val="Основной текст (3)_"/>
    <w:link w:val="35"/>
    <w:rsid w:val="00BB6F35"/>
    <w:rPr>
      <w:rFonts w:ascii="Arial" w:hAnsi="Arial"/>
      <w:b/>
      <w:bCs/>
      <w:w w:val="150"/>
      <w:sz w:val="11"/>
      <w:szCs w:val="11"/>
      <w:shd w:val="clear" w:color="auto" w:fill="FFFFFF"/>
      <w:lang w:val="en-US"/>
    </w:rPr>
  </w:style>
  <w:style w:type="paragraph" w:customStyle="1" w:styleId="35">
    <w:name w:val="Основной текст (3)"/>
    <w:basedOn w:val="a1"/>
    <w:link w:val="34"/>
    <w:rsid w:val="00BB6F35"/>
    <w:pPr>
      <w:shd w:val="clear" w:color="auto" w:fill="FFFFFF"/>
      <w:spacing w:line="240" w:lineRule="atLeast"/>
      <w:ind w:left="0" w:firstLine="0"/>
    </w:pPr>
    <w:rPr>
      <w:rFonts w:ascii="Arial" w:hAnsi="Arial" w:cstheme="minorBidi"/>
      <w:b/>
      <w:bCs/>
      <w:spacing w:val="0"/>
      <w:w w:val="150"/>
      <w:sz w:val="11"/>
      <w:szCs w:val="11"/>
      <w:lang w:val="en-US"/>
    </w:rPr>
  </w:style>
  <w:style w:type="character" w:customStyle="1" w:styleId="79">
    <w:name w:val="Основной текст (7) + 9"/>
    <w:aliases w:val="5 pt2,Полужирный2,Интервал -1 pt1,Основной текст (4) + 9,Body text (7) + 111,Bold1"/>
    <w:rsid w:val="00BB6F35"/>
    <w:rPr>
      <w:rFonts w:ascii="Arial" w:hAnsi="Arial" w:cs="Arial"/>
      <w:b/>
      <w:bCs/>
      <w:spacing w:val="-20"/>
      <w:sz w:val="19"/>
      <w:szCs w:val="19"/>
      <w:lang w:bidi="ar-SA"/>
    </w:rPr>
  </w:style>
  <w:style w:type="character" w:customStyle="1" w:styleId="320">
    <w:name w:val="Заголовок №3 (2)_"/>
    <w:link w:val="321"/>
    <w:rsid w:val="00BB6F35"/>
    <w:rPr>
      <w:rFonts w:ascii="Arial" w:hAnsi="Arial"/>
      <w:b/>
      <w:bCs/>
      <w:shd w:val="clear" w:color="auto" w:fill="FFFFFF"/>
    </w:rPr>
  </w:style>
  <w:style w:type="paragraph" w:customStyle="1" w:styleId="321">
    <w:name w:val="Заголовок №3 (2)"/>
    <w:basedOn w:val="a1"/>
    <w:link w:val="320"/>
    <w:rsid w:val="00BB6F35"/>
    <w:pPr>
      <w:shd w:val="clear" w:color="auto" w:fill="FFFFFF"/>
      <w:spacing w:after="300" w:line="240" w:lineRule="atLeast"/>
      <w:ind w:left="0" w:firstLine="0"/>
      <w:jc w:val="left"/>
      <w:outlineLvl w:val="2"/>
    </w:pPr>
    <w:rPr>
      <w:rFonts w:ascii="Arial" w:hAnsi="Arial" w:cstheme="minorBidi"/>
      <w:b/>
      <w:bCs/>
      <w:spacing w:val="0"/>
      <w:sz w:val="22"/>
      <w:szCs w:val="22"/>
    </w:rPr>
  </w:style>
  <w:style w:type="character" w:customStyle="1" w:styleId="36">
    <w:name w:val="Заголовок №3_"/>
    <w:link w:val="37"/>
    <w:rsid w:val="00BB6F35"/>
    <w:rPr>
      <w:rFonts w:ascii="Arial" w:hAnsi="Arial"/>
      <w:b/>
      <w:bCs/>
      <w:i/>
      <w:iCs/>
      <w:sz w:val="21"/>
      <w:szCs w:val="21"/>
      <w:shd w:val="clear" w:color="auto" w:fill="FFFFFF"/>
    </w:rPr>
  </w:style>
  <w:style w:type="paragraph" w:customStyle="1" w:styleId="37">
    <w:name w:val="Заголовок №3"/>
    <w:basedOn w:val="a1"/>
    <w:link w:val="36"/>
    <w:rsid w:val="00BB6F35"/>
    <w:pPr>
      <w:shd w:val="clear" w:color="auto" w:fill="FFFFFF"/>
      <w:spacing w:before="300" w:line="250" w:lineRule="exact"/>
      <w:ind w:left="0" w:firstLine="540"/>
      <w:outlineLvl w:val="2"/>
    </w:pPr>
    <w:rPr>
      <w:rFonts w:ascii="Arial" w:hAnsi="Arial" w:cstheme="minorBidi"/>
      <w:b/>
      <w:bCs/>
      <w:i/>
      <w:iCs/>
      <w:spacing w:val="0"/>
      <w:sz w:val="21"/>
      <w:szCs w:val="21"/>
    </w:rPr>
  </w:style>
  <w:style w:type="character" w:customStyle="1" w:styleId="45">
    <w:name w:val="Основной текст (4) + Полужирный"/>
    <w:rsid w:val="00BB6F35"/>
    <w:rPr>
      <w:rFonts w:ascii="Arial" w:hAnsi="Arial" w:cs="Arial"/>
      <w:b w:val="0"/>
      <w:bCs w:val="0"/>
      <w:spacing w:val="0"/>
      <w:sz w:val="21"/>
      <w:szCs w:val="21"/>
      <w:lang w:bidi="ar-SA"/>
    </w:rPr>
  </w:style>
  <w:style w:type="character" w:customStyle="1" w:styleId="46">
    <w:name w:val="Основной текст (4) + Курсив"/>
    <w:rsid w:val="00BB6F35"/>
    <w:rPr>
      <w:rFonts w:ascii="Arial" w:hAnsi="Arial" w:cs="Arial"/>
      <w:b/>
      <w:bCs/>
      <w:i/>
      <w:iCs/>
      <w:spacing w:val="0"/>
      <w:sz w:val="21"/>
      <w:szCs w:val="21"/>
      <w:lang w:bidi="ar-SA"/>
    </w:rPr>
  </w:style>
  <w:style w:type="character" w:customStyle="1" w:styleId="420">
    <w:name w:val="Основной текст (4) + Курсив2"/>
    <w:rsid w:val="00BB6F35"/>
    <w:rPr>
      <w:rFonts w:ascii="Arial" w:hAnsi="Arial" w:cs="Arial"/>
      <w:b/>
      <w:bCs/>
      <w:i/>
      <w:iCs/>
      <w:spacing w:val="0"/>
      <w:sz w:val="21"/>
      <w:szCs w:val="21"/>
      <w:lang w:bidi="ar-SA"/>
    </w:rPr>
  </w:style>
  <w:style w:type="character" w:customStyle="1" w:styleId="54">
    <w:name w:val="Основной текст (5) + Курсив"/>
    <w:rsid w:val="00BB6F35"/>
    <w:rPr>
      <w:rFonts w:ascii="Arial" w:hAnsi="Arial" w:cs="Arial"/>
      <w:b/>
      <w:bCs/>
      <w:i/>
      <w:iCs/>
      <w:spacing w:val="0"/>
      <w:sz w:val="21"/>
      <w:szCs w:val="21"/>
      <w:lang w:val="en-US" w:eastAsia="en-US" w:bidi="ar-SA"/>
    </w:rPr>
  </w:style>
  <w:style w:type="character" w:customStyle="1" w:styleId="62">
    <w:name w:val="Основной текст (6) + Курсив"/>
    <w:rsid w:val="00BB6F35"/>
    <w:rPr>
      <w:rFonts w:ascii="Arial" w:hAnsi="Arial" w:cs="Arial"/>
      <w:i/>
      <w:iCs/>
      <w:spacing w:val="0"/>
      <w:w w:val="150"/>
      <w:sz w:val="21"/>
      <w:szCs w:val="21"/>
      <w:lang w:bidi="ar-SA"/>
    </w:rPr>
  </w:style>
  <w:style w:type="paragraph" w:customStyle="1" w:styleId="610">
    <w:name w:val="Основной текст (6)1"/>
    <w:basedOn w:val="a1"/>
    <w:rsid w:val="00BB6F35"/>
    <w:pPr>
      <w:shd w:val="clear" w:color="auto" w:fill="FFFFFF"/>
      <w:spacing w:line="259" w:lineRule="exact"/>
      <w:ind w:left="0" w:firstLine="500"/>
    </w:pPr>
    <w:rPr>
      <w:rFonts w:ascii="Arial" w:eastAsia="Tahoma" w:hAnsi="Arial" w:cs="Arial"/>
      <w:spacing w:val="0"/>
      <w:sz w:val="21"/>
      <w:szCs w:val="21"/>
      <w:lang w:eastAsia="ru-RU"/>
    </w:rPr>
  </w:style>
  <w:style w:type="character" w:customStyle="1" w:styleId="430">
    <w:name w:val="Основной текст (4)3"/>
    <w:rsid w:val="00BB6F35"/>
    <w:rPr>
      <w:rFonts w:ascii="Arial" w:hAnsi="Arial" w:cs="Arial"/>
      <w:b/>
      <w:bCs/>
      <w:spacing w:val="0"/>
      <w:sz w:val="21"/>
      <w:szCs w:val="21"/>
      <w:lang w:bidi="ar-SA"/>
    </w:rPr>
  </w:style>
  <w:style w:type="character" w:customStyle="1" w:styleId="421">
    <w:name w:val="Основной текст (4)2"/>
    <w:rsid w:val="00BB6F35"/>
    <w:rPr>
      <w:rFonts w:ascii="Arial" w:hAnsi="Arial" w:cs="Arial"/>
      <w:b/>
      <w:bCs/>
      <w:spacing w:val="0"/>
      <w:sz w:val="21"/>
      <w:szCs w:val="21"/>
      <w:lang w:bidi="ar-SA"/>
    </w:rPr>
  </w:style>
  <w:style w:type="character" w:customStyle="1" w:styleId="330">
    <w:name w:val="Заголовок №3 (3)_"/>
    <w:link w:val="331"/>
    <w:rsid w:val="00BB6F35"/>
    <w:rPr>
      <w:rFonts w:ascii="Arial" w:hAnsi="Arial"/>
      <w:b/>
      <w:bCs/>
      <w:i/>
      <w:iCs/>
      <w:sz w:val="21"/>
      <w:szCs w:val="21"/>
      <w:shd w:val="clear" w:color="auto" w:fill="FFFFFF"/>
    </w:rPr>
  </w:style>
  <w:style w:type="paragraph" w:customStyle="1" w:styleId="331">
    <w:name w:val="Заголовок №3 (3)"/>
    <w:basedOn w:val="a1"/>
    <w:link w:val="330"/>
    <w:rsid w:val="00BB6F35"/>
    <w:pPr>
      <w:shd w:val="clear" w:color="auto" w:fill="FFFFFF"/>
      <w:spacing w:before="240" w:line="254" w:lineRule="exact"/>
      <w:ind w:left="0" w:firstLine="520"/>
      <w:outlineLvl w:val="2"/>
    </w:pPr>
    <w:rPr>
      <w:rFonts w:ascii="Arial" w:hAnsi="Arial" w:cstheme="minorBidi"/>
      <w:b/>
      <w:bCs/>
      <w:i/>
      <w:iCs/>
      <w:spacing w:val="0"/>
      <w:sz w:val="21"/>
      <w:szCs w:val="21"/>
    </w:rPr>
  </w:style>
  <w:style w:type="character" w:customStyle="1" w:styleId="340">
    <w:name w:val="Заголовок №3 (4)_"/>
    <w:link w:val="341"/>
    <w:rsid w:val="00BB6F35"/>
    <w:rPr>
      <w:rFonts w:ascii="Arial" w:hAnsi="Arial"/>
      <w:sz w:val="21"/>
      <w:szCs w:val="21"/>
      <w:shd w:val="clear" w:color="auto" w:fill="FFFFFF"/>
    </w:rPr>
  </w:style>
  <w:style w:type="paragraph" w:customStyle="1" w:styleId="341">
    <w:name w:val="Заголовок №3 (4)"/>
    <w:basedOn w:val="a1"/>
    <w:link w:val="340"/>
    <w:rsid w:val="00BB6F35"/>
    <w:pPr>
      <w:shd w:val="clear" w:color="auto" w:fill="FFFFFF"/>
      <w:spacing w:line="254" w:lineRule="exact"/>
      <w:ind w:left="0" w:firstLine="520"/>
      <w:outlineLvl w:val="2"/>
    </w:pPr>
    <w:rPr>
      <w:rFonts w:ascii="Arial" w:hAnsi="Arial" w:cstheme="minorBidi"/>
      <w:spacing w:val="0"/>
      <w:sz w:val="21"/>
      <w:szCs w:val="21"/>
    </w:rPr>
  </w:style>
  <w:style w:type="character" w:customStyle="1" w:styleId="1ff1">
    <w:name w:val="Основной текст + Курсив1"/>
    <w:rsid w:val="00BB6F35"/>
    <w:rPr>
      <w:rFonts w:ascii="Arial" w:hAnsi="Arial" w:cs="Arial"/>
      <w:i/>
      <w:iCs/>
      <w:spacing w:val="0"/>
      <w:sz w:val="21"/>
      <w:szCs w:val="21"/>
    </w:rPr>
  </w:style>
  <w:style w:type="character" w:customStyle="1" w:styleId="29">
    <w:name w:val="Заголовок №2_"/>
    <w:link w:val="2a"/>
    <w:rsid w:val="00BB6F35"/>
    <w:rPr>
      <w:rFonts w:ascii="Arial" w:hAnsi="Arial"/>
      <w:b/>
      <w:bCs/>
      <w:smallCaps/>
      <w:sz w:val="23"/>
      <w:szCs w:val="23"/>
      <w:shd w:val="clear" w:color="auto" w:fill="FFFFFF"/>
    </w:rPr>
  </w:style>
  <w:style w:type="paragraph" w:customStyle="1" w:styleId="2a">
    <w:name w:val="Заголовок №2"/>
    <w:basedOn w:val="a1"/>
    <w:link w:val="29"/>
    <w:rsid w:val="00BB6F35"/>
    <w:pPr>
      <w:shd w:val="clear" w:color="auto" w:fill="FFFFFF"/>
      <w:spacing w:before="540" w:after="240" w:line="240" w:lineRule="atLeast"/>
      <w:ind w:left="0" w:firstLine="0"/>
      <w:jc w:val="left"/>
      <w:outlineLvl w:val="1"/>
    </w:pPr>
    <w:rPr>
      <w:rFonts w:ascii="Arial" w:hAnsi="Arial" w:cstheme="minorBidi"/>
      <w:b/>
      <w:bCs/>
      <w:smallCaps/>
      <w:spacing w:val="0"/>
      <w:sz w:val="23"/>
      <w:szCs w:val="23"/>
    </w:rPr>
  </w:style>
  <w:style w:type="character" w:customStyle="1" w:styleId="Bodytext7">
    <w:name w:val="Body text (7)_"/>
    <w:link w:val="Bodytext71"/>
    <w:locked/>
    <w:rsid w:val="00BB6F35"/>
    <w:rPr>
      <w:rFonts w:ascii="MS Reference Sans Serif" w:hAnsi="MS Reference Sans Serif"/>
      <w:sz w:val="19"/>
      <w:szCs w:val="19"/>
      <w:shd w:val="clear" w:color="auto" w:fill="FFFFFF"/>
    </w:rPr>
  </w:style>
  <w:style w:type="paragraph" w:customStyle="1" w:styleId="Bodytext71">
    <w:name w:val="Body text (7)1"/>
    <w:basedOn w:val="a1"/>
    <w:link w:val="Bodytext7"/>
    <w:rsid w:val="00BB6F35"/>
    <w:pPr>
      <w:shd w:val="clear" w:color="auto" w:fill="FFFFFF"/>
      <w:spacing w:before="240" w:after="120" w:line="252" w:lineRule="exact"/>
      <w:ind w:left="0" w:firstLine="0"/>
      <w:jc w:val="left"/>
    </w:pPr>
    <w:rPr>
      <w:rFonts w:ascii="MS Reference Sans Serif" w:hAnsi="MS Reference Sans Serif" w:cstheme="minorBidi"/>
      <w:spacing w:val="0"/>
      <w:sz w:val="19"/>
      <w:szCs w:val="19"/>
      <w:shd w:val="clear" w:color="auto" w:fill="FFFFFF"/>
    </w:rPr>
  </w:style>
  <w:style w:type="character" w:customStyle="1" w:styleId="Heading13">
    <w:name w:val="Heading #1 (3)_"/>
    <w:link w:val="Heading131"/>
    <w:locked/>
    <w:rsid w:val="00BB6F35"/>
    <w:rPr>
      <w:rFonts w:ascii="MS Reference Sans Serif" w:hAnsi="MS Reference Sans Serif"/>
      <w:b/>
      <w:bCs/>
      <w:smallCaps/>
      <w:sz w:val="23"/>
      <w:szCs w:val="23"/>
      <w:shd w:val="clear" w:color="auto" w:fill="FFFFFF"/>
    </w:rPr>
  </w:style>
  <w:style w:type="paragraph" w:customStyle="1" w:styleId="Heading131">
    <w:name w:val="Heading #1 (3)1"/>
    <w:basedOn w:val="a1"/>
    <w:link w:val="Heading13"/>
    <w:rsid w:val="00BB6F35"/>
    <w:pPr>
      <w:shd w:val="clear" w:color="auto" w:fill="FFFFFF"/>
      <w:spacing w:after="420" w:line="240" w:lineRule="atLeast"/>
      <w:ind w:left="0" w:firstLine="0"/>
      <w:jc w:val="left"/>
      <w:outlineLvl w:val="0"/>
    </w:pPr>
    <w:rPr>
      <w:rFonts w:ascii="MS Reference Sans Serif" w:hAnsi="MS Reference Sans Serif" w:cstheme="minorBidi"/>
      <w:b/>
      <w:bCs/>
      <w:smallCaps/>
      <w:spacing w:val="0"/>
      <w:sz w:val="23"/>
      <w:szCs w:val="23"/>
      <w:shd w:val="clear" w:color="auto" w:fill="FFFFFF"/>
    </w:rPr>
  </w:style>
  <w:style w:type="character" w:customStyle="1" w:styleId="Bodytext75">
    <w:name w:val="Body text (7)5"/>
    <w:rsid w:val="00BB6F35"/>
    <w:rPr>
      <w:rFonts w:ascii="MS Reference Sans Serif" w:hAnsi="MS Reference Sans Serif" w:cs="MS Reference Sans Serif"/>
      <w:sz w:val="19"/>
      <w:szCs w:val="19"/>
      <w:shd w:val="clear" w:color="auto" w:fill="FFFFFF"/>
      <w:lang w:bidi="ar-SA"/>
    </w:rPr>
  </w:style>
  <w:style w:type="character" w:customStyle="1" w:styleId="Heading14">
    <w:name w:val="Heading #1 (4)_"/>
    <w:link w:val="Heading141"/>
    <w:uiPriority w:val="99"/>
    <w:locked/>
    <w:rsid w:val="00BB6F35"/>
    <w:rPr>
      <w:rFonts w:ascii="MS Reference Sans Serif" w:hAnsi="MS Reference Sans Serif"/>
      <w:b/>
      <w:bCs/>
      <w:sz w:val="19"/>
      <w:szCs w:val="19"/>
      <w:shd w:val="clear" w:color="auto" w:fill="FFFFFF"/>
    </w:rPr>
  </w:style>
  <w:style w:type="paragraph" w:customStyle="1" w:styleId="Heading141">
    <w:name w:val="Heading #1 (4)1"/>
    <w:basedOn w:val="a1"/>
    <w:link w:val="Heading14"/>
    <w:uiPriority w:val="99"/>
    <w:rsid w:val="00BB6F35"/>
    <w:pPr>
      <w:shd w:val="clear" w:color="auto" w:fill="FFFFFF"/>
      <w:spacing w:before="180" w:after="300" w:line="240" w:lineRule="atLeast"/>
      <w:ind w:left="0" w:firstLine="0"/>
      <w:jc w:val="left"/>
      <w:outlineLvl w:val="0"/>
    </w:pPr>
    <w:rPr>
      <w:rFonts w:ascii="MS Reference Sans Serif" w:hAnsi="MS Reference Sans Serif" w:cstheme="minorBidi"/>
      <w:b/>
      <w:bCs/>
      <w:spacing w:val="0"/>
      <w:sz w:val="19"/>
      <w:szCs w:val="19"/>
      <w:shd w:val="clear" w:color="auto" w:fill="FFFFFF"/>
    </w:rPr>
  </w:style>
  <w:style w:type="character" w:customStyle="1" w:styleId="Bodytext14">
    <w:name w:val="Body text (14)_"/>
    <w:link w:val="Bodytext141"/>
    <w:locked/>
    <w:rsid w:val="00BB6F35"/>
    <w:rPr>
      <w:rFonts w:ascii="MS Reference Sans Serif" w:hAnsi="MS Reference Sans Serif"/>
      <w:i/>
      <w:iCs/>
      <w:spacing w:val="10"/>
      <w:sz w:val="19"/>
      <w:szCs w:val="19"/>
      <w:shd w:val="clear" w:color="auto" w:fill="FFFFFF"/>
    </w:rPr>
  </w:style>
  <w:style w:type="paragraph" w:customStyle="1" w:styleId="Bodytext141">
    <w:name w:val="Body text (14)1"/>
    <w:basedOn w:val="a1"/>
    <w:link w:val="Bodytext14"/>
    <w:rsid w:val="00BB6F35"/>
    <w:pPr>
      <w:shd w:val="clear" w:color="auto" w:fill="FFFFFF"/>
      <w:spacing w:before="300" w:line="252" w:lineRule="exact"/>
      <w:ind w:left="0" w:firstLine="540"/>
    </w:pPr>
    <w:rPr>
      <w:rFonts w:ascii="MS Reference Sans Serif" w:hAnsi="MS Reference Sans Serif" w:cstheme="minorBidi"/>
      <w:i/>
      <w:iCs/>
      <w:spacing w:val="10"/>
      <w:sz w:val="19"/>
      <w:szCs w:val="19"/>
      <w:shd w:val="clear" w:color="auto" w:fill="FFFFFF"/>
    </w:rPr>
  </w:style>
  <w:style w:type="character" w:customStyle="1" w:styleId="Heading2">
    <w:name w:val="Heading #2_"/>
    <w:link w:val="Heading21"/>
    <w:locked/>
    <w:rsid w:val="00BB6F35"/>
    <w:rPr>
      <w:rFonts w:ascii="MS Reference Sans Serif" w:hAnsi="MS Reference Sans Serif"/>
      <w:b/>
      <w:bCs/>
      <w:spacing w:val="-10"/>
      <w:sz w:val="23"/>
      <w:szCs w:val="23"/>
      <w:shd w:val="clear" w:color="auto" w:fill="FFFFFF"/>
    </w:rPr>
  </w:style>
  <w:style w:type="paragraph" w:customStyle="1" w:styleId="Heading21">
    <w:name w:val="Heading #21"/>
    <w:basedOn w:val="a1"/>
    <w:link w:val="Heading2"/>
    <w:rsid w:val="00BB6F35"/>
    <w:pPr>
      <w:shd w:val="clear" w:color="auto" w:fill="FFFFFF"/>
      <w:spacing w:before="180" w:after="300" w:line="240" w:lineRule="atLeast"/>
      <w:ind w:left="0" w:firstLine="0"/>
      <w:jc w:val="left"/>
      <w:outlineLvl w:val="1"/>
    </w:pPr>
    <w:rPr>
      <w:rFonts w:ascii="MS Reference Sans Serif" w:hAnsi="MS Reference Sans Serif" w:cstheme="minorBidi"/>
      <w:b/>
      <w:bCs/>
      <w:spacing w:val="-10"/>
      <w:sz w:val="23"/>
      <w:szCs w:val="23"/>
      <w:shd w:val="clear" w:color="auto" w:fill="FFFFFF"/>
    </w:rPr>
  </w:style>
  <w:style w:type="character" w:customStyle="1" w:styleId="Heading2Spacing0pt">
    <w:name w:val="Heading #2 + Spacing 0 pt"/>
    <w:rsid w:val="00BB6F35"/>
    <w:rPr>
      <w:rFonts w:ascii="MS Reference Sans Serif" w:hAnsi="MS Reference Sans Serif"/>
      <w:b/>
      <w:bCs/>
      <w:spacing w:val="0"/>
      <w:sz w:val="23"/>
      <w:szCs w:val="23"/>
      <w:shd w:val="clear" w:color="auto" w:fill="FFFFFF"/>
      <w:lang w:bidi="ar-SA"/>
    </w:rPr>
  </w:style>
  <w:style w:type="character" w:customStyle="1" w:styleId="Bodytext14NotItalic">
    <w:name w:val="Body text (14) + Not Italic"/>
    <w:aliases w:val="Spacing 0 pt2"/>
    <w:rsid w:val="00BB6F35"/>
    <w:rPr>
      <w:rFonts w:ascii="MS Reference Sans Serif" w:hAnsi="MS Reference Sans Serif"/>
      <w:i/>
      <w:iCs/>
      <w:spacing w:val="0"/>
      <w:sz w:val="19"/>
      <w:szCs w:val="19"/>
      <w:shd w:val="clear" w:color="auto" w:fill="FFFFFF"/>
      <w:lang w:bidi="ar-SA"/>
    </w:rPr>
  </w:style>
  <w:style w:type="character" w:customStyle="1" w:styleId="Bodytext14Spacing0pt">
    <w:name w:val="Body text (14) + Spacing 0 pt"/>
    <w:rsid w:val="00BB6F35"/>
    <w:rPr>
      <w:rFonts w:ascii="MS Reference Sans Serif" w:hAnsi="MS Reference Sans Serif"/>
      <w:i/>
      <w:iCs/>
      <w:spacing w:val="0"/>
      <w:sz w:val="19"/>
      <w:szCs w:val="19"/>
      <w:shd w:val="clear" w:color="auto" w:fill="FFFFFF"/>
      <w:lang w:bidi="ar-SA"/>
    </w:rPr>
  </w:style>
  <w:style w:type="character" w:customStyle="1" w:styleId="Heading15">
    <w:name w:val="Heading #1 (5)_"/>
    <w:link w:val="Heading151"/>
    <w:locked/>
    <w:rsid w:val="00BB6F35"/>
    <w:rPr>
      <w:rFonts w:ascii="MS Reference Sans Serif" w:hAnsi="MS Reference Sans Serif"/>
      <w:i/>
      <w:iCs/>
      <w:spacing w:val="10"/>
      <w:sz w:val="19"/>
      <w:szCs w:val="19"/>
      <w:shd w:val="clear" w:color="auto" w:fill="FFFFFF"/>
    </w:rPr>
  </w:style>
  <w:style w:type="paragraph" w:customStyle="1" w:styleId="Heading151">
    <w:name w:val="Heading #1 (5)1"/>
    <w:basedOn w:val="a1"/>
    <w:link w:val="Heading15"/>
    <w:rsid w:val="00BB6F35"/>
    <w:pPr>
      <w:shd w:val="clear" w:color="auto" w:fill="FFFFFF"/>
      <w:spacing w:line="252" w:lineRule="exact"/>
      <w:ind w:left="0" w:firstLine="540"/>
      <w:outlineLvl w:val="0"/>
    </w:pPr>
    <w:rPr>
      <w:rFonts w:ascii="MS Reference Sans Serif" w:hAnsi="MS Reference Sans Serif" w:cstheme="minorBidi"/>
      <w:i/>
      <w:iCs/>
      <w:spacing w:val="10"/>
      <w:sz w:val="19"/>
      <w:szCs w:val="19"/>
      <w:shd w:val="clear" w:color="auto" w:fill="FFFFFF"/>
    </w:rPr>
  </w:style>
  <w:style w:type="character" w:customStyle="1" w:styleId="Heading152">
    <w:name w:val="Heading #1 (5)2"/>
    <w:basedOn w:val="Heading15"/>
    <w:rsid w:val="00BB6F35"/>
    <w:rPr>
      <w:rFonts w:ascii="MS Reference Sans Serif" w:hAnsi="MS Reference Sans Serif"/>
      <w:i/>
      <w:iCs/>
      <w:spacing w:val="10"/>
      <w:sz w:val="19"/>
      <w:szCs w:val="19"/>
      <w:shd w:val="clear" w:color="auto" w:fill="FFFFFF"/>
    </w:rPr>
  </w:style>
  <w:style w:type="character" w:customStyle="1" w:styleId="Heading143">
    <w:name w:val="Heading #1 (4)3"/>
    <w:rsid w:val="00BB6F35"/>
    <w:rPr>
      <w:rFonts w:ascii="MS Reference Sans Serif" w:hAnsi="MS Reference Sans Serif"/>
      <w:b/>
      <w:bCs/>
      <w:spacing w:val="0"/>
      <w:sz w:val="19"/>
      <w:szCs w:val="19"/>
      <w:shd w:val="clear" w:color="auto" w:fill="FFFFFF"/>
      <w:lang w:bidi="ar-SA"/>
    </w:rPr>
  </w:style>
  <w:style w:type="character" w:customStyle="1" w:styleId="Bodytext143">
    <w:name w:val="Body text (14)3"/>
    <w:basedOn w:val="Bodytext14"/>
    <w:rsid w:val="00BB6F35"/>
    <w:rPr>
      <w:rFonts w:ascii="MS Reference Sans Serif" w:hAnsi="MS Reference Sans Serif"/>
      <w:i/>
      <w:iCs/>
      <w:spacing w:val="10"/>
      <w:sz w:val="19"/>
      <w:szCs w:val="19"/>
      <w:shd w:val="clear" w:color="auto" w:fill="FFFFFF"/>
    </w:rPr>
  </w:style>
  <w:style w:type="character" w:customStyle="1" w:styleId="Bodytext142">
    <w:name w:val="Body text (14)2"/>
    <w:basedOn w:val="Bodytext14"/>
    <w:rsid w:val="00BB6F35"/>
    <w:rPr>
      <w:rFonts w:ascii="MS Reference Sans Serif" w:hAnsi="MS Reference Sans Serif"/>
      <w:i/>
      <w:iCs/>
      <w:spacing w:val="10"/>
      <w:sz w:val="19"/>
      <w:szCs w:val="19"/>
      <w:shd w:val="clear" w:color="auto" w:fill="FFFFFF"/>
    </w:rPr>
  </w:style>
  <w:style w:type="character" w:customStyle="1" w:styleId="Bodytext72">
    <w:name w:val="Body text (7)2"/>
    <w:rsid w:val="00BB6F35"/>
    <w:rPr>
      <w:rFonts w:ascii="MS Reference Sans Serif" w:hAnsi="MS Reference Sans Serif" w:cs="MS Reference Sans Serif"/>
      <w:spacing w:val="0"/>
      <w:sz w:val="19"/>
      <w:szCs w:val="19"/>
      <w:shd w:val="clear" w:color="auto" w:fill="FFFFFF"/>
      <w:lang w:bidi="ar-SA"/>
    </w:rPr>
  </w:style>
  <w:style w:type="character" w:customStyle="1" w:styleId="Bodytext7Italic1">
    <w:name w:val="Body text (7) + Italic1"/>
    <w:rsid w:val="00BB6F35"/>
    <w:rPr>
      <w:rFonts w:ascii="MS Reference Sans Serif" w:hAnsi="MS Reference Sans Serif" w:cs="MS Reference Sans Serif"/>
      <w:i/>
      <w:iCs/>
      <w:spacing w:val="0"/>
      <w:sz w:val="19"/>
      <w:szCs w:val="19"/>
      <w:shd w:val="clear" w:color="auto" w:fill="FFFFFF"/>
      <w:lang w:bidi="ar-SA"/>
    </w:rPr>
  </w:style>
  <w:style w:type="character" w:customStyle="1" w:styleId="Bodytext7Bold2">
    <w:name w:val="Body text (7) + Bold2"/>
    <w:rsid w:val="00BB6F35"/>
    <w:rPr>
      <w:rFonts w:ascii="MS Reference Sans Serif" w:hAnsi="MS Reference Sans Serif" w:cs="MS Reference Sans Serif"/>
      <w:b/>
      <w:bCs/>
      <w:spacing w:val="0"/>
      <w:sz w:val="19"/>
      <w:szCs w:val="19"/>
      <w:shd w:val="clear" w:color="auto" w:fill="FFFFFF"/>
      <w:lang w:bidi="ar-SA"/>
    </w:rPr>
  </w:style>
  <w:style w:type="character" w:customStyle="1" w:styleId="Heading142">
    <w:name w:val="Heading #1 (4)2"/>
    <w:rsid w:val="00BB6F35"/>
    <w:rPr>
      <w:rFonts w:ascii="MS Reference Sans Serif" w:hAnsi="MS Reference Sans Serif" w:cs="MS Reference Sans Serif"/>
      <w:b w:val="0"/>
      <w:bCs w:val="0"/>
      <w:spacing w:val="0"/>
      <w:sz w:val="19"/>
      <w:szCs w:val="19"/>
      <w:shd w:val="clear" w:color="auto" w:fill="FFFFFF"/>
      <w:lang w:bidi="ar-SA"/>
    </w:rPr>
  </w:style>
  <w:style w:type="character" w:customStyle="1" w:styleId="Bodytext7Bold1">
    <w:name w:val="Body text (7) + Bold1"/>
    <w:aliases w:val="Spacing 0 pt1"/>
    <w:rsid w:val="00BB6F35"/>
    <w:rPr>
      <w:rFonts w:ascii="MS Reference Sans Serif" w:hAnsi="MS Reference Sans Serif" w:cs="MS Reference Sans Serif"/>
      <w:b/>
      <w:bCs/>
      <w:spacing w:val="-10"/>
      <w:sz w:val="19"/>
      <w:szCs w:val="19"/>
      <w:shd w:val="clear" w:color="auto" w:fill="FFFFFF"/>
      <w:lang w:bidi="ar-SA"/>
    </w:rPr>
  </w:style>
  <w:style w:type="character" w:styleId="afff5">
    <w:name w:val="FollowedHyperlink"/>
    <w:uiPriority w:val="99"/>
    <w:unhideWhenUsed/>
    <w:rsid w:val="00BB6F35"/>
    <w:rPr>
      <w:color w:val="800080"/>
      <w:u w:val="single"/>
    </w:rPr>
  </w:style>
  <w:style w:type="paragraph" w:styleId="2b">
    <w:name w:val="Body Text Indent 2"/>
    <w:basedOn w:val="a1"/>
    <w:link w:val="2c"/>
    <w:rsid w:val="00BB6F35"/>
    <w:pPr>
      <w:spacing w:before="100" w:beforeAutospacing="1" w:after="100" w:afterAutospacing="1"/>
      <w:ind w:left="0" w:firstLine="709"/>
    </w:pPr>
    <w:rPr>
      <w:rFonts w:eastAsia="Times New Roman"/>
      <w:spacing w:val="0"/>
      <w:sz w:val="24"/>
      <w:szCs w:val="24"/>
      <w:lang w:eastAsia="ru-RU"/>
    </w:rPr>
  </w:style>
  <w:style w:type="character" w:customStyle="1" w:styleId="2c">
    <w:name w:val="Основной текст с отступом 2 Знак"/>
    <w:basedOn w:val="a2"/>
    <w:link w:val="2b"/>
    <w:rsid w:val="00BB6F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Body Text Indent"/>
    <w:basedOn w:val="a1"/>
    <w:link w:val="afff7"/>
    <w:rsid w:val="00BB6F35"/>
    <w:pPr>
      <w:spacing w:after="120" w:line="240" w:lineRule="auto"/>
      <w:ind w:left="283" w:firstLine="0"/>
      <w:jc w:val="left"/>
    </w:pPr>
    <w:rPr>
      <w:rFonts w:eastAsia="Times New Roman"/>
      <w:spacing w:val="0"/>
      <w:sz w:val="24"/>
      <w:szCs w:val="24"/>
      <w:lang w:eastAsia="ru-RU"/>
    </w:rPr>
  </w:style>
  <w:style w:type="character" w:customStyle="1" w:styleId="afff7">
    <w:name w:val="Основной текст с отступом Знак"/>
    <w:basedOn w:val="a2"/>
    <w:link w:val="afff6"/>
    <w:rsid w:val="00BB6F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8">
    <w:name w:val="Block Text"/>
    <w:basedOn w:val="a1"/>
    <w:rsid w:val="00BB6F35"/>
    <w:pPr>
      <w:shd w:val="clear" w:color="auto" w:fill="FFFFFF"/>
      <w:spacing w:before="100" w:beforeAutospacing="1" w:after="100" w:afterAutospacing="1"/>
      <w:ind w:left="720" w:right="19" w:firstLine="0"/>
    </w:pPr>
    <w:rPr>
      <w:rFonts w:eastAsia="Times New Roman"/>
      <w:b/>
      <w:bCs/>
      <w:i/>
      <w:iCs/>
      <w:spacing w:val="0"/>
      <w:szCs w:val="23"/>
      <w:u w:val="single"/>
      <w:lang w:eastAsia="ru-RU"/>
    </w:rPr>
  </w:style>
  <w:style w:type="paragraph" w:customStyle="1" w:styleId="ConsNormal">
    <w:name w:val="ConsNormal"/>
    <w:rsid w:val="00BB6F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B6F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cimalAligned">
    <w:name w:val="Decimal Aligned"/>
    <w:basedOn w:val="a1"/>
    <w:qFormat/>
    <w:rsid w:val="00BB6F35"/>
    <w:pPr>
      <w:tabs>
        <w:tab w:val="decimal" w:pos="360"/>
      </w:tabs>
      <w:spacing w:after="200" w:line="276" w:lineRule="auto"/>
      <w:ind w:left="0" w:firstLine="0"/>
      <w:jc w:val="left"/>
    </w:pPr>
    <w:rPr>
      <w:rFonts w:ascii="Calibri" w:eastAsia="Times New Roman" w:hAnsi="Calibri"/>
      <w:spacing w:val="0"/>
      <w:sz w:val="22"/>
      <w:szCs w:val="22"/>
    </w:rPr>
  </w:style>
  <w:style w:type="character" w:customStyle="1" w:styleId="1pt">
    <w:name w:val="Основной текст + Интервал 1 pt"/>
    <w:rsid w:val="00BB6F35"/>
    <w:rPr>
      <w:rFonts w:ascii="Arial" w:hAnsi="Arial" w:cs="Arial"/>
      <w:spacing w:val="20"/>
      <w:sz w:val="21"/>
      <w:szCs w:val="21"/>
    </w:rPr>
  </w:style>
  <w:style w:type="character" w:customStyle="1" w:styleId="2d">
    <w:name w:val="Основной текст 2 Знак"/>
    <w:link w:val="2e"/>
    <w:semiHidden/>
    <w:rsid w:val="00BB6F35"/>
    <w:rPr>
      <w:rFonts w:ascii="Times New Roman" w:eastAsia="Times New Roman" w:hAnsi="Times New Roman" w:cs="Times New Roman"/>
      <w:sz w:val="24"/>
      <w:szCs w:val="24"/>
    </w:rPr>
  </w:style>
  <w:style w:type="paragraph" w:styleId="2e">
    <w:name w:val="Body Text 2"/>
    <w:basedOn w:val="a1"/>
    <w:link w:val="2d"/>
    <w:semiHidden/>
    <w:rsid w:val="00BB6F35"/>
    <w:pPr>
      <w:spacing w:line="240" w:lineRule="auto"/>
      <w:ind w:left="0" w:firstLine="0"/>
      <w:jc w:val="center"/>
    </w:pPr>
    <w:rPr>
      <w:rFonts w:eastAsia="Times New Roman"/>
      <w:spacing w:val="0"/>
      <w:sz w:val="24"/>
      <w:szCs w:val="24"/>
    </w:rPr>
  </w:style>
  <w:style w:type="character" w:customStyle="1" w:styleId="211">
    <w:name w:val="Основной текст 2 Знак1"/>
    <w:basedOn w:val="a2"/>
    <w:uiPriority w:val="99"/>
    <w:semiHidden/>
    <w:rsid w:val="00BB6F35"/>
    <w:rPr>
      <w:rFonts w:ascii="Times New Roman" w:hAnsi="Times New Roman" w:cs="Times New Roman"/>
      <w:spacing w:val="20"/>
      <w:sz w:val="28"/>
      <w:szCs w:val="28"/>
    </w:rPr>
  </w:style>
  <w:style w:type="paragraph" w:customStyle="1" w:styleId="1ff2">
    <w:name w:val="Продолжение списка1"/>
    <w:basedOn w:val="a1"/>
    <w:rsid w:val="00BB6F35"/>
    <w:pPr>
      <w:suppressAutoHyphens/>
      <w:overflowPunct w:val="0"/>
      <w:autoSpaceDE w:val="0"/>
      <w:spacing w:after="120" w:line="240" w:lineRule="auto"/>
      <w:ind w:left="283" w:firstLine="0"/>
      <w:jc w:val="left"/>
      <w:textAlignment w:val="baseline"/>
    </w:pPr>
    <w:rPr>
      <w:rFonts w:eastAsia="Times New Roman"/>
      <w:spacing w:val="0"/>
      <w:sz w:val="20"/>
      <w:szCs w:val="20"/>
      <w:lang w:eastAsia="ar-SA"/>
    </w:rPr>
  </w:style>
  <w:style w:type="character" w:customStyle="1" w:styleId="Absatz-Standardschriftart">
    <w:name w:val="Absatz-Standardschriftart"/>
    <w:rsid w:val="00BB6F35"/>
  </w:style>
  <w:style w:type="paragraph" w:customStyle="1" w:styleId="afff9">
    <w:name w:val="[Основной абзац]"/>
    <w:basedOn w:val="a1"/>
    <w:rsid w:val="00BB6F35"/>
    <w:pPr>
      <w:autoSpaceDE w:val="0"/>
      <w:autoSpaceDN w:val="0"/>
      <w:adjustRightInd w:val="0"/>
      <w:spacing w:line="288" w:lineRule="auto"/>
      <w:ind w:left="0" w:firstLine="0"/>
      <w:jc w:val="left"/>
      <w:textAlignment w:val="center"/>
    </w:pPr>
    <w:rPr>
      <w:rFonts w:ascii="Minion Pro" w:eastAsia="Times New Roman" w:hAnsi="Minion Pro" w:cs="Minion Pro"/>
      <w:color w:val="000000"/>
      <w:spacing w:val="0"/>
      <w:sz w:val="24"/>
      <w:szCs w:val="24"/>
      <w:lang w:eastAsia="ru-RU"/>
    </w:rPr>
  </w:style>
  <w:style w:type="paragraph" w:customStyle="1" w:styleId="c15c0">
    <w:name w:val="c15 c0"/>
    <w:basedOn w:val="a1"/>
    <w:rsid w:val="00BB6F35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pacing w:val="0"/>
      <w:sz w:val="24"/>
      <w:szCs w:val="24"/>
      <w:lang w:eastAsia="ru-RU"/>
    </w:rPr>
  </w:style>
  <w:style w:type="paragraph" w:customStyle="1" w:styleId="311">
    <w:name w:val="Основной текст (3)1"/>
    <w:basedOn w:val="a1"/>
    <w:rsid w:val="00BB6F35"/>
    <w:pPr>
      <w:shd w:val="clear" w:color="auto" w:fill="FFFFFF"/>
      <w:spacing w:before="180" w:line="264" w:lineRule="exact"/>
      <w:ind w:left="0" w:firstLine="500"/>
    </w:pPr>
    <w:rPr>
      <w:rFonts w:ascii="Arial" w:eastAsia="Tahoma" w:hAnsi="Arial" w:cs="Arial"/>
      <w:i/>
      <w:iCs/>
      <w:spacing w:val="0"/>
      <w:sz w:val="21"/>
      <w:szCs w:val="21"/>
      <w:lang w:eastAsia="ru-RU"/>
    </w:rPr>
  </w:style>
  <w:style w:type="character" w:customStyle="1" w:styleId="322">
    <w:name w:val="Основной текст (3)2"/>
    <w:rsid w:val="00BB6F35"/>
    <w:rPr>
      <w:rFonts w:ascii="Arial" w:hAnsi="Arial" w:cs="Arial"/>
      <w:i w:val="0"/>
      <w:iCs w:val="0"/>
      <w:spacing w:val="0"/>
      <w:sz w:val="21"/>
      <w:szCs w:val="21"/>
      <w:lang w:bidi="ar-SA"/>
    </w:rPr>
  </w:style>
  <w:style w:type="character" w:customStyle="1" w:styleId="38">
    <w:name w:val="Основной текст (3) + Не курсив"/>
    <w:rsid w:val="00BB6F35"/>
    <w:rPr>
      <w:rFonts w:ascii="Arial" w:hAnsi="Arial" w:cs="Arial"/>
      <w:i/>
      <w:iCs/>
      <w:spacing w:val="0"/>
      <w:sz w:val="21"/>
      <w:szCs w:val="21"/>
      <w:lang w:bidi="ar-SA"/>
    </w:rPr>
  </w:style>
  <w:style w:type="paragraph" w:customStyle="1" w:styleId="212">
    <w:name w:val="Заголовок №21"/>
    <w:basedOn w:val="a1"/>
    <w:rsid w:val="00BB6F35"/>
    <w:pPr>
      <w:shd w:val="clear" w:color="auto" w:fill="FFFFFF"/>
      <w:spacing w:before="360" w:after="240" w:line="240" w:lineRule="atLeast"/>
      <w:ind w:left="0" w:firstLine="0"/>
      <w:jc w:val="left"/>
      <w:outlineLvl w:val="1"/>
    </w:pPr>
    <w:rPr>
      <w:rFonts w:ascii="Arial" w:eastAsia="Times New Roman" w:hAnsi="Arial"/>
      <w:b/>
      <w:bCs/>
      <w:spacing w:val="0"/>
      <w:sz w:val="20"/>
      <w:szCs w:val="20"/>
      <w:lang w:eastAsia="ru-RU"/>
    </w:rPr>
  </w:style>
  <w:style w:type="paragraph" w:customStyle="1" w:styleId="510">
    <w:name w:val="Основной текст (5)1"/>
    <w:basedOn w:val="a1"/>
    <w:rsid w:val="00BB6F35"/>
    <w:pPr>
      <w:shd w:val="clear" w:color="auto" w:fill="FFFFFF"/>
      <w:spacing w:line="240" w:lineRule="atLeast"/>
      <w:ind w:left="0" w:firstLine="0"/>
      <w:jc w:val="left"/>
    </w:pPr>
    <w:rPr>
      <w:rFonts w:ascii="Arial" w:eastAsia="Tahoma" w:hAnsi="Arial" w:cs="Arial"/>
      <w:b/>
      <w:bCs/>
      <w:spacing w:val="0"/>
      <w:sz w:val="20"/>
      <w:szCs w:val="20"/>
      <w:lang w:eastAsia="ru-RU"/>
    </w:rPr>
  </w:style>
  <w:style w:type="paragraph" w:customStyle="1" w:styleId="121">
    <w:name w:val="Заголовок №1 (2)1"/>
    <w:basedOn w:val="a1"/>
    <w:link w:val="12"/>
    <w:rsid w:val="00BB6F35"/>
    <w:pPr>
      <w:shd w:val="clear" w:color="auto" w:fill="FFFFFF"/>
      <w:spacing w:after="240" w:line="240" w:lineRule="atLeast"/>
      <w:ind w:left="0" w:firstLine="0"/>
      <w:jc w:val="left"/>
      <w:outlineLvl w:val="0"/>
    </w:pPr>
    <w:rPr>
      <w:rFonts w:eastAsia="Times New Roman"/>
      <w:spacing w:val="0"/>
      <w:sz w:val="19"/>
      <w:szCs w:val="19"/>
    </w:rPr>
  </w:style>
  <w:style w:type="character" w:customStyle="1" w:styleId="131">
    <w:name w:val="Заголовок №1 (3)_"/>
    <w:link w:val="132"/>
    <w:rsid w:val="00BB6F35"/>
    <w:rPr>
      <w:rFonts w:ascii="Arial" w:hAnsi="Arial"/>
      <w:b/>
      <w:bCs/>
      <w:shd w:val="clear" w:color="auto" w:fill="FFFFFF"/>
    </w:rPr>
  </w:style>
  <w:style w:type="paragraph" w:customStyle="1" w:styleId="132">
    <w:name w:val="Заголовок №1 (3)"/>
    <w:basedOn w:val="a1"/>
    <w:link w:val="131"/>
    <w:rsid w:val="00BB6F35"/>
    <w:pPr>
      <w:shd w:val="clear" w:color="auto" w:fill="FFFFFF"/>
      <w:spacing w:before="240" w:after="240" w:line="240" w:lineRule="atLeast"/>
      <w:ind w:left="0" w:firstLine="0"/>
      <w:jc w:val="left"/>
      <w:outlineLvl w:val="0"/>
    </w:pPr>
    <w:rPr>
      <w:rFonts w:ascii="Arial" w:hAnsi="Arial" w:cstheme="minorBidi"/>
      <w:b/>
      <w:bCs/>
      <w:spacing w:val="0"/>
      <w:sz w:val="22"/>
      <w:szCs w:val="22"/>
    </w:rPr>
  </w:style>
  <w:style w:type="character" w:customStyle="1" w:styleId="220">
    <w:name w:val="Заголовок №2 (2)_"/>
    <w:link w:val="221"/>
    <w:rsid w:val="00BB6F35"/>
    <w:rPr>
      <w:rFonts w:ascii="Arial" w:hAnsi="Arial"/>
      <w:sz w:val="21"/>
      <w:szCs w:val="21"/>
      <w:shd w:val="clear" w:color="auto" w:fill="FFFFFF"/>
    </w:rPr>
  </w:style>
  <w:style w:type="paragraph" w:customStyle="1" w:styleId="221">
    <w:name w:val="Заголовок №2 (2)1"/>
    <w:basedOn w:val="a1"/>
    <w:link w:val="220"/>
    <w:rsid w:val="00BB6F35"/>
    <w:pPr>
      <w:shd w:val="clear" w:color="auto" w:fill="FFFFFF"/>
      <w:spacing w:before="300" w:after="180" w:line="254" w:lineRule="exact"/>
      <w:ind w:left="0" w:firstLine="540"/>
      <w:outlineLvl w:val="1"/>
    </w:pPr>
    <w:rPr>
      <w:rFonts w:ascii="Arial" w:hAnsi="Arial" w:cstheme="minorBidi"/>
      <w:spacing w:val="0"/>
      <w:sz w:val="21"/>
      <w:szCs w:val="21"/>
    </w:rPr>
  </w:style>
  <w:style w:type="character" w:customStyle="1" w:styleId="222">
    <w:name w:val="Заголовок №2 (2)"/>
    <w:basedOn w:val="220"/>
    <w:rsid w:val="00BB6F35"/>
    <w:rPr>
      <w:rFonts w:ascii="Arial" w:hAnsi="Arial"/>
      <w:sz w:val="21"/>
      <w:szCs w:val="21"/>
      <w:shd w:val="clear" w:color="auto" w:fill="FFFFFF"/>
    </w:rPr>
  </w:style>
  <w:style w:type="character" w:customStyle="1" w:styleId="230">
    <w:name w:val="Заголовок №2 (3)_"/>
    <w:link w:val="231"/>
    <w:rsid w:val="00BB6F35"/>
    <w:rPr>
      <w:rFonts w:ascii="Arial" w:hAnsi="Arial"/>
      <w:i/>
      <w:iCs/>
      <w:sz w:val="21"/>
      <w:szCs w:val="21"/>
      <w:shd w:val="clear" w:color="auto" w:fill="FFFFFF"/>
    </w:rPr>
  </w:style>
  <w:style w:type="paragraph" w:customStyle="1" w:styleId="231">
    <w:name w:val="Заголовок №2 (3)"/>
    <w:basedOn w:val="a1"/>
    <w:link w:val="230"/>
    <w:rsid w:val="00BB6F35"/>
    <w:pPr>
      <w:shd w:val="clear" w:color="auto" w:fill="FFFFFF"/>
      <w:spacing w:line="250" w:lineRule="exact"/>
      <w:ind w:left="0" w:firstLine="540"/>
      <w:outlineLvl w:val="1"/>
    </w:pPr>
    <w:rPr>
      <w:rFonts w:ascii="Arial" w:hAnsi="Arial" w:cstheme="minorBidi"/>
      <w:i/>
      <w:iCs/>
      <w:spacing w:val="0"/>
      <w:sz w:val="21"/>
      <w:szCs w:val="21"/>
    </w:rPr>
  </w:style>
  <w:style w:type="character" w:customStyle="1" w:styleId="141">
    <w:name w:val="Заголовок №1 (4)_"/>
    <w:link w:val="1410"/>
    <w:rsid w:val="00BB6F35"/>
    <w:rPr>
      <w:rFonts w:ascii="Arial" w:hAnsi="Arial"/>
      <w:b/>
      <w:bCs/>
      <w:i/>
      <w:iCs/>
      <w:sz w:val="21"/>
      <w:szCs w:val="21"/>
      <w:shd w:val="clear" w:color="auto" w:fill="FFFFFF"/>
    </w:rPr>
  </w:style>
  <w:style w:type="paragraph" w:customStyle="1" w:styleId="1410">
    <w:name w:val="Заголовок №1 (4)1"/>
    <w:basedOn w:val="a1"/>
    <w:link w:val="141"/>
    <w:rsid w:val="00BB6F35"/>
    <w:pPr>
      <w:shd w:val="clear" w:color="auto" w:fill="FFFFFF"/>
      <w:spacing w:line="264" w:lineRule="exact"/>
      <w:ind w:left="0" w:firstLine="520"/>
      <w:outlineLvl w:val="0"/>
    </w:pPr>
    <w:rPr>
      <w:rFonts w:ascii="Arial" w:hAnsi="Arial" w:cstheme="minorBidi"/>
      <w:b/>
      <w:bCs/>
      <w:i/>
      <w:iCs/>
      <w:spacing w:val="0"/>
      <w:sz w:val="21"/>
      <w:szCs w:val="21"/>
    </w:rPr>
  </w:style>
  <w:style w:type="character" w:customStyle="1" w:styleId="142">
    <w:name w:val="Заголовок №1 (4)"/>
    <w:basedOn w:val="141"/>
    <w:rsid w:val="00BB6F35"/>
    <w:rPr>
      <w:rFonts w:ascii="Arial" w:hAnsi="Arial"/>
      <w:b/>
      <w:bCs/>
      <w:i/>
      <w:iCs/>
      <w:sz w:val="21"/>
      <w:szCs w:val="21"/>
      <w:shd w:val="clear" w:color="auto" w:fill="FFFFFF"/>
    </w:rPr>
  </w:style>
  <w:style w:type="paragraph" w:customStyle="1" w:styleId="1310">
    <w:name w:val="Заголовок №1 (3)1"/>
    <w:basedOn w:val="a1"/>
    <w:rsid w:val="00BB6F35"/>
    <w:pPr>
      <w:shd w:val="clear" w:color="auto" w:fill="FFFFFF"/>
      <w:spacing w:before="240" w:after="240" w:line="240" w:lineRule="atLeast"/>
      <w:ind w:left="0" w:firstLine="0"/>
      <w:jc w:val="left"/>
      <w:outlineLvl w:val="0"/>
    </w:pPr>
    <w:rPr>
      <w:rFonts w:ascii="Arial" w:eastAsia="Tahoma" w:hAnsi="Arial" w:cs="Arial"/>
      <w:b/>
      <w:bCs/>
      <w:spacing w:val="0"/>
      <w:sz w:val="20"/>
      <w:szCs w:val="20"/>
      <w:lang w:eastAsia="ru-RU"/>
    </w:rPr>
  </w:style>
  <w:style w:type="character" w:customStyle="1" w:styleId="1320">
    <w:name w:val="Заголовок №1 (3)2"/>
    <w:rsid w:val="00BB6F35"/>
    <w:rPr>
      <w:rFonts w:ascii="Arial" w:hAnsi="Arial" w:cs="Arial"/>
      <w:b w:val="0"/>
      <w:bCs w:val="0"/>
      <w:spacing w:val="0"/>
      <w:sz w:val="20"/>
      <w:szCs w:val="20"/>
      <w:lang w:bidi="ar-SA"/>
    </w:rPr>
  </w:style>
  <w:style w:type="character" w:customStyle="1" w:styleId="75">
    <w:name w:val="Основной текст (7) + Не полужирный"/>
    <w:rsid w:val="00BB6F35"/>
    <w:rPr>
      <w:rFonts w:ascii="Arial" w:hAnsi="Arial" w:cs="Arial"/>
      <w:b/>
      <w:bCs/>
      <w:i w:val="0"/>
      <w:iCs w:val="0"/>
      <w:spacing w:val="0"/>
      <w:sz w:val="21"/>
      <w:szCs w:val="21"/>
      <w:lang w:bidi="ar-SA"/>
    </w:rPr>
  </w:style>
  <w:style w:type="paragraph" w:customStyle="1" w:styleId="710">
    <w:name w:val="Основной текст (7)1"/>
    <w:basedOn w:val="a1"/>
    <w:rsid w:val="00BB6F35"/>
    <w:pPr>
      <w:shd w:val="clear" w:color="auto" w:fill="FFFFFF"/>
      <w:spacing w:before="180" w:line="250" w:lineRule="exact"/>
      <w:ind w:left="0" w:firstLine="540"/>
    </w:pPr>
    <w:rPr>
      <w:rFonts w:ascii="Arial" w:eastAsia="Tahoma" w:hAnsi="Arial" w:cs="Arial"/>
      <w:b/>
      <w:bCs/>
      <w:i/>
      <w:iCs/>
      <w:spacing w:val="0"/>
      <w:sz w:val="21"/>
      <w:szCs w:val="21"/>
      <w:lang w:eastAsia="ru-RU"/>
    </w:rPr>
  </w:style>
  <w:style w:type="paragraph" w:customStyle="1" w:styleId="113">
    <w:name w:val="Заголовок №11"/>
    <w:basedOn w:val="a1"/>
    <w:rsid w:val="00BB6F35"/>
    <w:pPr>
      <w:shd w:val="clear" w:color="auto" w:fill="FFFFFF"/>
      <w:spacing w:after="540" w:line="240" w:lineRule="atLeast"/>
      <w:ind w:left="0" w:firstLine="0"/>
      <w:jc w:val="left"/>
      <w:outlineLvl w:val="0"/>
    </w:pPr>
    <w:rPr>
      <w:rFonts w:ascii="Arial" w:eastAsia="Tahoma" w:hAnsi="Arial" w:cs="Arial"/>
      <w:b/>
      <w:bCs/>
      <w:smallCaps/>
      <w:spacing w:val="0"/>
      <w:sz w:val="23"/>
      <w:szCs w:val="23"/>
      <w:lang w:eastAsia="ru-RU"/>
    </w:rPr>
  </w:style>
  <w:style w:type="character" w:customStyle="1" w:styleId="2pt">
    <w:name w:val="Основной текст + Интервал 2 pt"/>
    <w:rsid w:val="00BB6F35"/>
    <w:rPr>
      <w:rFonts w:ascii="Arial" w:hAnsi="Arial" w:cs="Arial"/>
      <w:spacing w:val="50"/>
      <w:sz w:val="21"/>
      <w:szCs w:val="21"/>
    </w:rPr>
  </w:style>
  <w:style w:type="character" w:customStyle="1" w:styleId="39">
    <w:name w:val="Основной текст (3) + Не полужирный"/>
    <w:rsid w:val="00BB6F35"/>
    <w:rPr>
      <w:rFonts w:ascii="Arial" w:hAnsi="Arial" w:cs="Arial"/>
      <w:i/>
      <w:iCs/>
      <w:spacing w:val="0"/>
      <w:sz w:val="20"/>
      <w:szCs w:val="20"/>
      <w:lang w:bidi="ar-SA"/>
    </w:rPr>
  </w:style>
  <w:style w:type="character" w:customStyle="1" w:styleId="410pt">
    <w:name w:val="Основной текст (4) + 10 pt"/>
    <w:aliases w:val="Не малые прописные"/>
    <w:rsid w:val="00BB6F35"/>
    <w:rPr>
      <w:rFonts w:ascii="Arial" w:hAnsi="Arial" w:cs="Arial"/>
      <w:b w:val="0"/>
      <w:bCs w:val="0"/>
      <w:spacing w:val="0"/>
      <w:sz w:val="20"/>
      <w:szCs w:val="20"/>
      <w:lang w:bidi="ar-SA"/>
    </w:rPr>
  </w:style>
  <w:style w:type="character" w:customStyle="1" w:styleId="afffa">
    <w:name w:val="Сноска_"/>
    <w:link w:val="afffb"/>
    <w:rsid w:val="00BB6F35"/>
    <w:rPr>
      <w:rFonts w:ascii="Arial" w:hAnsi="Arial"/>
      <w:shd w:val="clear" w:color="auto" w:fill="FFFFFF"/>
    </w:rPr>
  </w:style>
  <w:style w:type="paragraph" w:customStyle="1" w:styleId="afffb">
    <w:name w:val="Сноска"/>
    <w:basedOn w:val="a1"/>
    <w:link w:val="afffa"/>
    <w:rsid w:val="00BB6F35"/>
    <w:pPr>
      <w:shd w:val="clear" w:color="auto" w:fill="FFFFFF"/>
      <w:spacing w:line="240" w:lineRule="exact"/>
      <w:ind w:left="0" w:firstLine="0"/>
      <w:jc w:val="left"/>
    </w:pPr>
    <w:rPr>
      <w:rFonts w:ascii="Arial" w:hAnsi="Arial" w:cstheme="minorBidi"/>
      <w:spacing w:val="0"/>
      <w:sz w:val="22"/>
      <w:szCs w:val="22"/>
    </w:rPr>
  </w:style>
  <w:style w:type="character" w:customStyle="1" w:styleId="312">
    <w:name w:val="Основной текст (3) + Не полужирный1"/>
    <w:rsid w:val="00BB6F35"/>
    <w:rPr>
      <w:rFonts w:ascii="Arial" w:hAnsi="Arial" w:cs="Arial"/>
      <w:i/>
      <w:iCs/>
      <w:spacing w:val="0"/>
      <w:sz w:val="20"/>
      <w:szCs w:val="20"/>
      <w:lang w:bidi="ar-SA"/>
    </w:rPr>
  </w:style>
  <w:style w:type="character" w:customStyle="1" w:styleId="4pt">
    <w:name w:val="Сноска + Интервал 4 pt"/>
    <w:rsid w:val="00BB6F35"/>
    <w:rPr>
      <w:rFonts w:ascii="Arial" w:hAnsi="Arial" w:cs="Arial"/>
      <w:spacing w:val="80"/>
      <w:sz w:val="20"/>
      <w:szCs w:val="20"/>
      <w:lang w:bidi="ar-SA"/>
    </w:rPr>
  </w:style>
  <w:style w:type="character" w:customStyle="1" w:styleId="63">
    <w:name w:val="Основной текст (6)_"/>
    <w:link w:val="64"/>
    <w:rsid w:val="00BB6F35"/>
    <w:rPr>
      <w:rFonts w:ascii="Arial" w:hAnsi="Arial"/>
      <w:b/>
      <w:bCs/>
      <w:i/>
      <w:iCs/>
      <w:shd w:val="clear" w:color="auto" w:fill="FFFFFF"/>
    </w:rPr>
  </w:style>
  <w:style w:type="paragraph" w:customStyle="1" w:styleId="64">
    <w:name w:val="Основной текст (6)"/>
    <w:basedOn w:val="a1"/>
    <w:link w:val="63"/>
    <w:rsid w:val="00BB6F35"/>
    <w:pPr>
      <w:shd w:val="clear" w:color="auto" w:fill="FFFFFF"/>
      <w:spacing w:before="240" w:line="259" w:lineRule="exact"/>
      <w:ind w:left="0" w:firstLine="540"/>
    </w:pPr>
    <w:rPr>
      <w:rFonts w:ascii="Arial" w:hAnsi="Arial" w:cstheme="minorBidi"/>
      <w:b/>
      <w:bCs/>
      <w:i/>
      <w:iCs/>
      <w:spacing w:val="0"/>
      <w:sz w:val="22"/>
      <w:szCs w:val="22"/>
    </w:rPr>
  </w:style>
  <w:style w:type="paragraph" w:customStyle="1" w:styleId="213">
    <w:name w:val="Основной текст (2)1"/>
    <w:basedOn w:val="a1"/>
    <w:rsid w:val="00BB6F35"/>
    <w:pPr>
      <w:shd w:val="clear" w:color="auto" w:fill="FFFFFF"/>
      <w:spacing w:before="240" w:after="240" w:line="264" w:lineRule="exact"/>
      <w:ind w:left="0" w:firstLine="0"/>
    </w:pPr>
    <w:rPr>
      <w:rFonts w:ascii="Arial" w:eastAsia="Tahoma" w:hAnsi="Arial" w:cs="Arial"/>
      <w:spacing w:val="0"/>
      <w:sz w:val="21"/>
      <w:szCs w:val="21"/>
      <w:lang w:eastAsia="ru-RU"/>
    </w:rPr>
  </w:style>
  <w:style w:type="paragraph" w:styleId="3a">
    <w:name w:val="toc 3"/>
    <w:basedOn w:val="a1"/>
    <w:next w:val="a1"/>
    <w:autoRedefine/>
    <w:uiPriority w:val="39"/>
    <w:unhideWhenUsed/>
    <w:qFormat/>
    <w:rsid w:val="00BB6F35"/>
    <w:pPr>
      <w:spacing w:after="100" w:line="276" w:lineRule="auto"/>
      <w:ind w:left="440" w:firstLine="0"/>
      <w:jc w:val="left"/>
    </w:pPr>
    <w:rPr>
      <w:rFonts w:ascii="Calibri" w:eastAsia="Times New Roman" w:hAnsi="Calibri"/>
      <w:spacing w:val="0"/>
      <w:sz w:val="22"/>
      <w:szCs w:val="22"/>
    </w:rPr>
  </w:style>
  <w:style w:type="paragraph" w:customStyle="1" w:styleId="Standard">
    <w:name w:val="Standard"/>
    <w:rsid w:val="00BB6F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customStyle="1" w:styleId="ConsPlusNormal">
    <w:name w:val="ConsPlusNormal"/>
    <w:rsid w:val="00BB6F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f3">
    <w:name w:val="Стиль1"/>
    <w:basedOn w:val="a1"/>
    <w:rsid w:val="00BB6F35"/>
    <w:pPr>
      <w:widowControl w:val="0"/>
      <w:autoSpaceDE w:val="0"/>
      <w:autoSpaceDN w:val="0"/>
      <w:adjustRightInd w:val="0"/>
      <w:spacing w:before="120" w:after="120" w:line="240" w:lineRule="auto"/>
      <w:ind w:left="0" w:firstLine="709"/>
      <w:jc w:val="left"/>
    </w:pPr>
    <w:rPr>
      <w:rFonts w:eastAsia="Times New Roman"/>
      <w:spacing w:val="0"/>
      <w:sz w:val="20"/>
      <w:szCs w:val="20"/>
      <w:lang w:eastAsia="ru-RU"/>
    </w:rPr>
  </w:style>
  <w:style w:type="character" w:customStyle="1" w:styleId="FontStyle146">
    <w:name w:val="Font Style146"/>
    <w:rsid w:val="00BB6F35"/>
    <w:rPr>
      <w:rFonts w:ascii="Century Schoolbook" w:hAnsi="Century Schoolbook" w:cs="Century Schoolbook"/>
      <w:sz w:val="22"/>
      <w:szCs w:val="22"/>
    </w:rPr>
  </w:style>
  <w:style w:type="paragraph" w:customStyle="1" w:styleId="114">
    <w:name w:val="Обычный11"/>
    <w:rsid w:val="00BB6F3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ffc">
    <w:name w:val="Буллит"/>
    <w:basedOn w:val="a1"/>
    <w:link w:val="afffd"/>
    <w:rsid w:val="00BB6F35"/>
    <w:pPr>
      <w:autoSpaceDE w:val="0"/>
      <w:autoSpaceDN w:val="0"/>
      <w:adjustRightInd w:val="0"/>
      <w:spacing w:line="214" w:lineRule="atLeast"/>
      <w:ind w:left="0" w:firstLine="244"/>
      <w:textAlignment w:val="center"/>
    </w:pPr>
    <w:rPr>
      <w:rFonts w:ascii="NewtonCSanPin" w:eastAsia="Times New Roman" w:hAnsi="NewtonCSanPin"/>
      <w:color w:val="000000"/>
      <w:spacing w:val="0"/>
      <w:sz w:val="21"/>
      <w:szCs w:val="21"/>
    </w:rPr>
  </w:style>
  <w:style w:type="character" w:customStyle="1" w:styleId="afffd">
    <w:name w:val="Буллит Знак"/>
    <w:link w:val="afffc"/>
    <w:rsid w:val="00BB6F35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Osnova">
    <w:name w:val="Osnova"/>
    <w:basedOn w:val="a1"/>
    <w:uiPriority w:val="99"/>
    <w:rsid w:val="00BB6F35"/>
    <w:pPr>
      <w:widowControl w:val="0"/>
      <w:autoSpaceDE w:val="0"/>
      <w:autoSpaceDN w:val="0"/>
      <w:adjustRightInd w:val="0"/>
      <w:spacing w:line="213" w:lineRule="exact"/>
      <w:ind w:left="0" w:firstLine="339"/>
    </w:pPr>
    <w:rPr>
      <w:rFonts w:ascii="NewtonCSanPin" w:eastAsia="Times New Roman" w:hAnsi="NewtonCSanPin" w:cs="NewtonCSanPin"/>
      <w:color w:val="000000"/>
      <w:spacing w:val="0"/>
      <w:sz w:val="21"/>
      <w:szCs w:val="21"/>
      <w:lang w:val="en-US" w:eastAsia="ru-RU"/>
    </w:rPr>
  </w:style>
  <w:style w:type="paragraph" w:customStyle="1" w:styleId="2f">
    <w:name w:val="Абзац списка2"/>
    <w:basedOn w:val="a1"/>
    <w:qFormat/>
    <w:rsid w:val="00BB6F35"/>
    <w:pPr>
      <w:spacing w:line="240" w:lineRule="auto"/>
      <w:ind w:left="720" w:firstLine="0"/>
      <w:jc w:val="left"/>
    </w:pPr>
    <w:rPr>
      <w:rFonts w:eastAsia="Times New Roman"/>
      <w:spacing w:val="0"/>
      <w:sz w:val="24"/>
      <w:szCs w:val="24"/>
      <w:lang w:val="en-US"/>
    </w:rPr>
  </w:style>
  <w:style w:type="character" w:customStyle="1" w:styleId="FontStyle98">
    <w:name w:val="Font Style98"/>
    <w:basedOn w:val="a2"/>
    <w:uiPriority w:val="99"/>
    <w:rsid w:val="00BB6F35"/>
    <w:rPr>
      <w:rFonts w:ascii="Times New Roman" w:hAnsi="Times New Roman" w:cs="Times New Roman"/>
      <w:sz w:val="18"/>
      <w:szCs w:val="18"/>
    </w:rPr>
  </w:style>
  <w:style w:type="character" w:customStyle="1" w:styleId="2f0">
    <w:name w:val="Основной текст (2) + Полужирный"/>
    <w:basedOn w:val="a2"/>
    <w:rsid w:val="00BB6F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892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32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895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4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760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895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49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71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2940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9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63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75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7926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40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4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43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79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6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73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24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5836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81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42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44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989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47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88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43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154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747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84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93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96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1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08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15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97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8415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62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44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18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0293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109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20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92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188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70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77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673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11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86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079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52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149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7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73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7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4628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503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749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0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374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18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68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426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551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83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999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94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43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08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646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120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42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74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88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513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06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1831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66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20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58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8421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6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00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498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849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44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18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37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0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3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65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31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87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7743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096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594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53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3762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70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59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2837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112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72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6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7002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39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65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46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0649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24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656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74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03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16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41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85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31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734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57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82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15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878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376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215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79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994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37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78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01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651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540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863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8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5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F3FFF-FBEE-49C0-91A1-EB174EB74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40</Pages>
  <Words>10787</Words>
  <Characters>61487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мвидео</cp:lastModifiedBy>
  <cp:revision>65</cp:revision>
  <cp:lastPrinted>2020-08-17T17:53:00Z</cp:lastPrinted>
  <dcterms:created xsi:type="dcterms:W3CDTF">2020-08-23T07:07:00Z</dcterms:created>
  <dcterms:modified xsi:type="dcterms:W3CDTF">2020-12-22T10:39:00Z</dcterms:modified>
</cp:coreProperties>
</file>