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23" w:rsidRPr="003E6741" w:rsidRDefault="005A2B46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  <w:r w:rsidRPr="003E6741">
        <w:rPr>
          <w:spacing w:val="0"/>
          <w:sz w:val="24"/>
          <w:szCs w:val="24"/>
        </w:rPr>
        <w:t>м</w:t>
      </w:r>
      <w:r w:rsidR="005C7923" w:rsidRPr="003E6741">
        <w:rPr>
          <w:spacing w:val="0"/>
          <w:sz w:val="24"/>
          <w:szCs w:val="24"/>
        </w:rPr>
        <w:t xml:space="preserve">униципальное общеобразовательное </w:t>
      </w:r>
      <w:r w:rsidR="00621B0B" w:rsidRPr="003E6741">
        <w:rPr>
          <w:spacing w:val="0"/>
          <w:sz w:val="24"/>
          <w:szCs w:val="24"/>
        </w:rPr>
        <w:t>автономное</w:t>
      </w:r>
      <w:r w:rsidR="005C7923" w:rsidRPr="003E6741">
        <w:rPr>
          <w:spacing w:val="0"/>
          <w:sz w:val="24"/>
          <w:szCs w:val="24"/>
        </w:rPr>
        <w:t xml:space="preserve"> учреждение</w:t>
      </w:r>
    </w:p>
    <w:p w:rsidR="005C7923" w:rsidRPr="003E6741" w:rsidRDefault="005C7923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  <w:r w:rsidRPr="003E6741">
        <w:rPr>
          <w:spacing w:val="0"/>
          <w:sz w:val="24"/>
          <w:szCs w:val="24"/>
        </w:rPr>
        <w:t>«Средняя общеобразовательная школа № 84 с.Краснохолма»</w:t>
      </w:r>
    </w:p>
    <w:p w:rsidR="005C7923" w:rsidRPr="003E6741" w:rsidRDefault="005C7923" w:rsidP="005A2B46">
      <w:pPr>
        <w:spacing w:line="276" w:lineRule="auto"/>
        <w:ind w:left="0" w:firstLine="0"/>
        <w:rPr>
          <w:spacing w:val="0"/>
          <w:sz w:val="24"/>
          <w:szCs w:val="24"/>
        </w:rPr>
      </w:pPr>
    </w:p>
    <w:p w:rsidR="005C7923" w:rsidRPr="003E6741" w:rsidRDefault="005C7923" w:rsidP="005A2B46">
      <w:pPr>
        <w:spacing w:line="276" w:lineRule="auto"/>
        <w:ind w:left="0" w:firstLine="0"/>
        <w:rPr>
          <w:spacing w:val="0"/>
          <w:sz w:val="24"/>
          <w:szCs w:val="24"/>
        </w:rPr>
      </w:pPr>
    </w:p>
    <w:tbl>
      <w:tblPr>
        <w:tblStyle w:val="a5"/>
        <w:tblW w:w="1094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912"/>
        <w:gridCol w:w="3515"/>
        <w:gridCol w:w="3515"/>
      </w:tblGrid>
      <w:tr w:rsidR="0032322D" w:rsidRPr="003E6741" w:rsidTr="005C7923">
        <w:trPr>
          <w:trHeight w:val="1950"/>
        </w:trPr>
        <w:tc>
          <w:tcPr>
            <w:tcW w:w="3912" w:type="dxa"/>
          </w:tcPr>
          <w:p w:rsidR="00621B0B" w:rsidRPr="003E6741" w:rsidRDefault="005C7923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Рассмотрено на заседании </w:t>
            </w:r>
          </w:p>
          <w:p w:rsidR="005C7923" w:rsidRPr="003E6741" w:rsidRDefault="005C7923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МО </w:t>
            </w:r>
            <w:r w:rsidR="00C959FB">
              <w:rPr>
                <w:spacing w:val="0"/>
                <w:sz w:val="24"/>
                <w:szCs w:val="24"/>
              </w:rPr>
              <w:t>эстетическо-технологического цикла</w:t>
            </w:r>
          </w:p>
          <w:p w:rsidR="005A2B46" w:rsidRPr="003E6741" w:rsidRDefault="005C7923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Руководитель МО </w:t>
            </w:r>
          </w:p>
          <w:p w:rsidR="005C7923" w:rsidRPr="003E6741" w:rsidRDefault="005A2B46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________ </w:t>
            </w:r>
            <w:r w:rsidR="00C959FB">
              <w:rPr>
                <w:spacing w:val="0"/>
                <w:sz w:val="24"/>
                <w:szCs w:val="24"/>
              </w:rPr>
              <w:t>Луговая Ю.В.</w:t>
            </w:r>
          </w:p>
          <w:p w:rsidR="005C7923" w:rsidRPr="003E6741" w:rsidRDefault="00B32F3D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>Протокол №</w:t>
            </w:r>
            <w:r w:rsidR="00621B0B" w:rsidRPr="003E6741">
              <w:rPr>
                <w:spacing w:val="0"/>
                <w:sz w:val="24"/>
                <w:szCs w:val="24"/>
              </w:rPr>
              <w:t>__</w:t>
            </w:r>
            <w:r w:rsidRPr="003E6741">
              <w:rPr>
                <w:spacing w:val="0"/>
                <w:sz w:val="24"/>
                <w:szCs w:val="24"/>
              </w:rPr>
              <w:t xml:space="preserve"> от «</w:t>
            </w:r>
            <w:r w:rsidR="00621B0B" w:rsidRPr="003E6741">
              <w:rPr>
                <w:spacing w:val="0"/>
                <w:sz w:val="24"/>
                <w:szCs w:val="24"/>
              </w:rPr>
              <w:t>__</w:t>
            </w:r>
            <w:r w:rsidRPr="003E6741">
              <w:rPr>
                <w:spacing w:val="0"/>
                <w:sz w:val="24"/>
                <w:szCs w:val="24"/>
              </w:rPr>
              <w:t xml:space="preserve">» </w:t>
            </w:r>
            <w:r w:rsidR="00621B0B" w:rsidRPr="003E6741">
              <w:rPr>
                <w:spacing w:val="0"/>
                <w:sz w:val="24"/>
                <w:szCs w:val="24"/>
              </w:rPr>
              <w:t>__</w:t>
            </w:r>
            <w:r w:rsidR="005A2B46" w:rsidRPr="003E6741">
              <w:rPr>
                <w:spacing w:val="0"/>
                <w:sz w:val="24"/>
                <w:szCs w:val="24"/>
              </w:rPr>
              <w:t>.</w:t>
            </w:r>
            <w:r w:rsidR="001B3F94" w:rsidRPr="003E6741">
              <w:rPr>
                <w:spacing w:val="0"/>
                <w:sz w:val="24"/>
                <w:szCs w:val="24"/>
              </w:rPr>
              <w:t xml:space="preserve"> 20</w:t>
            </w:r>
            <w:r w:rsidR="00621B0B" w:rsidRPr="003E6741">
              <w:rPr>
                <w:spacing w:val="0"/>
                <w:sz w:val="24"/>
                <w:szCs w:val="24"/>
              </w:rPr>
              <w:t>20</w:t>
            </w:r>
            <w:r w:rsidR="005C7923" w:rsidRPr="003E6741">
              <w:rPr>
                <w:spacing w:val="0"/>
                <w:sz w:val="24"/>
                <w:szCs w:val="24"/>
              </w:rPr>
              <w:t xml:space="preserve"> г.</w:t>
            </w:r>
          </w:p>
          <w:p w:rsidR="005C7923" w:rsidRPr="003E6741" w:rsidRDefault="005C7923" w:rsidP="005A2B46">
            <w:pPr>
              <w:spacing w:line="276" w:lineRule="auto"/>
              <w:ind w:left="0"/>
              <w:rPr>
                <w:spacing w:val="0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1B0B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Принято на заседании </w:t>
            </w:r>
          </w:p>
          <w:p w:rsidR="005C7923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>педагогического Совета школы</w:t>
            </w:r>
          </w:p>
          <w:p w:rsidR="005C7923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Протокол </w:t>
            </w:r>
            <w:r w:rsidR="005A2B46" w:rsidRPr="003E6741">
              <w:rPr>
                <w:spacing w:val="0"/>
                <w:sz w:val="24"/>
                <w:szCs w:val="24"/>
              </w:rPr>
              <w:t>№</w:t>
            </w:r>
            <w:r w:rsidR="00621B0B" w:rsidRPr="003E6741">
              <w:rPr>
                <w:spacing w:val="0"/>
                <w:sz w:val="24"/>
                <w:szCs w:val="24"/>
              </w:rPr>
              <w:t>__</w:t>
            </w:r>
          </w:p>
          <w:p w:rsidR="005C7923" w:rsidRPr="003E6741" w:rsidRDefault="00B32F3D" w:rsidP="007D119A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от </w:t>
            </w:r>
            <w:r w:rsidR="00621B0B" w:rsidRPr="003E6741">
              <w:rPr>
                <w:spacing w:val="0"/>
                <w:sz w:val="24"/>
                <w:szCs w:val="24"/>
              </w:rPr>
              <w:t>«__» __. 2020 г.</w:t>
            </w:r>
          </w:p>
        </w:tc>
        <w:tc>
          <w:tcPr>
            <w:tcW w:w="3515" w:type="dxa"/>
          </w:tcPr>
          <w:p w:rsidR="005C7923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 «Утверждаю»</w:t>
            </w:r>
          </w:p>
          <w:p w:rsidR="005C7923" w:rsidRPr="003E6741" w:rsidRDefault="00621B0B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>Директор МОАУ «СОШ №84</w:t>
            </w:r>
            <w:r w:rsidR="005C7923" w:rsidRPr="003E6741">
              <w:rPr>
                <w:spacing w:val="0"/>
                <w:sz w:val="24"/>
                <w:szCs w:val="24"/>
              </w:rPr>
              <w:t>»</w:t>
            </w:r>
          </w:p>
          <w:p w:rsidR="005C7923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________ </w:t>
            </w:r>
            <w:r w:rsidR="00B32F3D" w:rsidRPr="003E6741">
              <w:rPr>
                <w:spacing w:val="0"/>
                <w:sz w:val="24"/>
                <w:szCs w:val="24"/>
              </w:rPr>
              <w:t>Нигметова</w:t>
            </w:r>
            <w:r w:rsidRPr="003E6741">
              <w:rPr>
                <w:spacing w:val="0"/>
                <w:sz w:val="24"/>
                <w:szCs w:val="24"/>
              </w:rPr>
              <w:t xml:space="preserve"> А.</w:t>
            </w:r>
            <w:r w:rsidR="00B32F3D" w:rsidRPr="003E6741">
              <w:rPr>
                <w:spacing w:val="0"/>
                <w:sz w:val="24"/>
                <w:szCs w:val="24"/>
              </w:rPr>
              <w:t>Б</w:t>
            </w:r>
            <w:r w:rsidRPr="003E6741">
              <w:rPr>
                <w:spacing w:val="0"/>
                <w:sz w:val="24"/>
                <w:szCs w:val="24"/>
              </w:rPr>
              <w:t>.</w:t>
            </w:r>
          </w:p>
          <w:p w:rsidR="005C7923" w:rsidRPr="003E6741" w:rsidRDefault="00B32F3D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«___» </w:t>
            </w:r>
            <w:r w:rsidR="00362132">
              <w:rPr>
                <w:spacing w:val="0"/>
                <w:sz w:val="24"/>
                <w:szCs w:val="24"/>
              </w:rPr>
              <w:t>__.</w:t>
            </w:r>
            <w:r w:rsidR="007D119A" w:rsidRPr="003E6741">
              <w:rPr>
                <w:spacing w:val="0"/>
                <w:sz w:val="24"/>
                <w:szCs w:val="24"/>
              </w:rPr>
              <w:t xml:space="preserve"> 20</w:t>
            </w:r>
            <w:r w:rsidR="00621B0B" w:rsidRPr="003E6741">
              <w:rPr>
                <w:spacing w:val="0"/>
                <w:sz w:val="24"/>
                <w:szCs w:val="24"/>
              </w:rPr>
              <w:t>20</w:t>
            </w:r>
            <w:r w:rsidR="005C7923" w:rsidRPr="003E6741">
              <w:rPr>
                <w:spacing w:val="0"/>
                <w:sz w:val="24"/>
                <w:szCs w:val="24"/>
              </w:rPr>
              <w:t xml:space="preserve"> г.</w:t>
            </w:r>
          </w:p>
          <w:p w:rsidR="005C7923" w:rsidRPr="003E6741" w:rsidRDefault="005C7923" w:rsidP="005A2B46">
            <w:pPr>
              <w:spacing w:line="276" w:lineRule="auto"/>
              <w:ind w:left="0"/>
              <w:rPr>
                <w:spacing w:val="0"/>
                <w:sz w:val="24"/>
                <w:szCs w:val="24"/>
              </w:rPr>
            </w:pPr>
          </w:p>
        </w:tc>
      </w:tr>
    </w:tbl>
    <w:p w:rsidR="005C7923" w:rsidRPr="003E6741" w:rsidRDefault="005C7923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</w:p>
    <w:p w:rsidR="005C7923" w:rsidRPr="003E6741" w:rsidRDefault="005C7923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</w:p>
    <w:p w:rsidR="005C7923" w:rsidRPr="003E6741" w:rsidRDefault="005C7923" w:rsidP="00362132">
      <w:pPr>
        <w:spacing w:line="276" w:lineRule="auto"/>
        <w:ind w:left="0" w:firstLine="0"/>
        <w:rPr>
          <w:spacing w:val="0"/>
          <w:sz w:val="24"/>
          <w:szCs w:val="24"/>
        </w:rPr>
      </w:pPr>
    </w:p>
    <w:p w:rsidR="005C7923" w:rsidRPr="003E6741" w:rsidRDefault="005C7923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</w:p>
    <w:p w:rsidR="00362132" w:rsidRPr="00362132" w:rsidRDefault="00773BBC" w:rsidP="00362132">
      <w:pPr>
        <w:spacing w:line="276" w:lineRule="auto"/>
        <w:ind w:left="-851" w:right="-143"/>
        <w:jc w:val="center"/>
        <w:rPr>
          <w:b/>
          <w:i/>
          <w:spacing w:val="0"/>
          <w:sz w:val="56"/>
          <w:szCs w:val="56"/>
        </w:rPr>
      </w:pPr>
      <w:r w:rsidRPr="003E6741">
        <w:rPr>
          <w:b/>
          <w:i/>
          <w:spacing w:val="0"/>
          <w:sz w:val="24"/>
          <w:szCs w:val="24"/>
        </w:rPr>
        <w:tab/>
      </w:r>
      <w:r w:rsidR="00362132" w:rsidRPr="00362132">
        <w:rPr>
          <w:b/>
          <w:i/>
          <w:spacing w:val="0"/>
          <w:sz w:val="56"/>
          <w:szCs w:val="56"/>
        </w:rPr>
        <w:t xml:space="preserve">Адаптированная </w:t>
      </w:r>
    </w:p>
    <w:p w:rsidR="005A2B46" w:rsidRPr="00362132" w:rsidRDefault="00362132" w:rsidP="00362132">
      <w:pPr>
        <w:spacing w:line="276" w:lineRule="auto"/>
        <w:ind w:left="-851" w:right="-143"/>
        <w:jc w:val="center"/>
        <w:rPr>
          <w:b/>
          <w:i/>
          <w:spacing w:val="0"/>
          <w:sz w:val="56"/>
          <w:szCs w:val="56"/>
        </w:rPr>
      </w:pPr>
      <w:r w:rsidRPr="00362132">
        <w:rPr>
          <w:b/>
          <w:i/>
          <w:spacing w:val="0"/>
          <w:sz w:val="56"/>
          <w:szCs w:val="56"/>
        </w:rPr>
        <w:t>р</w:t>
      </w:r>
      <w:r w:rsidR="005A2B46" w:rsidRPr="00362132">
        <w:rPr>
          <w:b/>
          <w:i/>
          <w:spacing w:val="0"/>
          <w:sz w:val="56"/>
          <w:szCs w:val="56"/>
        </w:rPr>
        <w:t>абочая программа</w:t>
      </w:r>
    </w:p>
    <w:p w:rsidR="00362132" w:rsidRPr="00362132" w:rsidRDefault="00362132" w:rsidP="00362132">
      <w:pPr>
        <w:suppressAutoHyphens/>
        <w:spacing w:line="276" w:lineRule="auto"/>
        <w:ind w:left="0" w:firstLine="0"/>
        <w:jc w:val="center"/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</w:pPr>
      <w:r w:rsidRPr="00362132"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 xml:space="preserve">образования обучающихся с </w:t>
      </w:r>
      <w:r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 xml:space="preserve">легкой </w:t>
      </w:r>
      <w:r w:rsidRPr="00362132"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>умственной отсталостью</w:t>
      </w:r>
    </w:p>
    <w:p w:rsidR="00362132" w:rsidRDefault="00362132" w:rsidP="00362132">
      <w:pPr>
        <w:suppressAutoHyphens/>
        <w:spacing w:line="276" w:lineRule="auto"/>
        <w:ind w:left="0" w:firstLine="0"/>
        <w:jc w:val="center"/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</w:pPr>
      <w:r w:rsidRPr="00362132"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>(интеллектуальными нарушениями)</w:t>
      </w:r>
    </w:p>
    <w:p w:rsidR="00362132" w:rsidRDefault="00362132" w:rsidP="00362132">
      <w:pPr>
        <w:suppressAutoHyphens/>
        <w:spacing w:line="276" w:lineRule="auto"/>
        <w:ind w:left="0" w:firstLine="0"/>
        <w:jc w:val="center"/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</w:pPr>
      <w:r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>(вариант 1)</w:t>
      </w:r>
    </w:p>
    <w:p w:rsidR="00362132" w:rsidRPr="00362132" w:rsidRDefault="00362132" w:rsidP="00362132">
      <w:pPr>
        <w:suppressAutoHyphens/>
        <w:spacing w:line="276" w:lineRule="auto"/>
        <w:ind w:left="0" w:firstLine="0"/>
        <w:jc w:val="center"/>
        <w:rPr>
          <w:rFonts w:eastAsia="Arial Unicode MS"/>
          <w:i/>
          <w:spacing w:val="0"/>
          <w:kern w:val="1"/>
          <w:sz w:val="56"/>
          <w:szCs w:val="56"/>
          <w:lang w:eastAsia="ar-SA"/>
        </w:rPr>
      </w:pPr>
      <w:r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>(обучение на дому)</w:t>
      </w:r>
    </w:p>
    <w:p w:rsidR="005A2B46" w:rsidRPr="003E6741" w:rsidRDefault="005A2B46" w:rsidP="005A2B46">
      <w:pPr>
        <w:ind w:left="0" w:right="-143" w:firstLine="0"/>
        <w:rPr>
          <w:spacing w:val="0"/>
          <w:sz w:val="44"/>
        </w:rPr>
      </w:pPr>
    </w:p>
    <w:p w:rsidR="005A2B46" w:rsidRPr="00C959FB" w:rsidRDefault="00362132" w:rsidP="005A2B46">
      <w:pPr>
        <w:ind w:left="-851" w:right="-143"/>
        <w:jc w:val="center"/>
        <w:rPr>
          <w:b/>
          <w:spacing w:val="0"/>
          <w:sz w:val="56"/>
          <w:u w:val="single"/>
        </w:rPr>
      </w:pPr>
      <w:r w:rsidRPr="00C959FB">
        <w:rPr>
          <w:spacing w:val="0"/>
          <w:sz w:val="52"/>
          <w:u w:val="single"/>
        </w:rPr>
        <w:t>п</w:t>
      </w:r>
      <w:r w:rsidR="005A2B46" w:rsidRPr="00C959FB">
        <w:rPr>
          <w:spacing w:val="0"/>
          <w:sz w:val="52"/>
          <w:u w:val="single"/>
        </w:rPr>
        <w:t>о</w:t>
      </w:r>
      <w:r w:rsidRPr="00C959FB">
        <w:rPr>
          <w:spacing w:val="0"/>
          <w:sz w:val="52"/>
          <w:u w:val="single"/>
        </w:rPr>
        <w:t xml:space="preserve"> </w:t>
      </w:r>
      <w:r w:rsidR="00C959FB" w:rsidRPr="00C959FB">
        <w:rPr>
          <w:spacing w:val="0"/>
          <w:sz w:val="52"/>
          <w:u w:val="single"/>
        </w:rPr>
        <w:t>учебному предмету «ИЗОБРАЗИТЕЛЬНОЕ ИСКУССТВО»</w:t>
      </w:r>
    </w:p>
    <w:p w:rsidR="00C959FB" w:rsidRDefault="00C959FB" w:rsidP="005A2B46">
      <w:pPr>
        <w:ind w:left="-851" w:right="-143"/>
        <w:jc w:val="center"/>
        <w:rPr>
          <w:spacing w:val="0"/>
          <w:sz w:val="52"/>
        </w:rPr>
      </w:pPr>
      <w:r>
        <w:rPr>
          <w:spacing w:val="0"/>
          <w:sz w:val="52"/>
        </w:rPr>
        <w:t>1-5 классы</w:t>
      </w:r>
    </w:p>
    <w:p w:rsidR="005A2B46" w:rsidRPr="003E6741" w:rsidRDefault="005A2B46" w:rsidP="005A2B46">
      <w:pPr>
        <w:ind w:left="0" w:right="-143" w:firstLine="0"/>
        <w:rPr>
          <w:b/>
          <w:spacing w:val="0"/>
        </w:rPr>
      </w:pPr>
    </w:p>
    <w:p w:rsidR="005A2B46" w:rsidRPr="003E6741" w:rsidRDefault="005A2B46" w:rsidP="005A2B46">
      <w:pPr>
        <w:ind w:left="-851" w:right="-143"/>
        <w:jc w:val="center"/>
        <w:rPr>
          <w:b/>
          <w:spacing w:val="0"/>
        </w:rPr>
      </w:pPr>
    </w:p>
    <w:p w:rsidR="005C7923" w:rsidRPr="003E6741" w:rsidRDefault="001B3F94" w:rsidP="00362132">
      <w:pPr>
        <w:tabs>
          <w:tab w:val="center" w:pos="4779"/>
          <w:tab w:val="left" w:pos="8054"/>
        </w:tabs>
        <w:spacing w:line="276" w:lineRule="auto"/>
        <w:ind w:left="0" w:firstLine="0"/>
        <w:jc w:val="center"/>
        <w:rPr>
          <w:b/>
          <w:spacing w:val="0"/>
          <w:sz w:val="24"/>
          <w:szCs w:val="24"/>
        </w:rPr>
      </w:pPr>
      <w:r w:rsidRPr="003E6741">
        <w:rPr>
          <w:b/>
          <w:spacing w:val="0"/>
        </w:rPr>
        <w:t>20</w:t>
      </w:r>
      <w:r w:rsidR="00621B0B" w:rsidRPr="003E6741">
        <w:rPr>
          <w:b/>
          <w:spacing w:val="0"/>
        </w:rPr>
        <w:t>20</w:t>
      </w:r>
      <w:r w:rsidR="005A2B46" w:rsidRPr="003E6741">
        <w:rPr>
          <w:b/>
          <w:spacing w:val="0"/>
        </w:rPr>
        <w:br w:type="page"/>
      </w:r>
    </w:p>
    <w:p w:rsidR="00132354" w:rsidRPr="00C959FB" w:rsidRDefault="00566D09" w:rsidP="00C959FB">
      <w:pPr>
        <w:pStyle w:val="a6"/>
        <w:numPr>
          <w:ilvl w:val="0"/>
          <w:numId w:val="90"/>
        </w:numPr>
        <w:spacing w:line="276" w:lineRule="auto"/>
        <w:jc w:val="center"/>
        <w:rPr>
          <w:b/>
          <w:bCs/>
          <w:spacing w:val="0"/>
        </w:rPr>
      </w:pPr>
      <w:r w:rsidRPr="00C959FB">
        <w:rPr>
          <w:b/>
          <w:bCs/>
          <w:spacing w:val="0"/>
        </w:rPr>
        <w:lastRenderedPageBreak/>
        <w:t xml:space="preserve">ПЛАНИРУЕМЫЕ </w:t>
      </w:r>
      <w:r w:rsidR="00132354" w:rsidRPr="00C959FB">
        <w:rPr>
          <w:b/>
          <w:bCs/>
          <w:spacing w:val="0"/>
        </w:rPr>
        <w:t xml:space="preserve">РЕЗУЛЬТАТЫ ОСВОЕНИЯ </w:t>
      </w:r>
    </w:p>
    <w:p w:rsidR="00566D09" w:rsidRPr="003E6741" w:rsidRDefault="00132354" w:rsidP="005A2B46">
      <w:pPr>
        <w:spacing w:line="276" w:lineRule="auto"/>
        <w:ind w:left="0"/>
        <w:jc w:val="center"/>
        <w:rPr>
          <w:spacing w:val="0"/>
        </w:rPr>
      </w:pPr>
      <w:r w:rsidRPr="003E6741">
        <w:rPr>
          <w:b/>
          <w:bCs/>
          <w:spacing w:val="0"/>
        </w:rPr>
        <w:t>УЧЕБНОГО ПРЕДМЕТА</w:t>
      </w:r>
      <w:r w:rsidR="001301B4">
        <w:rPr>
          <w:b/>
          <w:bCs/>
          <w:spacing w:val="0"/>
        </w:rPr>
        <w:t xml:space="preserve"> «ИЗОБРАЗИТЕЛЬНО ИСКУССТВО</w:t>
      </w:r>
      <w:r w:rsidR="00362132">
        <w:rPr>
          <w:b/>
          <w:bCs/>
          <w:spacing w:val="0"/>
        </w:rPr>
        <w:t>»</w:t>
      </w:r>
      <w:r w:rsidRPr="003E6741">
        <w:rPr>
          <w:b/>
          <w:bCs/>
          <w:spacing w:val="0"/>
        </w:rPr>
        <w:t xml:space="preserve"> </w:t>
      </w:r>
    </w:p>
    <w:p w:rsidR="000A2358" w:rsidRDefault="000A2358" w:rsidP="000A2358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bookmarkStart w:id="0" w:name="bookmark2"/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Освоение обучающимися</w:t>
      </w:r>
      <w:r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адаптированной рабочей программы образования обучающихся с легкой умственной отсталостью (интеллектуальными нарушениями) (вариант 1), являющейся структурным элементом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АООП, которая создана на основе ФГОС, предполагает достижение ими двух видов результатов: </w:t>
      </w:r>
      <w:r w:rsidRPr="000A2358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личностных и предметных. </w:t>
      </w:r>
    </w:p>
    <w:p w:rsidR="000A2358" w:rsidRPr="000A2358" w:rsidRDefault="000A2358" w:rsidP="000A2358">
      <w:pPr>
        <w:suppressAutoHyphens/>
        <w:spacing w:line="276" w:lineRule="auto"/>
        <w:ind w:left="0" w:firstLine="709"/>
        <w:jc w:val="center"/>
        <w:rPr>
          <w:rFonts w:eastAsia="Arial Unicode MS"/>
          <w:spacing w:val="0"/>
          <w:kern w:val="1"/>
          <w:sz w:val="24"/>
          <w:szCs w:val="24"/>
          <w:lang w:eastAsia="ar-SA"/>
        </w:rPr>
      </w:pPr>
      <w:r>
        <w:rPr>
          <w:rFonts w:eastAsia="Arial Unicode MS"/>
          <w:i/>
          <w:spacing w:val="0"/>
          <w:kern w:val="1"/>
          <w:sz w:val="24"/>
          <w:szCs w:val="24"/>
          <w:lang w:eastAsia="ar-SA"/>
        </w:rPr>
        <w:t>Личностные результаты</w:t>
      </w:r>
    </w:p>
    <w:p w:rsidR="000A2358" w:rsidRPr="000A2358" w:rsidRDefault="000A2358" w:rsidP="000A2358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В структуре планируемых результатов ведущее место принадлежит </w:t>
      </w:r>
      <w:r w:rsidRPr="000A2358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личностным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0A2358" w:rsidRPr="000A2358" w:rsidRDefault="000A2358" w:rsidP="000A2358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Личностные результаты</w:t>
      </w:r>
      <w:r w:rsidRPr="000A2358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0A2358" w:rsidRPr="000A2358" w:rsidRDefault="000A2358" w:rsidP="000A2358">
      <w:pPr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К личностным результатам освоения АООП относятся: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1) осознание себя как гражданина России; формирование чувства гордости за свою Родину;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2) воспитание уважительного отношения к иному мнению, истории и культуре других народов;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3) 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сформированность</w:t>
      </w:r>
      <w:r w:rsidRPr="000A2358"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  <w:t xml:space="preserve">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4) овладение начальными навыками адаптации в динамично изменяющемся и развивающемся мире;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5) овладение социально-бытовыми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навыками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, используемыми в повседневной жизни;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6) владение навыками коммуникации и принятыми нормами социального взаимодействия;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8) принятие и освоение социальной роли обучающегося,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проявление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социально значимых мотивов учебной деятельности;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9) 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сформированность</w:t>
      </w:r>
      <w:r w:rsidRPr="000A2358"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  <w:t xml:space="preserve">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навыков сотрудничества с взрослыми и сверстниками в разных социальных ситуациях;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10) воспитание эстетических потребностей, ценностей и чувств;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11) развитие этических чувств,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проявление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доброжелательности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,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эмоционально-нра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 xml:space="preserve">вственной отзывчивости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и взаимопомощи, проявление</w:t>
      </w:r>
      <w:r w:rsidRPr="000A2358"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  <w:t xml:space="preserve">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сопереживания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к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чувствам других людей;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12) 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сформированность</w:t>
      </w:r>
      <w:r w:rsidRPr="000A2358"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  <w:t xml:space="preserve">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13) проявление</w:t>
      </w:r>
      <w:r w:rsidRPr="000A2358"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  <w:t xml:space="preserve">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готовности к самостоятельной жизни.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jc w:val="center"/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  <w:t>Предметные результаты</w:t>
      </w:r>
    </w:p>
    <w:p w:rsidR="00C959FB" w:rsidRPr="00C959FB" w:rsidRDefault="00C959FB" w:rsidP="00C959FB">
      <w:pPr>
        <w:shd w:val="clear" w:color="auto" w:fill="FFFFFF"/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C959FB">
        <w:rPr>
          <w:rFonts w:eastAsia="Times New Roman"/>
          <w:spacing w:val="0"/>
          <w:kern w:val="1"/>
          <w:sz w:val="24"/>
          <w:szCs w:val="24"/>
          <w:u w:val="single"/>
          <w:lang w:eastAsia="ar-SA"/>
        </w:rPr>
        <w:t>Минимальный уровень:</w:t>
      </w:r>
    </w:p>
    <w:p w:rsidR="00C959FB" w:rsidRPr="00C959FB" w:rsidRDefault="00C959FB" w:rsidP="00C959FB">
      <w:pPr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C959FB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знание</w:t>
      </w:r>
      <w:r w:rsidRPr="00C959FB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C959FB" w:rsidRPr="00C959FB" w:rsidRDefault="00C959FB" w:rsidP="00C959FB">
      <w:pPr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C959FB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знание</w:t>
      </w:r>
      <w:r w:rsidRPr="00C959FB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элементарных правил композиции, цветоведения, передачи формы предмета и др.;</w:t>
      </w:r>
    </w:p>
    <w:p w:rsidR="00C959FB" w:rsidRPr="00C959FB" w:rsidRDefault="00C959FB" w:rsidP="00C959FB">
      <w:pPr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C959FB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знание</w:t>
      </w:r>
      <w:r w:rsidRPr="00C959FB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:rsidR="00C959FB" w:rsidRPr="00C959FB" w:rsidRDefault="00C959FB" w:rsidP="00C959FB">
      <w:pPr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C959FB">
        <w:rPr>
          <w:rFonts w:eastAsia="Times New Roman"/>
          <w:spacing w:val="0"/>
          <w:kern w:val="1"/>
          <w:sz w:val="24"/>
          <w:szCs w:val="24"/>
          <w:lang w:eastAsia="ar-SA"/>
        </w:rPr>
        <w:lastRenderedPageBreak/>
        <w:t xml:space="preserve">пользование </w:t>
      </w:r>
      <w:r w:rsidRPr="00C959FB">
        <w:rPr>
          <w:rFonts w:eastAsia="Times New Roman"/>
          <w:bCs/>
          <w:spacing w:val="0"/>
          <w:kern w:val="1"/>
          <w:sz w:val="24"/>
          <w:szCs w:val="24"/>
          <w:lang w:eastAsia="ar-SA"/>
        </w:rPr>
        <w:t>материалами для рисования, аппликации, лепки;</w:t>
      </w:r>
    </w:p>
    <w:p w:rsidR="00C959FB" w:rsidRPr="00C959FB" w:rsidRDefault="00C959FB" w:rsidP="00C959FB">
      <w:pPr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C959FB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знание</w:t>
      </w:r>
      <w:r w:rsidRPr="00C959FB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названий предметов, подлежащих рисованию, лепке и аппликации;</w:t>
      </w:r>
    </w:p>
    <w:p w:rsidR="00C959FB" w:rsidRPr="00C959FB" w:rsidRDefault="00C959FB" w:rsidP="00C959FB">
      <w:pPr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C959FB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знание</w:t>
      </w:r>
      <w:r w:rsidRPr="00C959FB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названий некоторых народных и национальных промыслов, изготавливающих игрушки: Дымково, Гжель, Городец, Каргополь и др.;</w:t>
      </w:r>
    </w:p>
    <w:p w:rsidR="00C959FB" w:rsidRPr="00C959FB" w:rsidRDefault="00C959FB" w:rsidP="00C959FB">
      <w:pPr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C959FB">
        <w:rPr>
          <w:rFonts w:eastAsia="Arial Unicode MS"/>
          <w:spacing w:val="0"/>
          <w:kern w:val="1"/>
          <w:sz w:val="24"/>
          <w:szCs w:val="24"/>
          <w:lang w:eastAsia="ar-SA"/>
        </w:rPr>
        <w:t>организация рабочего места в зависимости от характера выполняемой работы;</w:t>
      </w:r>
    </w:p>
    <w:p w:rsidR="00C959FB" w:rsidRPr="00C959FB" w:rsidRDefault="00C959FB" w:rsidP="00C959FB">
      <w:pPr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C959FB">
        <w:rPr>
          <w:rFonts w:eastAsia="Arial Unicode MS"/>
          <w:spacing w:val="0"/>
          <w:kern w:val="1"/>
          <w:sz w:val="24"/>
          <w:szCs w:val="24"/>
          <w:lang w:eastAsia="ar-SA"/>
        </w:rPr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C959FB" w:rsidRPr="00C959FB" w:rsidRDefault="00C959FB" w:rsidP="00C959FB">
      <w:pPr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C959FB">
        <w:rPr>
          <w:rFonts w:eastAsia="Arial Unicode MS"/>
          <w:spacing w:val="0"/>
          <w:kern w:val="1"/>
          <w:sz w:val="24"/>
          <w:szCs w:val="24"/>
          <w:lang w:eastAsia="ar-SA"/>
        </w:rPr>
        <w:t>владение некоторыми приемами лепки (раскатывание, сплющивание, отщипывание) и аппликации (вырезание и наклеивание);</w:t>
      </w:r>
    </w:p>
    <w:p w:rsidR="00C959FB" w:rsidRPr="00C959FB" w:rsidRDefault="00C959FB" w:rsidP="00C959FB">
      <w:pPr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C959FB">
        <w:rPr>
          <w:rFonts w:eastAsia="Arial Unicode MS"/>
          <w:spacing w:val="0"/>
          <w:kern w:val="1"/>
          <w:sz w:val="24"/>
          <w:szCs w:val="24"/>
          <w:lang w:eastAsia="ar-SA"/>
        </w:rPr>
        <w:t>рисование по образцу</w:t>
      </w:r>
      <w:r w:rsidRPr="00C959FB"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  <w:t xml:space="preserve">, </w:t>
      </w:r>
      <w:r w:rsidRPr="00C959FB">
        <w:rPr>
          <w:rFonts w:eastAsia="Arial Unicode MS"/>
          <w:spacing w:val="0"/>
          <w:kern w:val="1"/>
          <w:sz w:val="24"/>
          <w:szCs w:val="24"/>
          <w:lang w:eastAsia="ar-SA"/>
        </w:rPr>
        <w:t>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C959FB" w:rsidRPr="00C959FB" w:rsidRDefault="00C959FB" w:rsidP="00C959FB">
      <w:pPr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C959FB">
        <w:rPr>
          <w:rFonts w:eastAsia="Arial Unicode MS"/>
          <w:spacing w:val="0"/>
          <w:kern w:val="1"/>
          <w:sz w:val="24"/>
          <w:szCs w:val="24"/>
          <w:lang w:eastAsia="ar-SA"/>
        </w:rPr>
        <w:t>применение приемов работы карандашом, гуашью,</w:t>
      </w:r>
      <w:r w:rsidRPr="00C959FB"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  <w:t xml:space="preserve"> </w:t>
      </w:r>
      <w:r w:rsidRPr="00C959FB">
        <w:rPr>
          <w:rFonts w:eastAsia="Arial Unicode MS"/>
          <w:spacing w:val="0"/>
          <w:kern w:val="1"/>
          <w:sz w:val="24"/>
          <w:szCs w:val="24"/>
          <w:lang w:eastAsia="ar-SA"/>
        </w:rPr>
        <w:t>акварельными красками с целью передачи фактуры предмета;</w:t>
      </w:r>
    </w:p>
    <w:p w:rsidR="00C959FB" w:rsidRPr="00C959FB" w:rsidRDefault="00C959FB" w:rsidP="00C959FB">
      <w:pPr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C959FB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</w:r>
    </w:p>
    <w:p w:rsidR="00C959FB" w:rsidRPr="00C959FB" w:rsidRDefault="00C959FB" w:rsidP="00C959FB">
      <w:pPr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C959FB">
        <w:rPr>
          <w:rFonts w:eastAsia="Arial Unicode MS"/>
          <w:spacing w:val="0"/>
          <w:kern w:val="1"/>
          <w:sz w:val="24"/>
          <w:szCs w:val="24"/>
          <w:lang w:eastAsia="ar-SA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C959FB" w:rsidRPr="00C959FB" w:rsidRDefault="00C959FB" w:rsidP="00C959FB">
      <w:pPr>
        <w:spacing w:line="276" w:lineRule="auto"/>
        <w:ind w:left="0" w:firstLine="709"/>
        <w:rPr>
          <w:rFonts w:eastAsia="Arial Unicode MS"/>
          <w:bCs/>
          <w:color w:val="00000A"/>
          <w:spacing w:val="0"/>
          <w:kern w:val="1"/>
          <w:sz w:val="24"/>
          <w:szCs w:val="24"/>
          <w:u w:val="single"/>
          <w:lang w:eastAsia="ar-SA"/>
        </w:rPr>
      </w:pPr>
      <w:r w:rsidRPr="00C959FB">
        <w:rPr>
          <w:rFonts w:eastAsia="Arial Unicode MS"/>
          <w:spacing w:val="0"/>
          <w:kern w:val="1"/>
          <w:sz w:val="24"/>
          <w:szCs w:val="24"/>
          <w:lang w:eastAsia="ar-SA"/>
        </w:rPr>
        <w:t>узнавание и различение в книжных иллюстрациях и репродукциях изображенных предметов и действий.</w:t>
      </w:r>
    </w:p>
    <w:p w:rsidR="00C959FB" w:rsidRPr="00C959FB" w:rsidRDefault="00C959FB" w:rsidP="00C959FB">
      <w:pPr>
        <w:shd w:val="clear" w:color="auto" w:fill="FFFFFF"/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C959FB">
        <w:rPr>
          <w:rFonts w:eastAsia="Times New Roman"/>
          <w:bCs/>
          <w:spacing w:val="0"/>
          <w:kern w:val="1"/>
          <w:sz w:val="24"/>
          <w:szCs w:val="24"/>
          <w:u w:val="single"/>
          <w:lang w:eastAsia="ar-SA"/>
        </w:rPr>
        <w:t>Достаточный уровень:</w:t>
      </w:r>
    </w:p>
    <w:p w:rsidR="00C959FB" w:rsidRPr="00C959FB" w:rsidRDefault="00C959FB" w:rsidP="00C959FB">
      <w:pPr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C959FB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знание</w:t>
      </w:r>
      <w:r w:rsidRPr="00C959FB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названий жанров изобразительного искусства (портрет, натюрморт, пейзаж и др.);</w:t>
      </w:r>
    </w:p>
    <w:p w:rsidR="00C959FB" w:rsidRPr="00C959FB" w:rsidRDefault="00C959FB" w:rsidP="00C959FB">
      <w:pPr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C959FB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знание</w:t>
      </w:r>
      <w:r w:rsidRPr="00C959FB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названий некоторых народных и национальных промыслов (Дымково, Гжель, Городец, Хохлома и др.);</w:t>
      </w:r>
    </w:p>
    <w:p w:rsidR="00C959FB" w:rsidRPr="00C959FB" w:rsidRDefault="00C959FB" w:rsidP="00C959FB">
      <w:pPr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C959FB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знание</w:t>
      </w:r>
      <w:r w:rsidRPr="00C959FB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основных особенностей некоторых материалов, используемых в рисовании, лепке и аппликации;</w:t>
      </w:r>
    </w:p>
    <w:p w:rsidR="00C959FB" w:rsidRPr="00C959FB" w:rsidRDefault="00C959FB" w:rsidP="00C959FB">
      <w:pPr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C959FB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знание</w:t>
      </w:r>
      <w:r w:rsidRPr="00C959FB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</w:r>
    </w:p>
    <w:p w:rsidR="00C959FB" w:rsidRPr="00C959FB" w:rsidRDefault="00C959FB" w:rsidP="00C959FB">
      <w:pPr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C959FB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знание</w:t>
      </w:r>
      <w:r w:rsidRPr="00C959FB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правил цветоведения, светотени, перспективы; построения орнамента, стилизации формы предмета и др.;</w:t>
      </w:r>
    </w:p>
    <w:p w:rsidR="00C959FB" w:rsidRPr="00C959FB" w:rsidRDefault="00C959FB" w:rsidP="00C959FB">
      <w:pPr>
        <w:spacing w:line="276" w:lineRule="auto"/>
        <w:ind w:left="0" w:firstLine="709"/>
        <w:rPr>
          <w:rFonts w:eastAsia="Arial Unicode MS"/>
          <w:bCs/>
          <w:spacing w:val="0"/>
          <w:kern w:val="1"/>
          <w:sz w:val="24"/>
          <w:szCs w:val="24"/>
          <w:lang w:eastAsia="ar-SA"/>
        </w:rPr>
      </w:pPr>
      <w:r w:rsidRPr="00C959FB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знание видов аппликации </w:t>
      </w:r>
      <w:r w:rsidRPr="00C959FB">
        <w:rPr>
          <w:rFonts w:eastAsia="Arial Unicode MS"/>
          <w:bCs/>
          <w:spacing w:val="0"/>
          <w:kern w:val="1"/>
          <w:sz w:val="24"/>
          <w:szCs w:val="24"/>
          <w:lang w:eastAsia="ar-SA"/>
        </w:rPr>
        <w:t>(предметная, сюжетная, декоративная);</w:t>
      </w:r>
    </w:p>
    <w:p w:rsidR="00C959FB" w:rsidRPr="00C959FB" w:rsidRDefault="00C959FB" w:rsidP="00C959FB">
      <w:pPr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C959FB">
        <w:rPr>
          <w:rFonts w:eastAsia="Arial Unicode MS"/>
          <w:bCs/>
          <w:spacing w:val="0"/>
          <w:kern w:val="1"/>
          <w:sz w:val="24"/>
          <w:szCs w:val="24"/>
          <w:lang w:eastAsia="ar-SA"/>
        </w:rPr>
        <w:t>знание способов лепки (конструктивный, пластический, комбинированный);</w:t>
      </w:r>
    </w:p>
    <w:p w:rsidR="00C959FB" w:rsidRPr="00C959FB" w:rsidRDefault="00C959FB" w:rsidP="00C959FB">
      <w:pPr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C959FB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нахождение необходимой для выполнения работы информации в материалах учебника, рабочей тетради; </w:t>
      </w:r>
    </w:p>
    <w:p w:rsidR="00C959FB" w:rsidRPr="00C959FB" w:rsidRDefault="00C959FB" w:rsidP="00C959FB">
      <w:pPr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C959FB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следование при выполнении работы инструкциям учителя или инструкциям, представленным в других информационных источниках; </w:t>
      </w:r>
    </w:p>
    <w:p w:rsidR="00C959FB" w:rsidRPr="00C959FB" w:rsidRDefault="00C959FB" w:rsidP="00C959FB">
      <w:pPr>
        <w:spacing w:line="276" w:lineRule="auto"/>
        <w:ind w:left="0" w:firstLine="709"/>
        <w:rPr>
          <w:rFonts w:eastAsia="Arial Unicode MS"/>
          <w:bCs/>
          <w:color w:val="00000A"/>
          <w:spacing w:val="0"/>
          <w:kern w:val="1"/>
          <w:sz w:val="24"/>
          <w:szCs w:val="24"/>
          <w:lang w:eastAsia="ar-SA"/>
        </w:rPr>
      </w:pPr>
      <w:r w:rsidRPr="00C959FB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оценка результатов собственной изобразительной деятельности и одноклассников (красиво, некрасиво, аккуратно, похоже на образец); </w:t>
      </w:r>
    </w:p>
    <w:p w:rsidR="00C959FB" w:rsidRPr="00C959FB" w:rsidRDefault="00C959FB" w:rsidP="00C959FB">
      <w:pPr>
        <w:spacing w:line="276" w:lineRule="auto"/>
        <w:ind w:left="0" w:firstLine="709"/>
        <w:rPr>
          <w:rFonts w:eastAsia="Times New Roman"/>
          <w:bCs/>
          <w:spacing w:val="0"/>
          <w:kern w:val="1"/>
          <w:sz w:val="24"/>
          <w:szCs w:val="24"/>
          <w:lang w:eastAsia="ar-SA"/>
        </w:rPr>
      </w:pPr>
      <w:r w:rsidRPr="00C959FB">
        <w:rPr>
          <w:rFonts w:eastAsia="Times New Roman"/>
          <w:bCs/>
          <w:spacing w:val="0"/>
          <w:kern w:val="1"/>
          <w:sz w:val="24"/>
          <w:szCs w:val="24"/>
          <w:lang w:eastAsia="ar-SA"/>
        </w:rPr>
        <w:t>использование разнообразных технологических способов выполнения аппликации;</w:t>
      </w:r>
    </w:p>
    <w:p w:rsidR="00C959FB" w:rsidRPr="00C959FB" w:rsidRDefault="00C959FB" w:rsidP="00C959FB">
      <w:pPr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C959FB">
        <w:rPr>
          <w:rFonts w:eastAsia="Times New Roman"/>
          <w:bCs/>
          <w:spacing w:val="0"/>
          <w:kern w:val="1"/>
          <w:sz w:val="24"/>
          <w:szCs w:val="24"/>
          <w:lang w:eastAsia="ar-SA"/>
        </w:rPr>
        <w:t>применение разных способов лепки;</w:t>
      </w:r>
    </w:p>
    <w:p w:rsidR="00C959FB" w:rsidRPr="00C959FB" w:rsidRDefault="00C959FB" w:rsidP="00C959FB">
      <w:pPr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C959FB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рисование с натуры и по памяти после предварительных наблюдений, передача всех признаков и свойств изображаемого объекта; рисование по воображению; </w:t>
      </w:r>
    </w:p>
    <w:p w:rsidR="00C959FB" w:rsidRPr="00C959FB" w:rsidRDefault="00C959FB" w:rsidP="00C959FB">
      <w:pPr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C959FB">
        <w:rPr>
          <w:rFonts w:eastAsia="Arial Unicode MS"/>
          <w:spacing w:val="0"/>
          <w:kern w:val="1"/>
          <w:sz w:val="24"/>
          <w:szCs w:val="24"/>
          <w:lang w:eastAsia="ar-SA"/>
        </w:rPr>
        <w:lastRenderedPageBreak/>
        <w:t>различение и передача в рисунке эмоционального состояния и своего отношения к природе, человеку, семье и обществу;</w:t>
      </w:r>
    </w:p>
    <w:p w:rsidR="00C959FB" w:rsidRPr="00C959FB" w:rsidRDefault="00C959FB" w:rsidP="00C959FB">
      <w:pPr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C959FB">
        <w:rPr>
          <w:rFonts w:eastAsia="Arial Unicode MS"/>
          <w:spacing w:val="0"/>
          <w:kern w:val="1"/>
          <w:sz w:val="24"/>
          <w:szCs w:val="24"/>
          <w:lang w:eastAsia="ar-SA"/>
        </w:rPr>
        <w:t>различение произведений живописи, графики, скульптуры, архитектуры и декоративно-прикладного искусства;</w:t>
      </w:r>
    </w:p>
    <w:p w:rsidR="00C959FB" w:rsidRPr="00C959FB" w:rsidRDefault="00C959FB" w:rsidP="00C959FB">
      <w:pPr>
        <w:spacing w:line="276" w:lineRule="auto"/>
        <w:ind w:left="0" w:firstLine="709"/>
        <w:rPr>
          <w:rFonts w:eastAsia="Arial Unicode MS"/>
          <w:b/>
          <w:i/>
          <w:spacing w:val="0"/>
          <w:kern w:val="1"/>
          <w:sz w:val="24"/>
          <w:szCs w:val="24"/>
          <w:lang w:eastAsia="ar-SA"/>
        </w:rPr>
      </w:pPr>
      <w:r w:rsidRPr="00C959FB">
        <w:rPr>
          <w:rFonts w:eastAsia="Arial Unicode MS"/>
          <w:spacing w:val="0"/>
          <w:kern w:val="1"/>
          <w:sz w:val="24"/>
          <w:szCs w:val="24"/>
          <w:lang w:eastAsia="ar-SA"/>
        </w:rPr>
        <w:t>различение жанров изобразительного искусства: пейзаж, портрет, натюрморт, сюжетное изображение.</w:t>
      </w:r>
    </w:p>
    <w:p w:rsid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</w:p>
    <w:p w:rsidR="00132354" w:rsidRPr="00C959FB" w:rsidRDefault="00132354" w:rsidP="00C959FB">
      <w:pPr>
        <w:pStyle w:val="a6"/>
        <w:numPr>
          <w:ilvl w:val="0"/>
          <w:numId w:val="90"/>
        </w:numPr>
        <w:suppressAutoHyphens/>
        <w:spacing w:line="276" w:lineRule="auto"/>
        <w:jc w:val="center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C959FB">
        <w:rPr>
          <w:b/>
          <w:spacing w:val="0"/>
        </w:rPr>
        <w:t>СОДЕРЖАНИЕ УЧЕБНОГО ПРЕДМЕТА</w:t>
      </w:r>
      <w:r w:rsidR="001301B4" w:rsidRPr="00C959FB">
        <w:rPr>
          <w:b/>
          <w:spacing w:val="0"/>
        </w:rPr>
        <w:t xml:space="preserve"> «ИЗОБРАЗИТЕЛЬНОЕ ИСКУССТВО</w:t>
      </w:r>
      <w:r w:rsidR="000A2358" w:rsidRPr="00C959FB">
        <w:rPr>
          <w:b/>
          <w:spacing w:val="0"/>
        </w:rPr>
        <w:t>»</w:t>
      </w:r>
    </w:p>
    <w:p w:rsidR="001301B4" w:rsidRPr="001301B4" w:rsidRDefault="001301B4" w:rsidP="001301B4">
      <w:pPr>
        <w:suppressAutoHyphens/>
        <w:ind w:left="0" w:firstLine="709"/>
        <w:jc w:val="center"/>
        <w:rPr>
          <w:rFonts w:eastAsia="Arial Unicode MS"/>
          <w:b/>
          <w:color w:val="00000A"/>
          <w:spacing w:val="0"/>
          <w:kern w:val="1"/>
          <w:shd w:val="clear" w:color="auto" w:fill="FFFFFF"/>
          <w:lang w:eastAsia="ar-SA"/>
        </w:rPr>
      </w:pPr>
      <w:r w:rsidRPr="001301B4">
        <w:rPr>
          <w:rFonts w:eastAsia="Arial Unicode MS"/>
          <w:b/>
          <w:color w:val="00000A"/>
          <w:spacing w:val="0"/>
          <w:kern w:val="1"/>
          <w:shd w:val="clear" w:color="auto" w:fill="FFFFFF"/>
          <w:lang w:eastAsia="ar-SA"/>
        </w:rPr>
        <w:t>1 класс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jc w:val="center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1301B4">
        <w:rPr>
          <w:rFonts w:eastAsia="Arial Unicode MS"/>
          <w:color w:val="00000A"/>
          <w:spacing w:val="0"/>
          <w:kern w:val="1"/>
          <w:sz w:val="24"/>
          <w:szCs w:val="24"/>
          <w:shd w:val="clear" w:color="auto" w:fill="FFFFFF"/>
          <w:lang w:eastAsia="ar-SA"/>
        </w:rPr>
        <w:t xml:space="preserve">Введение 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shd w:val="clear" w:color="auto" w:fill="FFFFFF"/>
          <w:lang w:eastAsia="ar-SA"/>
        </w:rPr>
      </w:pPr>
      <w:r w:rsidRPr="001301B4">
        <w:rPr>
          <w:rFonts w:eastAsia="Arial Unicode MS"/>
          <w:spacing w:val="0"/>
          <w:kern w:val="1"/>
          <w:sz w:val="24"/>
          <w:szCs w:val="24"/>
          <w:lang w:eastAsia="ar-SA"/>
        </w:rPr>
        <w:t>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jc w:val="center"/>
        <w:rPr>
          <w:rFonts w:eastAsia="Arial Unicode MS"/>
          <w:i/>
          <w:spacing w:val="0"/>
          <w:kern w:val="1"/>
          <w:sz w:val="24"/>
          <w:szCs w:val="24"/>
          <w:shd w:val="clear" w:color="auto" w:fill="FFFFFF"/>
          <w:lang w:eastAsia="ar-SA"/>
        </w:rPr>
      </w:pPr>
      <w:r w:rsidRPr="001301B4">
        <w:rPr>
          <w:rFonts w:eastAsia="Arial Unicode MS"/>
          <w:i/>
          <w:spacing w:val="0"/>
          <w:kern w:val="1"/>
          <w:sz w:val="24"/>
          <w:szCs w:val="24"/>
          <w:shd w:val="clear" w:color="auto" w:fill="FFFFFF"/>
          <w:lang w:eastAsia="ar-SA"/>
        </w:rPr>
        <w:t xml:space="preserve">Подготовительный период обучения 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shd w:val="clear" w:color="auto" w:fill="FFFFFF"/>
          <w:lang w:eastAsia="ar-SA"/>
        </w:rPr>
      </w:pPr>
      <w:r w:rsidRPr="001301B4">
        <w:rPr>
          <w:rFonts w:eastAsia="Arial Unicode MS"/>
          <w:i/>
          <w:spacing w:val="0"/>
          <w:kern w:val="1"/>
          <w:sz w:val="24"/>
          <w:szCs w:val="24"/>
          <w:shd w:val="clear" w:color="auto" w:fill="FFFFFF"/>
          <w:lang w:eastAsia="ar-SA"/>
        </w:rPr>
        <w:t>Формирование организационных умений:</w:t>
      </w:r>
      <w:r w:rsidRPr="001301B4"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  <w:t xml:space="preserve"> правильно сидеть,</w:t>
      </w:r>
      <w:r w:rsidRPr="001301B4">
        <w:rPr>
          <w:rFonts w:eastAsia="Arial Unicode MS"/>
          <w:i/>
          <w:spacing w:val="0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1301B4"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  <w:t>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shd w:val="clear" w:color="auto" w:fill="FFFFFF"/>
          <w:lang w:eastAsia="ar-SA"/>
        </w:rPr>
      </w:pPr>
      <w:r w:rsidRPr="001301B4">
        <w:rPr>
          <w:rFonts w:eastAsia="Arial Unicode MS"/>
          <w:i/>
          <w:spacing w:val="0"/>
          <w:kern w:val="1"/>
          <w:sz w:val="24"/>
          <w:szCs w:val="24"/>
          <w:shd w:val="clear" w:color="auto" w:fill="FFFFFF"/>
          <w:lang w:eastAsia="ar-SA"/>
        </w:rPr>
        <w:t>Сенсорное воспитание</w:t>
      </w:r>
      <w:r w:rsidRPr="001301B4"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  <w:t>: различение формы предметов при помощи зрения, осязания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shd w:val="clear" w:color="auto" w:fill="FFFFFF"/>
          <w:lang w:eastAsia="ar-SA"/>
        </w:rPr>
      </w:pPr>
      <w:r w:rsidRPr="001301B4">
        <w:rPr>
          <w:rFonts w:eastAsia="Arial Unicode MS"/>
          <w:i/>
          <w:spacing w:val="0"/>
          <w:kern w:val="1"/>
          <w:sz w:val="24"/>
          <w:szCs w:val="24"/>
          <w:shd w:val="clear" w:color="auto" w:fill="FFFFFF"/>
          <w:lang w:eastAsia="ar-SA"/>
        </w:rPr>
        <w:t>Развитие моторики рук</w:t>
      </w:r>
      <w:r w:rsidRPr="001301B4"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  <w:t xml:space="preserve">: формирование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 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u w:val="single"/>
          <w:shd w:val="clear" w:color="auto" w:fill="FFFFFF"/>
          <w:lang w:eastAsia="ar-SA"/>
        </w:rPr>
      </w:pPr>
      <w:r w:rsidRPr="001301B4">
        <w:rPr>
          <w:rFonts w:eastAsia="Arial Unicode MS"/>
          <w:i/>
          <w:spacing w:val="0"/>
          <w:kern w:val="1"/>
          <w:sz w:val="24"/>
          <w:szCs w:val="24"/>
          <w:shd w:val="clear" w:color="auto" w:fill="FFFFFF"/>
          <w:lang w:eastAsia="ar-SA"/>
        </w:rPr>
        <w:t xml:space="preserve">Обучение приемам работы в изобразительной деятельности </w:t>
      </w:r>
      <w:r w:rsidRPr="001301B4"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  <w:t>(лепке, выполнении аппликации, рисовании):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</w:pPr>
      <w:r w:rsidRPr="001301B4">
        <w:rPr>
          <w:rFonts w:eastAsia="Arial Unicode MS"/>
          <w:spacing w:val="0"/>
          <w:kern w:val="1"/>
          <w:sz w:val="24"/>
          <w:szCs w:val="24"/>
          <w:u w:val="single"/>
          <w:shd w:val="clear" w:color="auto" w:fill="FFFFFF"/>
          <w:lang w:eastAsia="ar-SA"/>
        </w:rPr>
        <w:t xml:space="preserve">Приемы лепки: 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</w:pPr>
      <w:r w:rsidRPr="001301B4"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  <w:t>― отщипывание кусков от целого куска пластилина и разминание;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</w:pPr>
      <w:r w:rsidRPr="001301B4"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  <w:t>― размазывание по картону;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</w:pPr>
      <w:r w:rsidRPr="001301B4"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  <w:t>― скатывание, раскатывание, сплющивание;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u w:val="single"/>
          <w:shd w:val="clear" w:color="auto" w:fill="FFFFFF"/>
          <w:lang w:eastAsia="ar-SA"/>
        </w:rPr>
      </w:pPr>
      <w:r w:rsidRPr="001301B4"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  <w:t>― примазывание частей при составлении целого объемного изображения.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</w:pPr>
      <w:r w:rsidRPr="001301B4">
        <w:rPr>
          <w:rFonts w:eastAsia="Arial Unicode MS"/>
          <w:spacing w:val="0"/>
          <w:kern w:val="1"/>
          <w:sz w:val="24"/>
          <w:szCs w:val="24"/>
          <w:u w:val="single"/>
          <w:shd w:val="clear" w:color="auto" w:fill="FFFFFF"/>
          <w:lang w:eastAsia="ar-SA"/>
        </w:rPr>
        <w:t>Приемы работы с «подвижной аппликацией»</w:t>
      </w:r>
      <w:r w:rsidRPr="001301B4">
        <w:rPr>
          <w:rFonts w:eastAsia="Arial Unicode MS"/>
          <w:i/>
          <w:spacing w:val="0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1301B4"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  <w:t>для</w:t>
      </w:r>
      <w:r w:rsidRPr="001301B4">
        <w:rPr>
          <w:rFonts w:eastAsia="Arial Unicode MS"/>
          <w:i/>
          <w:spacing w:val="0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1301B4"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  <w:t>развития целостного восприятия объекта при подготовке детей к рисованию: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</w:pPr>
      <w:r w:rsidRPr="001301B4"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  <w:t>― складывание целого изображения из его деталей без фиксации на плоскости листа;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</w:pPr>
      <w:r w:rsidRPr="001301B4"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  <w:t>― совмещение аппликационного изображения объекта с контурным рисунком геометрической фигуры без фиксации на плоскости листа;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</w:pPr>
      <w:r w:rsidRPr="001301B4"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  <w:t>― расположение деталей предметных изображений или силуэтов на листе бумаги в соответствующих пространственных положениях;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u w:val="single"/>
          <w:shd w:val="clear" w:color="auto" w:fill="FFFFFF"/>
          <w:lang w:eastAsia="ar-SA"/>
        </w:rPr>
      </w:pPr>
      <w:r w:rsidRPr="001301B4"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  <w:t xml:space="preserve">― составление по образцу композиции из нескольких объектов без фиксации на плоскости листа. 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</w:pPr>
      <w:r w:rsidRPr="001301B4">
        <w:rPr>
          <w:rFonts w:eastAsia="Arial Unicode MS"/>
          <w:spacing w:val="0"/>
          <w:kern w:val="1"/>
          <w:sz w:val="24"/>
          <w:szCs w:val="24"/>
          <w:u w:val="single"/>
          <w:shd w:val="clear" w:color="auto" w:fill="FFFFFF"/>
          <w:lang w:eastAsia="ar-SA"/>
        </w:rPr>
        <w:t>Приемы выполнения аппликации из бумаги: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</w:pPr>
      <w:r w:rsidRPr="001301B4"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  <w:lastRenderedPageBreak/>
        <w:t>― приемы работы ножницами;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</w:pPr>
      <w:r w:rsidRPr="001301B4"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  <w:t>― раскладывание деталей аппликации на плоскости листа относительно друг друга в соответствии с пространственными отношениями: внизу, наверху, над,  под, справа от …, слева от …, посередине;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</w:pPr>
      <w:r w:rsidRPr="001301B4"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  <w:t>― приемы соединения деталей аппликации с изобразительной поверхностью с помощью пластилина.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</w:pPr>
      <w:r w:rsidRPr="001301B4"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  <w:t>― приемы наклеивания деталей аппликации на изобразительную поверхность с помощью клея.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jc w:val="center"/>
        <w:rPr>
          <w:rFonts w:eastAsia="Arial Unicode MS"/>
          <w:b/>
          <w:spacing w:val="0"/>
          <w:kern w:val="1"/>
          <w:sz w:val="24"/>
          <w:szCs w:val="24"/>
          <w:shd w:val="clear" w:color="auto" w:fill="FFFFFF"/>
          <w:lang w:eastAsia="ar-SA"/>
        </w:rPr>
      </w:pPr>
      <w:r w:rsidRPr="001301B4">
        <w:rPr>
          <w:rFonts w:eastAsia="Arial Unicode MS"/>
          <w:b/>
          <w:spacing w:val="0"/>
          <w:kern w:val="1"/>
          <w:sz w:val="24"/>
          <w:szCs w:val="24"/>
          <w:shd w:val="clear" w:color="auto" w:fill="FFFFFF"/>
          <w:lang w:eastAsia="ar-SA"/>
        </w:rPr>
        <w:t>2 класс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</w:pPr>
      <w:r w:rsidRPr="001301B4">
        <w:rPr>
          <w:rFonts w:eastAsia="Arial Unicode MS"/>
          <w:spacing w:val="0"/>
          <w:kern w:val="1"/>
          <w:sz w:val="24"/>
          <w:szCs w:val="24"/>
          <w:u w:val="single"/>
          <w:shd w:val="clear" w:color="auto" w:fill="FFFFFF"/>
          <w:lang w:eastAsia="ar-SA"/>
        </w:rPr>
        <w:t>Приемы рисования твердыми материалами (карандашом, фломастером, ручкой):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</w:pPr>
      <w:r w:rsidRPr="001301B4"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  <w:t xml:space="preserve">― рисование с использованием точки (рисование точкой; рисование по заранее расставленным точкам предметов несложной формы по образцу). 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</w:pPr>
      <w:r w:rsidRPr="001301B4"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  <w:t>― 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 Рисование по клеткам предметов несложной формы с использованием этих линии (по образцу);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</w:pPr>
      <w:r w:rsidRPr="001301B4"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  <w:t>― 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</w:pPr>
      <w:r w:rsidRPr="001301B4"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  <w:t>― 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u w:val="single"/>
          <w:shd w:val="clear" w:color="auto" w:fill="FFFFFF"/>
          <w:lang w:eastAsia="ar-SA"/>
        </w:rPr>
      </w:pPr>
      <w:r w:rsidRPr="001301B4"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  <w:t>― рисование карандашом линий и предметов несложной формы двумя руками.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</w:pPr>
      <w:r w:rsidRPr="001301B4">
        <w:rPr>
          <w:rFonts w:eastAsia="Arial Unicode MS"/>
          <w:spacing w:val="0"/>
          <w:kern w:val="1"/>
          <w:sz w:val="24"/>
          <w:szCs w:val="24"/>
          <w:u w:val="single"/>
          <w:shd w:val="clear" w:color="auto" w:fill="FFFFFF"/>
          <w:lang w:eastAsia="ar-SA"/>
        </w:rPr>
        <w:t>Приемы работы красками</w:t>
      </w:r>
      <w:r w:rsidRPr="001301B4"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  <w:t>: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</w:pPr>
      <w:r w:rsidRPr="001301B4"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  <w:t>― </w:t>
      </w:r>
      <w:r w:rsidRPr="001301B4">
        <w:rPr>
          <w:rFonts w:eastAsia="Arial Unicode MS"/>
          <w:i/>
          <w:spacing w:val="0"/>
          <w:kern w:val="1"/>
          <w:sz w:val="24"/>
          <w:szCs w:val="24"/>
          <w:shd w:val="clear" w:color="auto" w:fill="FFFFFF"/>
          <w:lang w:eastAsia="ar-SA"/>
        </w:rPr>
        <w:t>приемы рисования руками</w:t>
      </w:r>
      <w:r w:rsidRPr="001301B4"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  <w:t>: точечное рисование пальцами; линейное рисование пальцами; рисование ладонью, кулаком, ребром ладони;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shd w:val="clear" w:color="auto" w:fill="FFFFFF"/>
          <w:lang w:eastAsia="ar-SA"/>
        </w:rPr>
      </w:pPr>
      <w:r w:rsidRPr="001301B4"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  <w:t>― </w:t>
      </w:r>
      <w:r w:rsidRPr="001301B4">
        <w:rPr>
          <w:rFonts w:eastAsia="Arial Unicode MS"/>
          <w:i/>
          <w:spacing w:val="0"/>
          <w:kern w:val="1"/>
          <w:sz w:val="24"/>
          <w:szCs w:val="24"/>
          <w:shd w:val="clear" w:color="auto" w:fill="FFFFFF"/>
          <w:lang w:eastAsia="ar-SA"/>
        </w:rPr>
        <w:t>приемы трафаретной печати</w:t>
      </w:r>
      <w:r w:rsidRPr="001301B4"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  <w:t xml:space="preserve">: печать тампоном, карандашной резинкой, смятой бумагой, трубочкой и т.п.; 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shd w:val="clear" w:color="auto" w:fill="FFFFFF"/>
          <w:lang w:eastAsia="ar-SA"/>
        </w:rPr>
      </w:pPr>
      <w:r w:rsidRPr="001301B4">
        <w:rPr>
          <w:rFonts w:eastAsia="Arial Unicode MS"/>
          <w:i/>
          <w:spacing w:val="0"/>
          <w:kern w:val="1"/>
          <w:sz w:val="24"/>
          <w:szCs w:val="24"/>
          <w:shd w:val="clear" w:color="auto" w:fill="FFFFFF"/>
          <w:lang w:eastAsia="ar-SA"/>
        </w:rPr>
        <w:t>приемы кистевого письма</w:t>
      </w:r>
      <w:r w:rsidRPr="001301B4"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  <w:t>:</w:t>
      </w:r>
      <w:r w:rsidRPr="001301B4">
        <w:rPr>
          <w:rFonts w:eastAsia="Arial Unicode MS"/>
          <w:i/>
          <w:spacing w:val="0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1301B4"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  <w:t>примакивание кистью; наращивание массы; рисование сухой кистью; рисование по мокрому листу и т.д.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</w:pPr>
      <w:r w:rsidRPr="001301B4">
        <w:rPr>
          <w:rFonts w:eastAsia="Arial Unicode MS"/>
          <w:i/>
          <w:spacing w:val="0"/>
          <w:kern w:val="1"/>
          <w:sz w:val="24"/>
          <w:szCs w:val="24"/>
          <w:shd w:val="clear" w:color="auto" w:fill="FFFFFF"/>
          <w:lang w:eastAsia="ar-SA"/>
        </w:rPr>
        <w:t>Обучение действиям с шаблонами и</w:t>
      </w:r>
      <w:r w:rsidRPr="001301B4"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1301B4">
        <w:rPr>
          <w:rFonts w:eastAsia="Arial Unicode MS"/>
          <w:i/>
          <w:spacing w:val="0"/>
          <w:kern w:val="1"/>
          <w:sz w:val="24"/>
          <w:szCs w:val="24"/>
          <w:shd w:val="clear" w:color="auto" w:fill="FFFFFF"/>
          <w:lang w:eastAsia="ar-SA"/>
        </w:rPr>
        <w:t>трафаретами</w:t>
      </w:r>
      <w:r w:rsidRPr="001301B4"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  <w:t>: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</w:pPr>
      <w:r w:rsidRPr="001301B4"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  <w:t>― правила обведения шаблонов;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shd w:val="clear" w:color="auto" w:fill="FFFFFF"/>
          <w:lang w:eastAsia="ar-SA"/>
        </w:rPr>
      </w:pPr>
      <w:r w:rsidRPr="001301B4"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  <w:t>― обведение шаблонов геометрических фигур, реальных предметов несложных форм, букв, цифр.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jc w:val="center"/>
        <w:rPr>
          <w:rFonts w:eastAsia="Arial Unicode MS"/>
          <w:b/>
          <w:color w:val="00000A"/>
          <w:spacing w:val="0"/>
          <w:kern w:val="1"/>
          <w:sz w:val="24"/>
          <w:szCs w:val="24"/>
          <w:shd w:val="clear" w:color="auto" w:fill="FFFFFF"/>
          <w:lang w:eastAsia="ar-SA"/>
        </w:rPr>
      </w:pPr>
      <w:r w:rsidRPr="001301B4">
        <w:rPr>
          <w:rFonts w:eastAsia="Arial Unicode MS"/>
          <w:b/>
          <w:color w:val="00000A"/>
          <w:spacing w:val="0"/>
          <w:kern w:val="1"/>
          <w:sz w:val="24"/>
          <w:szCs w:val="24"/>
          <w:shd w:val="clear" w:color="auto" w:fill="FFFFFF"/>
          <w:lang w:eastAsia="ar-SA"/>
        </w:rPr>
        <w:t>3 класс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jc w:val="center"/>
        <w:rPr>
          <w:rFonts w:eastAsia="Arial Unicode MS"/>
          <w:i/>
          <w:spacing w:val="0"/>
          <w:kern w:val="1"/>
          <w:sz w:val="24"/>
          <w:szCs w:val="24"/>
          <w:shd w:val="clear" w:color="auto" w:fill="FFFFFF"/>
          <w:lang w:eastAsia="ar-SA"/>
        </w:rPr>
      </w:pPr>
      <w:r w:rsidRPr="001301B4">
        <w:rPr>
          <w:rFonts w:eastAsia="Arial Unicode MS"/>
          <w:i/>
          <w:spacing w:val="0"/>
          <w:kern w:val="1"/>
          <w:sz w:val="24"/>
          <w:szCs w:val="24"/>
          <w:shd w:val="clear" w:color="auto" w:fill="FFFFFF"/>
          <w:lang w:eastAsia="ar-SA"/>
        </w:rPr>
        <w:t>Обучение композиционной деятельности</w:t>
      </w:r>
    </w:p>
    <w:p w:rsidR="001301B4" w:rsidRPr="001301B4" w:rsidRDefault="001301B4" w:rsidP="001301B4">
      <w:pPr>
        <w:suppressAutoHyphens/>
        <w:autoSpaceDE w:val="0"/>
        <w:spacing w:line="276" w:lineRule="auto"/>
        <w:ind w:left="0" w:firstLine="709"/>
        <w:jc w:val="center"/>
        <w:rPr>
          <w:rFonts w:eastAsia="Arial Unicode MS"/>
          <w:bCs/>
          <w:spacing w:val="0"/>
          <w:kern w:val="1"/>
          <w:sz w:val="24"/>
          <w:szCs w:val="24"/>
          <w:lang w:eastAsia="ar-SA"/>
        </w:rPr>
      </w:pPr>
      <w:r w:rsidRPr="001301B4">
        <w:rPr>
          <w:rFonts w:eastAsia="Arial Unicode MS"/>
          <w:i/>
          <w:spacing w:val="0"/>
          <w:kern w:val="1"/>
          <w:sz w:val="24"/>
          <w:szCs w:val="24"/>
          <w:shd w:val="clear" w:color="auto" w:fill="FFFFFF"/>
          <w:lang w:eastAsia="ar-SA"/>
        </w:rPr>
        <w:t>Развитие умений воспринимать и изображать форму предметов, пропорции, конструкцию</w:t>
      </w:r>
    </w:p>
    <w:p w:rsidR="001301B4" w:rsidRPr="001301B4" w:rsidRDefault="001301B4" w:rsidP="001301B4">
      <w:pPr>
        <w:suppressAutoHyphens/>
        <w:autoSpaceDE w:val="0"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1301B4">
        <w:rPr>
          <w:rFonts w:eastAsia="Arial Unicode MS"/>
          <w:bCs/>
          <w:spacing w:val="0"/>
          <w:kern w:val="1"/>
          <w:sz w:val="24"/>
          <w:szCs w:val="24"/>
          <w:lang w:eastAsia="ar-SA"/>
        </w:rPr>
        <w:t>Формирование понятий:</w:t>
      </w:r>
      <w:r w:rsidRPr="001301B4">
        <w:rPr>
          <w:rFonts w:eastAsia="Arial Unicode MS"/>
          <w:b/>
          <w:bCs/>
          <w:i/>
          <w:spacing w:val="0"/>
          <w:kern w:val="1"/>
          <w:sz w:val="24"/>
          <w:szCs w:val="24"/>
          <w:lang w:eastAsia="ar-SA"/>
        </w:rPr>
        <w:t xml:space="preserve"> </w:t>
      </w:r>
      <w:r w:rsidRPr="001301B4">
        <w:rPr>
          <w:rFonts w:eastAsia="Arial Unicode MS"/>
          <w:bCs/>
          <w:spacing w:val="0"/>
          <w:kern w:val="1"/>
          <w:sz w:val="24"/>
          <w:szCs w:val="24"/>
          <w:lang w:eastAsia="ar-SA"/>
        </w:rPr>
        <w:t>«предмет», «форма», «фигура», «силуэт», «деталь», «часть», «элемент», «объем», «пропорции», «конструкция», «узор», «орнамент», «скульптура», «барельеф», «симметрия», «аппликация» и т.п.</w:t>
      </w:r>
      <w:r w:rsidRPr="001301B4">
        <w:rPr>
          <w:rFonts w:eastAsia="Arial Unicode MS"/>
          <w:b/>
          <w:bCs/>
          <w:spacing w:val="0"/>
          <w:kern w:val="1"/>
          <w:sz w:val="24"/>
          <w:szCs w:val="24"/>
          <w:lang w:eastAsia="ar-SA"/>
        </w:rPr>
        <w:t xml:space="preserve"> </w:t>
      </w:r>
    </w:p>
    <w:p w:rsidR="001301B4" w:rsidRPr="001301B4" w:rsidRDefault="001301B4" w:rsidP="001301B4">
      <w:pPr>
        <w:suppressAutoHyphens/>
        <w:autoSpaceDE w:val="0"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1301B4">
        <w:rPr>
          <w:rFonts w:eastAsia="Arial Unicode MS"/>
          <w:spacing w:val="0"/>
          <w:kern w:val="1"/>
          <w:sz w:val="24"/>
          <w:szCs w:val="24"/>
          <w:lang w:eastAsia="ar-SA"/>
        </w:rPr>
        <w:t>Разнообразие форм предметного мира. 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</w:t>
      </w:r>
    </w:p>
    <w:p w:rsidR="001301B4" w:rsidRPr="001301B4" w:rsidRDefault="001301B4" w:rsidP="001301B4">
      <w:pPr>
        <w:suppressAutoHyphens/>
        <w:autoSpaceDE w:val="0"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1301B4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Обследование предметов, выделение их признаков и свойств, необходимых для передачи в рисунке, аппликации, лепке предмета. </w:t>
      </w:r>
    </w:p>
    <w:p w:rsidR="001301B4" w:rsidRPr="001301B4" w:rsidRDefault="001301B4" w:rsidP="001301B4">
      <w:pPr>
        <w:suppressAutoHyphens/>
        <w:autoSpaceDE w:val="0"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1301B4">
        <w:rPr>
          <w:rFonts w:eastAsia="Arial Unicode MS"/>
          <w:spacing w:val="0"/>
          <w:kern w:val="1"/>
          <w:sz w:val="24"/>
          <w:szCs w:val="24"/>
          <w:lang w:eastAsia="ar-SA"/>
        </w:rPr>
        <w:lastRenderedPageBreak/>
        <w:t>Соотнесение формы предметов с геометрическими фигурами (метод обобщения).</w:t>
      </w:r>
    </w:p>
    <w:p w:rsidR="001301B4" w:rsidRPr="001301B4" w:rsidRDefault="001301B4" w:rsidP="001301B4">
      <w:pPr>
        <w:suppressAutoHyphens/>
        <w:autoSpaceDE w:val="0"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1301B4">
        <w:rPr>
          <w:rFonts w:eastAsia="Arial Unicode MS"/>
          <w:spacing w:val="0"/>
          <w:kern w:val="1"/>
          <w:sz w:val="24"/>
          <w:szCs w:val="24"/>
          <w:lang w:eastAsia="ar-SA"/>
        </w:rPr>
        <w:t>Передача пропорций предметов. Строение тела человека, животных и др.</w:t>
      </w:r>
    </w:p>
    <w:p w:rsidR="001301B4" w:rsidRPr="001301B4" w:rsidRDefault="001301B4" w:rsidP="001301B4">
      <w:pPr>
        <w:suppressAutoHyphens/>
        <w:autoSpaceDE w:val="0"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1301B4">
        <w:rPr>
          <w:rFonts w:eastAsia="Arial Unicode MS"/>
          <w:spacing w:val="0"/>
          <w:kern w:val="1"/>
          <w:sz w:val="24"/>
          <w:szCs w:val="24"/>
          <w:lang w:eastAsia="ar-SA"/>
        </w:rPr>
        <w:t>Передача движения различных одушевленных и неодушевленных предметов.</w:t>
      </w:r>
    </w:p>
    <w:p w:rsidR="001301B4" w:rsidRPr="001301B4" w:rsidRDefault="001301B4" w:rsidP="001301B4">
      <w:pPr>
        <w:suppressAutoHyphens/>
        <w:autoSpaceDE w:val="0"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1301B4">
        <w:rPr>
          <w:rFonts w:eastAsia="Arial Unicode MS"/>
          <w:spacing w:val="0"/>
          <w:kern w:val="1"/>
          <w:sz w:val="24"/>
          <w:szCs w:val="24"/>
          <w:lang w:eastAsia="ar-SA"/>
        </w:rPr>
        <w:t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до</w:t>
      </w:r>
      <w:r w:rsidRPr="001301B4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>рисовывание, обведение шаблонов, рисование по клеткам, самостоя</w:t>
      </w:r>
      <w:r w:rsidRPr="001301B4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>тель</w:t>
      </w:r>
      <w:r w:rsidRPr="001301B4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>ное рисование формы объекта и т.п.</w:t>
      </w:r>
    </w:p>
    <w:p w:rsidR="001301B4" w:rsidRPr="001301B4" w:rsidRDefault="001301B4" w:rsidP="001301B4">
      <w:pPr>
        <w:shd w:val="clear" w:color="auto" w:fill="FFFFFF"/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1301B4">
        <w:rPr>
          <w:rFonts w:eastAsia="Times New Roman"/>
          <w:spacing w:val="0"/>
          <w:kern w:val="1"/>
          <w:sz w:val="24"/>
          <w:szCs w:val="24"/>
          <w:lang w:eastAsia="ar-SA"/>
        </w:rPr>
        <w:t>Сходство и различия орнамента и узора. В</w:t>
      </w:r>
      <w:r w:rsidRPr="001301B4">
        <w:rPr>
          <w:rFonts w:eastAsia="Times New Roman"/>
          <w:bCs/>
          <w:spacing w:val="0"/>
          <w:kern w:val="1"/>
          <w:sz w:val="24"/>
          <w:szCs w:val="24"/>
          <w:lang w:eastAsia="ar-SA"/>
        </w:rPr>
        <w:t>иды орнаментов по форме: в полосе, замкнутый, сетчатый, по содержанию: геометрический, растительный, зооморфный, геральдический и т.д.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т.п.).</w:t>
      </w:r>
    </w:p>
    <w:p w:rsidR="001301B4" w:rsidRPr="00C959FB" w:rsidRDefault="001301B4" w:rsidP="00C959FB">
      <w:pPr>
        <w:suppressAutoHyphens/>
        <w:autoSpaceDE w:val="0"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shd w:val="clear" w:color="auto" w:fill="FFFFFF"/>
          <w:lang w:eastAsia="ar-SA"/>
        </w:rPr>
      </w:pPr>
      <w:r w:rsidRPr="001301B4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Практическое применение приемов и способов передачи графических образов в лепке, аппликации, рисунке.   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jc w:val="center"/>
        <w:rPr>
          <w:rFonts w:eastAsia="Arial Unicode MS"/>
          <w:b/>
          <w:color w:val="00000A"/>
          <w:spacing w:val="0"/>
          <w:kern w:val="1"/>
          <w:sz w:val="24"/>
          <w:szCs w:val="24"/>
          <w:shd w:val="clear" w:color="auto" w:fill="FFFFFF"/>
          <w:lang w:eastAsia="ar-SA"/>
        </w:rPr>
      </w:pPr>
      <w:r w:rsidRPr="001301B4">
        <w:rPr>
          <w:rFonts w:eastAsia="Arial Unicode MS"/>
          <w:b/>
          <w:color w:val="00000A"/>
          <w:spacing w:val="0"/>
          <w:kern w:val="1"/>
          <w:sz w:val="24"/>
          <w:szCs w:val="24"/>
          <w:shd w:val="clear" w:color="auto" w:fill="FFFFFF"/>
          <w:lang w:eastAsia="ar-SA"/>
        </w:rPr>
        <w:t>4 класс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jc w:val="center"/>
        <w:rPr>
          <w:rFonts w:eastAsia="Arial Unicode MS"/>
          <w:bCs/>
          <w:color w:val="00000A"/>
          <w:spacing w:val="0"/>
          <w:kern w:val="1"/>
          <w:sz w:val="24"/>
          <w:szCs w:val="24"/>
          <w:lang w:eastAsia="ar-SA"/>
        </w:rPr>
      </w:pPr>
      <w:r w:rsidRPr="001301B4">
        <w:rPr>
          <w:rFonts w:eastAsia="Arial Unicode MS"/>
          <w:i/>
          <w:spacing w:val="0"/>
          <w:kern w:val="1"/>
          <w:sz w:val="24"/>
          <w:szCs w:val="24"/>
          <w:shd w:val="clear" w:color="auto" w:fill="FFFFFF"/>
          <w:lang w:eastAsia="ar-SA"/>
        </w:rPr>
        <w:t>Развитие восприятия цвета предметов и формирование умения передавать его в рисунке с помощью красок</w:t>
      </w:r>
    </w:p>
    <w:p w:rsidR="001301B4" w:rsidRPr="001301B4" w:rsidRDefault="001301B4" w:rsidP="001301B4">
      <w:pPr>
        <w:shd w:val="clear" w:color="auto" w:fill="FFFFFF"/>
        <w:spacing w:line="276" w:lineRule="auto"/>
        <w:ind w:left="0" w:firstLine="709"/>
        <w:rPr>
          <w:rFonts w:eastAsia="Times New Roman"/>
          <w:bCs/>
          <w:spacing w:val="0"/>
          <w:kern w:val="1"/>
          <w:sz w:val="24"/>
          <w:szCs w:val="24"/>
          <w:lang w:eastAsia="ar-SA"/>
        </w:rPr>
      </w:pPr>
      <w:r w:rsidRPr="001301B4">
        <w:rPr>
          <w:rFonts w:eastAsia="Times New Roman"/>
          <w:bCs/>
          <w:spacing w:val="0"/>
          <w:kern w:val="1"/>
          <w:sz w:val="24"/>
          <w:szCs w:val="24"/>
          <w:lang w:eastAsia="ar-SA"/>
        </w:rPr>
        <w:t>Понятия:</w:t>
      </w:r>
      <w:r w:rsidRPr="001301B4">
        <w:rPr>
          <w:rFonts w:eastAsia="Times New Roman"/>
          <w:b/>
          <w:bCs/>
          <w:i/>
          <w:spacing w:val="0"/>
          <w:kern w:val="1"/>
          <w:sz w:val="24"/>
          <w:szCs w:val="24"/>
          <w:lang w:eastAsia="ar-SA"/>
        </w:rPr>
        <w:t xml:space="preserve"> </w:t>
      </w:r>
      <w:r w:rsidRPr="001301B4">
        <w:rPr>
          <w:rFonts w:eastAsia="Times New Roman"/>
          <w:bCs/>
          <w:spacing w:val="0"/>
          <w:kern w:val="1"/>
          <w:sz w:val="24"/>
          <w:szCs w:val="24"/>
          <w:lang w:eastAsia="ar-SA"/>
        </w:rPr>
        <w:t xml:space="preserve">«цвет», «спектр», «краски», «акварель», «гуашь», «живопись»  и т.д. </w:t>
      </w:r>
    </w:p>
    <w:p w:rsidR="001301B4" w:rsidRPr="001301B4" w:rsidRDefault="001301B4" w:rsidP="001301B4">
      <w:pPr>
        <w:shd w:val="clear" w:color="auto" w:fill="FFFFFF"/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1301B4">
        <w:rPr>
          <w:rFonts w:eastAsia="Times New Roman"/>
          <w:bCs/>
          <w:spacing w:val="0"/>
          <w:kern w:val="1"/>
          <w:sz w:val="24"/>
          <w:szCs w:val="24"/>
          <w:lang w:eastAsia="ar-SA"/>
        </w:rPr>
        <w:t>Цвета солнечного спектра (основные, составные, дополнительные).</w:t>
      </w:r>
      <w:r w:rsidRPr="001301B4">
        <w:rPr>
          <w:rFonts w:eastAsia="Times New Roman"/>
          <w:spacing w:val="0"/>
          <w:kern w:val="1"/>
          <w:sz w:val="24"/>
          <w:szCs w:val="24"/>
          <w:lang w:eastAsia="ar-SA"/>
        </w:rPr>
        <w:t xml:space="preserve"> Теплые и холодные цвета. Смешение цветов. Практическое овладение основами цветоведения. </w:t>
      </w:r>
    </w:p>
    <w:p w:rsidR="001301B4" w:rsidRPr="001301B4" w:rsidRDefault="001301B4" w:rsidP="001301B4">
      <w:pPr>
        <w:suppressAutoHyphens/>
        <w:autoSpaceDE w:val="0"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1301B4">
        <w:rPr>
          <w:rFonts w:eastAsia="Arial Unicode MS"/>
          <w:spacing w:val="0"/>
          <w:kern w:val="1"/>
          <w:sz w:val="24"/>
          <w:szCs w:val="24"/>
          <w:lang w:eastAsia="ar-SA"/>
        </w:rPr>
        <w:t>Различение и обозначением словом, некоторых ясно различимых оттенков цветов.</w:t>
      </w:r>
    </w:p>
    <w:p w:rsidR="001301B4" w:rsidRPr="001301B4" w:rsidRDefault="001301B4" w:rsidP="001301B4">
      <w:pPr>
        <w:suppressAutoHyphens/>
        <w:autoSpaceDE w:val="0"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1301B4">
        <w:rPr>
          <w:rFonts w:eastAsia="Arial Unicode MS"/>
          <w:spacing w:val="0"/>
          <w:kern w:val="1"/>
          <w:sz w:val="24"/>
          <w:szCs w:val="24"/>
          <w:lang w:eastAsia="ar-SA"/>
        </w:rPr>
        <w:t>Работа кистью и красками, получение новых цветов и оттенков путем смешения на палитре основных цветов, отражение светлотности цвета (светло-зеленый, темно-зеленый и т.д.).</w:t>
      </w:r>
    </w:p>
    <w:p w:rsidR="001301B4" w:rsidRPr="001301B4" w:rsidRDefault="001301B4" w:rsidP="001301B4">
      <w:pPr>
        <w:suppressAutoHyphens/>
        <w:autoSpaceDE w:val="0"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</w:pPr>
      <w:r w:rsidRPr="001301B4">
        <w:rPr>
          <w:rFonts w:eastAsia="Arial Unicode MS"/>
          <w:spacing w:val="0"/>
          <w:kern w:val="1"/>
          <w:sz w:val="24"/>
          <w:szCs w:val="24"/>
          <w:lang w:eastAsia="ar-SA"/>
        </w:rPr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</w:pPr>
      <w:r w:rsidRPr="001301B4"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  <w:t>Приемы работы акварельными красками: кистевое письмо ― примакивание кистью; рисование сухой кистью; рисование по мокрому листу (алла прима), послойная живопись (лессировка) и т.д.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rPr>
          <w:rFonts w:eastAsia="Arial Unicode MS"/>
          <w:i/>
          <w:color w:val="00000A"/>
          <w:spacing w:val="0"/>
          <w:kern w:val="1"/>
          <w:sz w:val="24"/>
          <w:szCs w:val="24"/>
          <w:shd w:val="clear" w:color="auto" w:fill="FFFFFF"/>
          <w:lang w:eastAsia="ar-SA"/>
        </w:rPr>
      </w:pPr>
      <w:r w:rsidRPr="001301B4"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  <w:t xml:space="preserve">Практическое применение цвета для передачи </w:t>
      </w:r>
      <w:r w:rsidRPr="001301B4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графических образов в рисовании с натуры или по образцу, тематическом и декоративном рисовании, аппликации.  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jc w:val="center"/>
        <w:rPr>
          <w:rFonts w:eastAsia="Arial Unicode MS"/>
          <w:b/>
          <w:color w:val="00000A"/>
          <w:spacing w:val="0"/>
          <w:kern w:val="1"/>
          <w:sz w:val="24"/>
          <w:szCs w:val="24"/>
          <w:shd w:val="clear" w:color="auto" w:fill="FFFFFF"/>
          <w:lang w:eastAsia="ar-SA"/>
        </w:rPr>
      </w:pPr>
      <w:r w:rsidRPr="001301B4">
        <w:rPr>
          <w:rFonts w:eastAsia="Arial Unicode MS"/>
          <w:b/>
          <w:color w:val="00000A"/>
          <w:spacing w:val="0"/>
          <w:kern w:val="1"/>
          <w:sz w:val="24"/>
          <w:szCs w:val="24"/>
          <w:shd w:val="clear" w:color="auto" w:fill="FFFFFF"/>
          <w:lang w:eastAsia="ar-SA"/>
        </w:rPr>
        <w:t>5 класс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jc w:val="center"/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</w:pPr>
      <w:r w:rsidRPr="001301B4">
        <w:rPr>
          <w:rFonts w:eastAsia="Arial Unicode MS"/>
          <w:i/>
          <w:color w:val="00000A"/>
          <w:spacing w:val="0"/>
          <w:kern w:val="1"/>
          <w:sz w:val="24"/>
          <w:szCs w:val="24"/>
          <w:shd w:val="clear" w:color="auto" w:fill="FFFFFF"/>
          <w:lang w:eastAsia="ar-SA"/>
        </w:rPr>
        <w:t>Обучение восприятию произведений искусства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shd w:val="clear" w:color="auto" w:fill="FFFFFF"/>
          <w:lang w:eastAsia="ar-SA"/>
        </w:rPr>
      </w:pPr>
      <w:r w:rsidRPr="001301B4">
        <w:rPr>
          <w:rFonts w:eastAsia="Arial Unicode MS"/>
          <w:spacing w:val="0"/>
          <w:kern w:val="1"/>
          <w:sz w:val="24"/>
          <w:szCs w:val="24"/>
          <w:shd w:val="clear" w:color="auto" w:fill="FFFFFF"/>
          <w:lang w:eastAsia="ar-SA"/>
        </w:rPr>
        <w:t xml:space="preserve">Примерные темы бесед: 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1301B4">
        <w:rPr>
          <w:rFonts w:eastAsia="Arial Unicode MS"/>
          <w:color w:val="00000A"/>
          <w:spacing w:val="0"/>
          <w:kern w:val="1"/>
          <w:sz w:val="24"/>
          <w:szCs w:val="24"/>
          <w:shd w:val="clear" w:color="auto" w:fill="FFFFFF"/>
          <w:lang w:eastAsia="ar-SA"/>
        </w:rPr>
        <w:t>«И</w:t>
      </w:r>
      <w:r w:rsidRPr="001301B4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зобразительное искусство в повседневной жизни человека. Работа художников, скульпторов, мастеров народных промыслов, дизайнеров». </w:t>
      </w:r>
    </w:p>
    <w:p w:rsidR="001301B4" w:rsidRPr="001301B4" w:rsidRDefault="001301B4" w:rsidP="001301B4">
      <w:pPr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shd w:val="clear" w:color="auto" w:fill="FFFFFF"/>
          <w:lang w:eastAsia="ar-SA"/>
        </w:rPr>
      </w:pPr>
      <w:r w:rsidRPr="001301B4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«</w:t>
      </w:r>
      <w:r w:rsidRPr="001301B4">
        <w:rPr>
          <w:rFonts w:eastAsia="Arial Unicode MS"/>
          <w:bCs/>
          <w:color w:val="00000A"/>
          <w:spacing w:val="0"/>
          <w:kern w:val="1"/>
          <w:sz w:val="24"/>
          <w:szCs w:val="24"/>
          <w:lang w:eastAsia="ar-SA"/>
        </w:rPr>
        <w:t>Виды изобразительного искусства». Рисунок, живопись, скульптура, декоративно-прикладное искусства, архитектура, дизайн.</w:t>
      </w:r>
    </w:p>
    <w:p w:rsidR="001301B4" w:rsidRPr="001301B4" w:rsidRDefault="001301B4" w:rsidP="001301B4">
      <w:pPr>
        <w:suppressAutoHyphens/>
        <w:autoSpaceDE w:val="0"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shd w:val="clear" w:color="auto" w:fill="FFFFFF"/>
          <w:lang w:eastAsia="ar-SA"/>
        </w:rPr>
      </w:pPr>
      <w:r w:rsidRPr="001301B4">
        <w:rPr>
          <w:rFonts w:eastAsia="Arial Unicode MS"/>
          <w:color w:val="00000A"/>
          <w:spacing w:val="0"/>
          <w:kern w:val="1"/>
          <w:sz w:val="24"/>
          <w:szCs w:val="24"/>
          <w:shd w:val="clear" w:color="auto" w:fill="FFFFFF"/>
          <w:lang w:eastAsia="ar-SA"/>
        </w:rPr>
        <w:t xml:space="preserve">«Как и о чем создаются картины» Пейзаж, портрет, натюрморт, сюжетная картина. Какие материалы использует художник (краски, карандаши и др.). </w:t>
      </w:r>
      <w:r w:rsidRPr="001301B4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Красота и разнообразие природы, человека, зданий, предметов, выраженные средствами живописи и графики. </w:t>
      </w:r>
      <w:r w:rsidRPr="001301B4">
        <w:rPr>
          <w:rFonts w:eastAsia="Arial Unicode MS"/>
          <w:color w:val="00000A"/>
          <w:spacing w:val="0"/>
          <w:kern w:val="1"/>
          <w:sz w:val="24"/>
          <w:szCs w:val="24"/>
          <w:shd w:val="clear" w:color="auto" w:fill="FFFFFF"/>
          <w:lang w:eastAsia="ar-SA"/>
        </w:rPr>
        <w:t xml:space="preserve">Художники создали произведения живописи и графики: И. Билибин, В. Васнецов, Ю. Васнецов, В. Канашевич, А. </w:t>
      </w:r>
      <w:r w:rsidRPr="001301B4">
        <w:rPr>
          <w:rFonts w:eastAsia="Arial Unicode MS"/>
          <w:color w:val="00000A"/>
          <w:spacing w:val="0"/>
          <w:kern w:val="1"/>
          <w:sz w:val="24"/>
          <w:szCs w:val="24"/>
          <w:shd w:val="clear" w:color="auto" w:fill="FFFFFF"/>
          <w:lang w:eastAsia="ar-SA"/>
        </w:rPr>
        <w:lastRenderedPageBreak/>
        <w:t xml:space="preserve">Куинджи, А Саврасов, И .Остроухова,  А. Пластов, В. Поленов, И Левитан, К. Юон, М. Сарьян, П. Сезан, И. Шишкин  и т.д. </w:t>
      </w:r>
    </w:p>
    <w:p w:rsidR="001301B4" w:rsidRPr="001301B4" w:rsidRDefault="001301B4" w:rsidP="001301B4">
      <w:pPr>
        <w:suppressAutoHyphens/>
        <w:autoSpaceDE w:val="0"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shd w:val="clear" w:color="auto" w:fill="FFFFFF"/>
          <w:lang w:eastAsia="ar-SA"/>
        </w:rPr>
      </w:pPr>
      <w:r w:rsidRPr="001301B4">
        <w:rPr>
          <w:rFonts w:eastAsia="Arial Unicode MS"/>
          <w:color w:val="00000A"/>
          <w:spacing w:val="0"/>
          <w:kern w:val="1"/>
          <w:sz w:val="24"/>
          <w:szCs w:val="24"/>
          <w:shd w:val="clear" w:color="auto" w:fill="FFFFFF"/>
          <w:lang w:eastAsia="ar-SA"/>
        </w:rPr>
        <w:t xml:space="preserve">«Как и о чем создаются скульптуры». 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т.д.). </w:t>
      </w:r>
      <w:r w:rsidRPr="001301B4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Объем – основа языка скульптуры. Красота человека, животных, выраженная средствами скульптуры.</w:t>
      </w:r>
      <w:r w:rsidRPr="001301B4">
        <w:rPr>
          <w:rFonts w:eastAsia="Arial Unicode MS"/>
          <w:color w:val="00000A"/>
          <w:spacing w:val="0"/>
          <w:kern w:val="1"/>
          <w:sz w:val="24"/>
          <w:szCs w:val="24"/>
          <w:shd w:val="clear" w:color="auto" w:fill="FFFFFF"/>
          <w:lang w:eastAsia="ar-SA"/>
        </w:rPr>
        <w:t xml:space="preserve"> Скульпторы создали произведения скульптуры: В. Ватагин, А. Опекушина, В. Мухина и т.д.</w:t>
      </w:r>
    </w:p>
    <w:p w:rsidR="001301B4" w:rsidRPr="001301B4" w:rsidRDefault="001301B4" w:rsidP="001301B4">
      <w:pPr>
        <w:suppressAutoHyphens/>
        <w:autoSpaceDE w:val="0"/>
        <w:spacing w:line="276" w:lineRule="auto"/>
        <w:ind w:left="0" w:firstLine="709"/>
        <w:rPr>
          <w:rFonts w:eastAsia="Arial Unicode MS"/>
          <w:b/>
          <w:bCs/>
          <w:iCs/>
          <w:spacing w:val="0"/>
          <w:kern w:val="1"/>
          <w:sz w:val="24"/>
          <w:szCs w:val="24"/>
          <w:lang w:eastAsia="ar-SA"/>
        </w:rPr>
      </w:pPr>
      <w:r w:rsidRPr="001301B4">
        <w:rPr>
          <w:rFonts w:eastAsia="Arial Unicode MS"/>
          <w:color w:val="00000A"/>
          <w:spacing w:val="0"/>
          <w:kern w:val="1"/>
          <w:sz w:val="24"/>
          <w:szCs w:val="24"/>
          <w:shd w:val="clear" w:color="auto" w:fill="FFFFFF"/>
          <w:lang w:eastAsia="ar-SA"/>
        </w:rPr>
        <w:t xml:space="preserve">«Как и для чего создаются произведения декоративно-прикладного искусства». </w:t>
      </w:r>
      <w:r w:rsidRPr="001301B4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Истоки этого искусства и его роль в жизни человека (ук</w:t>
      </w:r>
      <w:r w:rsidRPr="001301B4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ра</w:t>
      </w:r>
      <w:r w:rsidRPr="001301B4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 xml:space="preserve">шение жилища, предметов быта, орудий труда, костюмы). </w:t>
      </w:r>
      <w:r w:rsidRPr="001301B4">
        <w:rPr>
          <w:rFonts w:eastAsia="Arial Unicode MS"/>
          <w:color w:val="00000A"/>
          <w:spacing w:val="0"/>
          <w:kern w:val="1"/>
          <w:sz w:val="24"/>
          <w:szCs w:val="24"/>
          <w:shd w:val="clear" w:color="auto" w:fill="FFFFFF"/>
          <w:lang w:eastAsia="ar-SA"/>
        </w:rPr>
        <w:t xml:space="preserve">Какие материалы используют художники-декораторы. </w:t>
      </w:r>
      <w:r w:rsidRPr="001301B4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Разнообразие форм в природе как ос</w:t>
      </w:r>
      <w:r w:rsidRPr="001301B4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но</w:t>
      </w:r>
      <w:r w:rsidRPr="001301B4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</w:t>
      </w:r>
      <w:r w:rsidRPr="001301B4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изведениями народных художественных промыслов в России с учетом мес</w:t>
      </w:r>
      <w:r w:rsidRPr="001301B4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 xml:space="preserve">тных условий. </w:t>
      </w:r>
      <w:r w:rsidRPr="001301B4">
        <w:rPr>
          <w:rFonts w:eastAsia="Arial Unicode MS"/>
          <w:color w:val="00000A"/>
          <w:spacing w:val="0"/>
          <w:kern w:val="1"/>
          <w:sz w:val="24"/>
          <w:szCs w:val="24"/>
          <w:shd w:val="clear" w:color="auto" w:fill="FFFFFF"/>
          <w:lang w:eastAsia="ar-SA"/>
        </w:rPr>
        <w:t xml:space="preserve">Произведения мастеров расписных промыслов (хохломская, городецкая, гжельская, жостовская роспись и т.д.).  </w:t>
      </w:r>
    </w:p>
    <w:p w:rsidR="006F2133" w:rsidRPr="003E6741" w:rsidRDefault="006F2133" w:rsidP="00C959FB">
      <w:pPr>
        <w:ind w:left="0" w:firstLine="0"/>
        <w:rPr>
          <w:spacing w:val="0"/>
          <w:sz w:val="24"/>
        </w:rPr>
      </w:pPr>
    </w:p>
    <w:p w:rsidR="00132354" w:rsidRPr="003E6741" w:rsidRDefault="00132354" w:rsidP="00C959FB">
      <w:pPr>
        <w:pStyle w:val="11"/>
        <w:numPr>
          <w:ilvl w:val="0"/>
          <w:numId w:val="90"/>
        </w:numPr>
        <w:shd w:val="clear" w:color="auto" w:fill="auto"/>
        <w:spacing w:line="276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4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6102CC">
        <w:rPr>
          <w:rFonts w:ascii="Times New Roman" w:hAnsi="Times New Roman" w:cs="Times New Roman"/>
          <w:b/>
          <w:sz w:val="28"/>
          <w:szCs w:val="28"/>
        </w:rPr>
        <w:t xml:space="preserve"> С УКАЗАНИЕМ ЧАСОВ, ОТВОДИМЫХ НА ОСВОЕНИЕ КАЖДОЙ ТЕМЫ</w:t>
      </w:r>
    </w:p>
    <w:tbl>
      <w:tblPr>
        <w:tblStyle w:val="19"/>
        <w:tblW w:w="10349" w:type="dxa"/>
        <w:tblInd w:w="-176" w:type="dxa"/>
        <w:tblLook w:val="04A0" w:firstRow="1" w:lastRow="0" w:firstColumn="1" w:lastColumn="0" w:noHBand="0" w:noVBand="1"/>
      </w:tblPr>
      <w:tblGrid>
        <w:gridCol w:w="1277"/>
        <w:gridCol w:w="7796"/>
        <w:gridCol w:w="1276"/>
      </w:tblGrid>
      <w:tr w:rsidR="00C959FB" w:rsidRPr="006102CC" w:rsidTr="006820DA">
        <w:tc>
          <w:tcPr>
            <w:tcW w:w="10349" w:type="dxa"/>
            <w:gridSpan w:val="3"/>
          </w:tcPr>
          <w:p w:rsidR="00C959FB" w:rsidRPr="006102CC" w:rsidRDefault="00C959FB" w:rsidP="00C959FB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3 класс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C959FB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№</w:t>
            </w:r>
          </w:p>
        </w:tc>
        <w:tc>
          <w:tcPr>
            <w:tcW w:w="7796" w:type="dxa"/>
            <w:vAlign w:val="center"/>
          </w:tcPr>
          <w:p w:rsidR="006102CC" w:rsidRPr="006102CC" w:rsidRDefault="006102CC" w:rsidP="00C959FB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:rsidR="006102CC" w:rsidRPr="006102CC" w:rsidRDefault="006102CC" w:rsidP="00C959FB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6102CC">
              <w:rPr>
                <w:rFonts w:eastAsia="Calibri"/>
                <w:b/>
                <w:bCs/>
                <w:spacing w:val="0"/>
                <w:sz w:val="24"/>
                <w:szCs w:val="24"/>
              </w:rPr>
              <w:t>Кол-во часов</w:t>
            </w:r>
          </w:p>
        </w:tc>
      </w:tr>
      <w:tr w:rsidR="005F0150" w:rsidRPr="006102CC" w:rsidTr="001D6BA5">
        <w:tc>
          <w:tcPr>
            <w:tcW w:w="10349" w:type="dxa"/>
            <w:gridSpan w:val="3"/>
          </w:tcPr>
          <w:p w:rsidR="005F0150" w:rsidRPr="006102CC" w:rsidRDefault="005F0150" w:rsidP="00C959FB">
            <w:pPr>
              <w:suppressAutoHyphens/>
              <w:spacing w:line="240" w:lineRule="auto"/>
              <w:ind w:left="0" w:firstLine="0"/>
              <w:contextualSpacing/>
              <w:jc w:val="center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280373">
              <w:rPr>
                <w:rFonts w:eastAsia="Arial Unicode MS"/>
                <w:i/>
                <w:spacing w:val="0"/>
                <w:kern w:val="1"/>
                <w:sz w:val="24"/>
                <w:szCs w:val="24"/>
                <w:shd w:val="clear" w:color="auto" w:fill="FFFFFF"/>
                <w:lang w:eastAsia="ar-SA"/>
              </w:rPr>
              <w:t>Обучение композиционной деятельности</w:t>
            </w:r>
          </w:p>
        </w:tc>
      </w:tr>
      <w:tr w:rsidR="005F0150" w:rsidRPr="006102CC" w:rsidTr="00237753">
        <w:tc>
          <w:tcPr>
            <w:tcW w:w="10349" w:type="dxa"/>
            <w:gridSpan w:val="3"/>
          </w:tcPr>
          <w:p w:rsidR="005F0150" w:rsidRPr="006102CC" w:rsidRDefault="005F0150" w:rsidP="00C959FB">
            <w:pPr>
              <w:suppressAutoHyphens/>
              <w:spacing w:line="240" w:lineRule="auto"/>
              <w:ind w:left="0" w:firstLine="0"/>
              <w:contextualSpacing/>
              <w:jc w:val="center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280373">
              <w:rPr>
                <w:rFonts w:eastAsia="Arial Unicode MS"/>
                <w:i/>
                <w:spacing w:val="0"/>
                <w:kern w:val="1"/>
                <w:sz w:val="24"/>
                <w:szCs w:val="24"/>
                <w:shd w:val="clear" w:color="auto" w:fill="FFFFFF"/>
                <w:lang w:eastAsia="ar-SA"/>
              </w:rPr>
              <w:t>Развитие умений воспринимать и изображать форму предметов, пропорции, конструкцию</w:t>
            </w:r>
          </w:p>
        </w:tc>
      </w:tr>
      <w:tr w:rsidR="005F0150" w:rsidRPr="006102CC" w:rsidTr="006102CC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Формирование понятий:</w:t>
            </w:r>
            <w:r w:rsidRPr="005F0150">
              <w:rPr>
                <w:rFonts w:eastAsia="Arial Unicode MS"/>
                <w:b/>
                <w:bCs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5F0150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«предмет», «форма»</w:t>
            </w:r>
          </w:p>
        </w:tc>
        <w:tc>
          <w:tcPr>
            <w:tcW w:w="1276" w:type="dxa"/>
          </w:tcPr>
          <w:p w:rsidR="005F0150" w:rsidRPr="006102CC" w:rsidRDefault="005F0150" w:rsidP="00C959FB">
            <w:pPr>
              <w:suppressAutoHyphens/>
              <w:spacing w:line="240" w:lineRule="auto"/>
              <w:ind w:left="0" w:firstLine="0"/>
              <w:contextualSpacing/>
              <w:jc w:val="left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F0150" w:rsidRPr="006102CC" w:rsidTr="006102CC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Формирование понятий:</w:t>
            </w:r>
            <w:r w:rsidRPr="005F0150">
              <w:rPr>
                <w:rFonts w:eastAsia="Arial Unicode MS"/>
                <w:b/>
                <w:bCs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5F0150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«фигура», «силуэт»</w:t>
            </w:r>
          </w:p>
        </w:tc>
        <w:tc>
          <w:tcPr>
            <w:tcW w:w="1276" w:type="dxa"/>
          </w:tcPr>
          <w:p w:rsidR="005F0150" w:rsidRDefault="005F0150" w:rsidP="00C959FB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F0150" w:rsidRPr="006102CC" w:rsidTr="006102CC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Формирование понятий:</w:t>
            </w:r>
            <w:r w:rsidRPr="005F0150">
              <w:rPr>
                <w:rFonts w:eastAsia="Arial Unicode MS"/>
                <w:b/>
                <w:bCs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5F0150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«деталь», «часть»</w:t>
            </w:r>
          </w:p>
        </w:tc>
        <w:tc>
          <w:tcPr>
            <w:tcW w:w="1276" w:type="dxa"/>
          </w:tcPr>
          <w:p w:rsidR="005F0150" w:rsidRDefault="005F0150" w:rsidP="00C959FB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F0150" w:rsidRPr="006102CC" w:rsidTr="006102CC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Формирование понятий:</w:t>
            </w:r>
            <w:r w:rsidRPr="005F0150">
              <w:rPr>
                <w:rFonts w:eastAsia="Arial Unicode MS"/>
                <w:b/>
                <w:bCs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5F0150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«элемент», «объем»</w:t>
            </w:r>
          </w:p>
        </w:tc>
        <w:tc>
          <w:tcPr>
            <w:tcW w:w="1276" w:type="dxa"/>
          </w:tcPr>
          <w:p w:rsidR="005F0150" w:rsidRDefault="005F0150" w:rsidP="00C959FB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F0150" w:rsidRPr="006102CC" w:rsidTr="006102CC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Формирование понятий:</w:t>
            </w:r>
            <w:r w:rsidRPr="005F0150">
              <w:rPr>
                <w:rFonts w:eastAsia="Arial Unicode MS"/>
                <w:b/>
                <w:bCs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5F0150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«пропорции», «конструкция»</w:t>
            </w:r>
          </w:p>
        </w:tc>
        <w:tc>
          <w:tcPr>
            <w:tcW w:w="1276" w:type="dxa"/>
          </w:tcPr>
          <w:p w:rsidR="005F0150" w:rsidRDefault="005F0150" w:rsidP="00C959FB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F0150" w:rsidRPr="006102CC" w:rsidTr="006102CC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Формирование понятий:</w:t>
            </w:r>
            <w:r w:rsidRPr="005F0150">
              <w:rPr>
                <w:rFonts w:eastAsia="Arial Unicode MS"/>
                <w:b/>
                <w:bCs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5F0150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«узор», «орнамент»</w:t>
            </w:r>
          </w:p>
        </w:tc>
        <w:tc>
          <w:tcPr>
            <w:tcW w:w="1276" w:type="dxa"/>
          </w:tcPr>
          <w:p w:rsidR="005F0150" w:rsidRDefault="005F0150" w:rsidP="00C959FB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F0150" w:rsidRPr="006102CC" w:rsidTr="006102CC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Формирование понятий:</w:t>
            </w:r>
            <w:r w:rsidRPr="005F0150">
              <w:rPr>
                <w:rFonts w:eastAsia="Arial Unicode MS"/>
                <w:b/>
                <w:bCs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5F0150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«скульптура», «барельеф»</w:t>
            </w:r>
          </w:p>
        </w:tc>
        <w:tc>
          <w:tcPr>
            <w:tcW w:w="1276" w:type="dxa"/>
          </w:tcPr>
          <w:p w:rsidR="005F0150" w:rsidRDefault="005F0150" w:rsidP="00C959FB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F0150" w:rsidRPr="006102CC" w:rsidTr="006102CC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Формирование понятий:</w:t>
            </w:r>
            <w:r w:rsidRPr="005F0150">
              <w:rPr>
                <w:rFonts w:eastAsia="Arial Unicode MS"/>
                <w:b/>
                <w:bCs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5F0150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 xml:space="preserve">«симметрия», «аппликация» </w:t>
            </w:r>
          </w:p>
        </w:tc>
        <w:tc>
          <w:tcPr>
            <w:tcW w:w="1276" w:type="dxa"/>
          </w:tcPr>
          <w:p w:rsidR="005F0150" w:rsidRDefault="005F0150" w:rsidP="00C959FB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F0150" w:rsidRPr="006102CC" w:rsidTr="006102CC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Разнообразие форм предметного мира.  </w:t>
            </w:r>
          </w:p>
        </w:tc>
        <w:tc>
          <w:tcPr>
            <w:tcW w:w="1276" w:type="dxa"/>
          </w:tcPr>
          <w:p w:rsidR="005F0150" w:rsidRDefault="005F0150" w:rsidP="00C959FB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F0150" w:rsidRPr="006102CC" w:rsidTr="006102CC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Сходство и контраст форм. </w:t>
            </w:r>
          </w:p>
        </w:tc>
        <w:tc>
          <w:tcPr>
            <w:tcW w:w="1276" w:type="dxa"/>
          </w:tcPr>
          <w:p w:rsidR="005F0150" w:rsidRDefault="005F0150" w:rsidP="00C959FB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F0150" w:rsidRPr="006102CC" w:rsidTr="006102CC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Геометрические фигуры. </w:t>
            </w:r>
          </w:p>
        </w:tc>
        <w:tc>
          <w:tcPr>
            <w:tcW w:w="1276" w:type="dxa"/>
          </w:tcPr>
          <w:p w:rsidR="005F0150" w:rsidRDefault="005F0150" w:rsidP="00C959FB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F0150" w:rsidRPr="006102CC" w:rsidTr="006102CC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Природные формы. </w:t>
            </w:r>
          </w:p>
        </w:tc>
        <w:tc>
          <w:tcPr>
            <w:tcW w:w="1276" w:type="dxa"/>
          </w:tcPr>
          <w:p w:rsidR="005F0150" w:rsidRDefault="005F0150" w:rsidP="00C959FB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F0150" w:rsidRPr="006102CC" w:rsidTr="006102CC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Трансформация форм. </w:t>
            </w:r>
          </w:p>
        </w:tc>
        <w:tc>
          <w:tcPr>
            <w:tcW w:w="1276" w:type="dxa"/>
          </w:tcPr>
          <w:p w:rsidR="005F0150" w:rsidRDefault="005F0150" w:rsidP="00C959FB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F0150" w:rsidRPr="006102CC" w:rsidTr="006102CC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Передача разнообразных предметов на плоскости и в пространстве</w:t>
            </w:r>
          </w:p>
        </w:tc>
        <w:tc>
          <w:tcPr>
            <w:tcW w:w="1276" w:type="dxa"/>
          </w:tcPr>
          <w:p w:rsidR="005F0150" w:rsidRDefault="005F0150" w:rsidP="00C959FB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F0150" w:rsidRPr="006102CC" w:rsidTr="006102CC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Обследование предметов, выделение их признаков и свойств, необходимых для передачи в рисунке, аппликации, лепке предмета. </w:t>
            </w:r>
          </w:p>
        </w:tc>
        <w:tc>
          <w:tcPr>
            <w:tcW w:w="1276" w:type="dxa"/>
          </w:tcPr>
          <w:p w:rsidR="005F0150" w:rsidRDefault="005F0150" w:rsidP="00C959FB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F0150" w:rsidRPr="006102CC" w:rsidTr="006102CC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Соотнесение формы предметов с геометрическими фигурами (метод обобщения).</w:t>
            </w:r>
          </w:p>
        </w:tc>
        <w:tc>
          <w:tcPr>
            <w:tcW w:w="1276" w:type="dxa"/>
          </w:tcPr>
          <w:p w:rsidR="005F0150" w:rsidRDefault="005F0150" w:rsidP="00C959FB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F0150" w:rsidRPr="006102CC" w:rsidTr="006102CC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Передача пропорций предметов. </w:t>
            </w:r>
          </w:p>
        </w:tc>
        <w:tc>
          <w:tcPr>
            <w:tcW w:w="1276" w:type="dxa"/>
          </w:tcPr>
          <w:p w:rsidR="005F0150" w:rsidRDefault="005F0150" w:rsidP="00C959FB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F0150" w:rsidRPr="006102CC" w:rsidTr="006102CC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Строение тела человека, животных</w:t>
            </w:r>
          </w:p>
        </w:tc>
        <w:tc>
          <w:tcPr>
            <w:tcW w:w="1276" w:type="dxa"/>
          </w:tcPr>
          <w:p w:rsidR="005F0150" w:rsidRDefault="005F0150" w:rsidP="00C959FB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F0150" w:rsidRPr="006102CC" w:rsidTr="006102CC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Передача движения различных одушевленных и неодушевленных предметов.</w:t>
            </w:r>
          </w:p>
        </w:tc>
        <w:tc>
          <w:tcPr>
            <w:tcW w:w="1276" w:type="dxa"/>
          </w:tcPr>
          <w:p w:rsidR="005F0150" w:rsidRDefault="005F0150" w:rsidP="00C959FB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F0150" w:rsidRPr="006102CC" w:rsidTr="006102CC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Приемы и способы передачи формы предметов: лепка предметов из отдельных деталей и целого куска пластилина</w:t>
            </w:r>
          </w:p>
        </w:tc>
        <w:tc>
          <w:tcPr>
            <w:tcW w:w="1276" w:type="dxa"/>
          </w:tcPr>
          <w:p w:rsidR="005F0150" w:rsidRDefault="005F0150" w:rsidP="00C959FB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F0150" w:rsidRPr="006102CC" w:rsidTr="006102CC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Приемы и способы передачи формы предметов: составление целого изображения из деталей, вырезанных из бумаги</w:t>
            </w:r>
          </w:p>
        </w:tc>
        <w:tc>
          <w:tcPr>
            <w:tcW w:w="1276" w:type="dxa"/>
          </w:tcPr>
          <w:p w:rsidR="005F0150" w:rsidRDefault="005F0150" w:rsidP="00C959FB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F0150" w:rsidRPr="006102CC" w:rsidTr="006102CC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Приемы и способы передачи формы предметов: вырезание или обрывание силуэта предмета из бумаги по контурной линии.</w:t>
            </w:r>
          </w:p>
        </w:tc>
        <w:tc>
          <w:tcPr>
            <w:tcW w:w="1276" w:type="dxa"/>
          </w:tcPr>
          <w:p w:rsidR="005F0150" w:rsidRDefault="005F0150" w:rsidP="00C959FB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F0150" w:rsidRPr="006102CC" w:rsidTr="006102CC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Приемы и способы передачи формы предметов: рисование по опорным точкам, до</w:t>
            </w: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рисовывание, обведение шаблонов, рисование по клеткам.</w:t>
            </w:r>
          </w:p>
        </w:tc>
        <w:tc>
          <w:tcPr>
            <w:tcW w:w="1276" w:type="dxa"/>
          </w:tcPr>
          <w:p w:rsidR="005F0150" w:rsidRDefault="005F0150" w:rsidP="00C959FB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F0150" w:rsidRPr="006102CC" w:rsidTr="006102CC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Приемы и способы передачи формы предметов: самостоя</w:t>
            </w: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тель</w:t>
            </w: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ное рисование формы объекта.</w:t>
            </w:r>
          </w:p>
        </w:tc>
        <w:tc>
          <w:tcPr>
            <w:tcW w:w="1276" w:type="dxa"/>
          </w:tcPr>
          <w:p w:rsidR="005F0150" w:rsidRDefault="005F0150" w:rsidP="00C959FB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F0150" w:rsidRPr="006102CC" w:rsidTr="006102CC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Times New Roman"/>
                <w:spacing w:val="0"/>
                <w:kern w:val="1"/>
                <w:sz w:val="24"/>
                <w:szCs w:val="24"/>
                <w:lang w:eastAsia="ar-SA"/>
              </w:rPr>
              <w:t>Сходство и различия орнамента и узора.</w:t>
            </w:r>
          </w:p>
        </w:tc>
        <w:tc>
          <w:tcPr>
            <w:tcW w:w="1276" w:type="dxa"/>
          </w:tcPr>
          <w:p w:rsidR="005F0150" w:rsidRDefault="005F0150" w:rsidP="00C959FB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F0150" w:rsidRPr="006102CC" w:rsidTr="006102CC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Times New Roman"/>
                <w:spacing w:val="0"/>
                <w:kern w:val="1"/>
                <w:sz w:val="24"/>
                <w:szCs w:val="24"/>
                <w:lang w:eastAsia="ar-SA"/>
              </w:rPr>
              <w:t>В</w:t>
            </w:r>
            <w:r w:rsidRPr="005F0150">
              <w:rPr>
                <w:rFonts w:eastAsia="Times New Roman"/>
                <w:bCs/>
                <w:spacing w:val="0"/>
                <w:kern w:val="1"/>
                <w:sz w:val="24"/>
                <w:szCs w:val="24"/>
                <w:lang w:eastAsia="ar-SA"/>
              </w:rPr>
              <w:t>иды орнаментов по форме: в полосе.</w:t>
            </w:r>
          </w:p>
        </w:tc>
        <w:tc>
          <w:tcPr>
            <w:tcW w:w="1276" w:type="dxa"/>
          </w:tcPr>
          <w:p w:rsidR="005F0150" w:rsidRDefault="005F0150" w:rsidP="00C959FB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F0150" w:rsidRPr="006102CC" w:rsidTr="006102CC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Times New Roman"/>
                <w:spacing w:val="0"/>
                <w:kern w:val="1"/>
                <w:sz w:val="24"/>
                <w:szCs w:val="24"/>
                <w:lang w:eastAsia="ar-SA"/>
              </w:rPr>
              <w:t>В</w:t>
            </w:r>
            <w:r w:rsidRPr="005F0150">
              <w:rPr>
                <w:rFonts w:eastAsia="Times New Roman"/>
                <w:bCs/>
                <w:spacing w:val="0"/>
                <w:kern w:val="1"/>
                <w:sz w:val="24"/>
                <w:szCs w:val="24"/>
                <w:lang w:eastAsia="ar-SA"/>
              </w:rPr>
              <w:t>иды орнаментов по форме: замкнутый.</w:t>
            </w:r>
          </w:p>
        </w:tc>
        <w:tc>
          <w:tcPr>
            <w:tcW w:w="1276" w:type="dxa"/>
          </w:tcPr>
          <w:p w:rsidR="005F0150" w:rsidRDefault="005F0150" w:rsidP="00C959FB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F0150" w:rsidRPr="006102CC" w:rsidTr="006102CC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Times New Roman"/>
                <w:spacing w:val="0"/>
                <w:kern w:val="1"/>
                <w:sz w:val="24"/>
                <w:szCs w:val="24"/>
                <w:lang w:eastAsia="ar-SA"/>
              </w:rPr>
              <w:t>В</w:t>
            </w:r>
            <w:r w:rsidRPr="005F0150">
              <w:rPr>
                <w:rFonts w:eastAsia="Times New Roman"/>
                <w:bCs/>
                <w:spacing w:val="0"/>
                <w:kern w:val="1"/>
                <w:sz w:val="24"/>
                <w:szCs w:val="24"/>
                <w:lang w:eastAsia="ar-SA"/>
              </w:rPr>
              <w:t>иды орнаментов по форме: сетчатый.</w:t>
            </w:r>
          </w:p>
        </w:tc>
        <w:tc>
          <w:tcPr>
            <w:tcW w:w="1276" w:type="dxa"/>
          </w:tcPr>
          <w:p w:rsidR="005F0150" w:rsidRDefault="005F0150" w:rsidP="00C959FB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F0150" w:rsidRPr="006102CC" w:rsidTr="006102CC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Times New Roman"/>
                <w:spacing w:val="0"/>
                <w:kern w:val="1"/>
                <w:sz w:val="24"/>
                <w:szCs w:val="24"/>
                <w:lang w:eastAsia="ar-SA"/>
              </w:rPr>
              <w:t>В</w:t>
            </w:r>
            <w:r w:rsidRPr="005F0150">
              <w:rPr>
                <w:rFonts w:eastAsia="Times New Roman"/>
                <w:bCs/>
                <w:spacing w:val="0"/>
                <w:kern w:val="1"/>
                <w:sz w:val="24"/>
                <w:szCs w:val="24"/>
                <w:lang w:eastAsia="ar-SA"/>
              </w:rPr>
              <w:t>иды орнаментов по содержанию: геометрический, растительный</w:t>
            </w:r>
          </w:p>
        </w:tc>
        <w:tc>
          <w:tcPr>
            <w:tcW w:w="1276" w:type="dxa"/>
          </w:tcPr>
          <w:p w:rsidR="005F0150" w:rsidRDefault="005F0150" w:rsidP="00C959FB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F0150" w:rsidRPr="006102CC" w:rsidTr="006102CC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Times New Roman"/>
                <w:spacing w:val="0"/>
                <w:kern w:val="1"/>
                <w:sz w:val="24"/>
                <w:szCs w:val="24"/>
                <w:lang w:eastAsia="ar-SA"/>
              </w:rPr>
              <w:t>В</w:t>
            </w:r>
            <w:r w:rsidRPr="005F0150">
              <w:rPr>
                <w:rFonts w:eastAsia="Times New Roman"/>
                <w:bCs/>
                <w:spacing w:val="0"/>
                <w:kern w:val="1"/>
                <w:sz w:val="24"/>
                <w:szCs w:val="24"/>
                <w:lang w:eastAsia="ar-SA"/>
              </w:rPr>
              <w:t xml:space="preserve">иды орнаментов по содержанию: зооморфный, геральдический </w:t>
            </w:r>
          </w:p>
        </w:tc>
        <w:tc>
          <w:tcPr>
            <w:tcW w:w="1276" w:type="dxa"/>
          </w:tcPr>
          <w:p w:rsidR="005F0150" w:rsidRDefault="005F0150" w:rsidP="00C959FB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F0150" w:rsidRPr="006102CC" w:rsidTr="006102CC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Times New Roman"/>
                <w:bCs/>
                <w:spacing w:val="0"/>
                <w:kern w:val="1"/>
                <w:sz w:val="24"/>
                <w:szCs w:val="24"/>
                <w:lang w:eastAsia="ar-SA"/>
              </w:rPr>
              <w:t>Принципы построения орнамента в полосе, квадрате (повторение одного элемента на протяжении всего орнамента).</w:t>
            </w:r>
          </w:p>
        </w:tc>
        <w:tc>
          <w:tcPr>
            <w:tcW w:w="1276" w:type="dxa"/>
          </w:tcPr>
          <w:p w:rsidR="005F0150" w:rsidRDefault="005F0150" w:rsidP="00C959FB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F0150" w:rsidRPr="006102CC" w:rsidTr="006102CC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Times New Roman"/>
                <w:bCs/>
                <w:spacing w:val="0"/>
                <w:kern w:val="1"/>
                <w:sz w:val="24"/>
                <w:szCs w:val="24"/>
                <w:lang w:eastAsia="ar-SA"/>
              </w:rPr>
              <w:t>Принципы построения орнамента в круге, треугольнике (чередование элементов по форме, цвету; расположение элементов по краю, углам, в центре).</w:t>
            </w:r>
          </w:p>
        </w:tc>
        <w:tc>
          <w:tcPr>
            <w:tcW w:w="1276" w:type="dxa"/>
          </w:tcPr>
          <w:p w:rsidR="005F0150" w:rsidRDefault="005F0150" w:rsidP="00C959FB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F0150" w:rsidRPr="006102CC" w:rsidTr="006102CC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Практическое применение приемов и способов передачи графических образов в лепке, аппликации, рисунке.</w:t>
            </w:r>
          </w:p>
        </w:tc>
        <w:tc>
          <w:tcPr>
            <w:tcW w:w="1276" w:type="dxa"/>
          </w:tcPr>
          <w:p w:rsidR="005F0150" w:rsidRDefault="005F0150" w:rsidP="00C959FB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F0150" w:rsidRPr="006102CC" w:rsidTr="006102CC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5F0150" w:rsidRDefault="005F0150" w:rsidP="00C959FB">
            <w:pPr>
              <w:spacing w:line="240" w:lineRule="auto"/>
              <w:ind w:left="0" w:firstLine="0"/>
            </w:pPr>
            <w:r w:rsidRPr="00280373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Промежуточная аттестация. Контрольная работа.</w:t>
            </w:r>
          </w:p>
        </w:tc>
        <w:tc>
          <w:tcPr>
            <w:tcW w:w="1276" w:type="dxa"/>
          </w:tcPr>
          <w:p w:rsidR="005F0150" w:rsidRDefault="005F0150" w:rsidP="00C959FB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:rsidR="00132354" w:rsidRDefault="00132354" w:rsidP="00132354">
      <w:pPr>
        <w:pStyle w:val="11"/>
        <w:shd w:val="clear" w:color="auto" w:fill="auto"/>
        <w:spacing w:line="276" w:lineRule="auto"/>
        <w:ind w:right="20" w:firstLine="567"/>
        <w:jc w:val="center"/>
        <w:rPr>
          <w:b/>
          <w:sz w:val="24"/>
          <w:szCs w:val="24"/>
        </w:rPr>
      </w:pPr>
    </w:p>
    <w:p w:rsidR="001301B4" w:rsidRDefault="001301B4" w:rsidP="00132354">
      <w:pPr>
        <w:pStyle w:val="11"/>
        <w:shd w:val="clear" w:color="auto" w:fill="auto"/>
        <w:spacing w:line="276" w:lineRule="auto"/>
        <w:ind w:right="20" w:firstLine="567"/>
        <w:jc w:val="center"/>
        <w:rPr>
          <w:b/>
          <w:sz w:val="24"/>
          <w:szCs w:val="24"/>
        </w:rPr>
      </w:pPr>
    </w:p>
    <w:p w:rsidR="00132354" w:rsidRPr="005F0150" w:rsidRDefault="00132354" w:rsidP="005F0150">
      <w:pPr>
        <w:pStyle w:val="a6"/>
        <w:suppressAutoHyphens/>
        <w:autoSpaceDE w:val="0"/>
        <w:spacing w:line="276" w:lineRule="auto"/>
        <w:ind w:left="1069" w:firstLine="0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1301B4">
        <w:rPr>
          <w:spacing w:val="0"/>
          <w:sz w:val="24"/>
          <w:szCs w:val="24"/>
        </w:rPr>
        <w:br w:type="page"/>
      </w:r>
    </w:p>
    <w:p w:rsidR="006102CC" w:rsidRDefault="006102CC">
      <w:pPr>
        <w:spacing w:after="200" w:line="276" w:lineRule="auto"/>
        <w:ind w:left="0" w:firstLine="0"/>
        <w:jc w:val="left"/>
        <w:rPr>
          <w:spacing w:val="0"/>
          <w:sz w:val="24"/>
          <w:szCs w:val="24"/>
        </w:rPr>
        <w:sectPr w:rsidR="006102CC" w:rsidSect="00232DD5">
          <w:footerReference w:type="default" r:id="rId8"/>
          <w:pgSz w:w="11906" w:h="16838"/>
          <w:pgMar w:top="709" w:right="851" w:bottom="851" w:left="1134" w:header="709" w:footer="709" w:gutter="0"/>
          <w:cols w:space="708"/>
          <w:titlePg/>
          <w:docGrid w:linePitch="381"/>
        </w:sectPr>
      </w:pPr>
    </w:p>
    <w:p w:rsidR="006102CC" w:rsidRDefault="006102CC" w:rsidP="006102CC">
      <w:pPr>
        <w:spacing w:after="200" w:line="276" w:lineRule="auto"/>
        <w:ind w:left="0" w:firstLine="0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>Приложение №1 к рабочей программе</w:t>
      </w:r>
    </w:p>
    <w:p w:rsidR="006102CC" w:rsidRPr="00C959FB" w:rsidRDefault="00011E79" w:rsidP="00C959FB">
      <w:pPr>
        <w:spacing w:after="200" w:line="276" w:lineRule="auto"/>
        <w:ind w:left="0" w:firstLine="0"/>
        <w:jc w:val="center"/>
        <w:rPr>
          <w:b/>
          <w:spacing w:val="0"/>
          <w:sz w:val="24"/>
          <w:szCs w:val="24"/>
        </w:rPr>
      </w:pPr>
      <w:r w:rsidRPr="00011E79">
        <w:rPr>
          <w:b/>
          <w:spacing w:val="0"/>
          <w:sz w:val="24"/>
          <w:szCs w:val="24"/>
        </w:rPr>
        <w:t>КАЛЕНДАРНО-</w:t>
      </w:r>
      <w:r w:rsidR="00C959FB">
        <w:rPr>
          <w:b/>
          <w:spacing w:val="0"/>
          <w:sz w:val="24"/>
          <w:szCs w:val="24"/>
        </w:rPr>
        <w:t>ТЕМАТИЧЕСКОЕ ПЛАНИРОВАНИЕ</w:t>
      </w:r>
    </w:p>
    <w:tbl>
      <w:tblPr>
        <w:tblStyle w:val="19"/>
        <w:tblpPr w:leftFromText="180" w:rightFromText="180" w:vertAnchor="text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277"/>
        <w:gridCol w:w="5953"/>
        <w:gridCol w:w="1134"/>
        <w:gridCol w:w="1277"/>
        <w:gridCol w:w="5244"/>
        <w:gridCol w:w="850"/>
      </w:tblGrid>
      <w:tr w:rsidR="00C959FB" w:rsidRPr="006102CC" w:rsidTr="00EE305D">
        <w:tc>
          <w:tcPr>
            <w:tcW w:w="15735" w:type="dxa"/>
            <w:gridSpan w:val="6"/>
          </w:tcPr>
          <w:p w:rsidR="00C959FB" w:rsidRDefault="00C959FB" w:rsidP="00C959FB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3 класс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C959FB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№</w:t>
            </w:r>
          </w:p>
        </w:tc>
        <w:tc>
          <w:tcPr>
            <w:tcW w:w="5953" w:type="dxa"/>
            <w:vAlign w:val="center"/>
          </w:tcPr>
          <w:p w:rsidR="00776D0A" w:rsidRPr="006102CC" w:rsidRDefault="00776D0A" w:rsidP="00C959FB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Тема занятия (в сопровождении учителя)</w:t>
            </w:r>
          </w:p>
        </w:tc>
        <w:tc>
          <w:tcPr>
            <w:tcW w:w="1134" w:type="dxa"/>
          </w:tcPr>
          <w:p w:rsidR="00776D0A" w:rsidRPr="006102CC" w:rsidRDefault="00776D0A" w:rsidP="00C959FB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6102CC">
              <w:rPr>
                <w:rFonts w:eastAsia="Calibri"/>
                <w:b/>
                <w:bCs/>
                <w:spacing w:val="0"/>
                <w:sz w:val="24"/>
                <w:szCs w:val="24"/>
              </w:rPr>
              <w:t>Кол-во часов</w:t>
            </w:r>
          </w:p>
        </w:tc>
        <w:tc>
          <w:tcPr>
            <w:tcW w:w="1277" w:type="dxa"/>
          </w:tcPr>
          <w:p w:rsidR="00776D0A" w:rsidRPr="006102CC" w:rsidRDefault="00776D0A" w:rsidP="00C959FB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 xml:space="preserve">Дата </w:t>
            </w:r>
          </w:p>
        </w:tc>
        <w:tc>
          <w:tcPr>
            <w:tcW w:w="5244" w:type="dxa"/>
          </w:tcPr>
          <w:p w:rsidR="003C59F6" w:rsidRDefault="003C59F6" w:rsidP="00C959FB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  <w:p w:rsidR="00776D0A" w:rsidRDefault="00776D0A" w:rsidP="00C959FB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Тема занятия (самостоятельное изучение)</w:t>
            </w:r>
          </w:p>
        </w:tc>
        <w:tc>
          <w:tcPr>
            <w:tcW w:w="850" w:type="dxa"/>
          </w:tcPr>
          <w:p w:rsidR="00776D0A" w:rsidRDefault="00776D0A" w:rsidP="00C959FB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Кол-во часов</w:t>
            </w:r>
          </w:p>
        </w:tc>
      </w:tr>
      <w:tr w:rsidR="005F0150" w:rsidRPr="006102CC" w:rsidTr="001F17F1">
        <w:tc>
          <w:tcPr>
            <w:tcW w:w="15735" w:type="dxa"/>
            <w:gridSpan w:val="6"/>
          </w:tcPr>
          <w:p w:rsidR="005F0150" w:rsidRPr="006102CC" w:rsidRDefault="005F0150" w:rsidP="00C959FB">
            <w:pPr>
              <w:suppressAutoHyphens/>
              <w:spacing w:line="240" w:lineRule="auto"/>
              <w:ind w:left="0" w:firstLine="0"/>
              <w:contextualSpacing/>
              <w:jc w:val="center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280373">
              <w:rPr>
                <w:rFonts w:eastAsia="Arial Unicode MS"/>
                <w:i/>
                <w:spacing w:val="0"/>
                <w:kern w:val="1"/>
                <w:sz w:val="24"/>
                <w:szCs w:val="24"/>
                <w:shd w:val="clear" w:color="auto" w:fill="FFFFFF"/>
                <w:lang w:eastAsia="ar-SA"/>
              </w:rPr>
              <w:t>Обучение композиционной деятельности</w:t>
            </w:r>
          </w:p>
        </w:tc>
      </w:tr>
      <w:tr w:rsidR="005F0150" w:rsidRPr="006102CC" w:rsidTr="004C593A">
        <w:tc>
          <w:tcPr>
            <w:tcW w:w="15735" w:type="dxa"/>
            <w:gridSpan w:val="6"/>
          </w:tcPr>
          <w:p w:rsidR="005F0150" w:rsidRPr="006102CC" w:rsidRDefault="005F0150" w:rsidP="00C959FB">
            <w:pPr>
              <w:suppressAutoHyphens/>
              <w:spacing w:line="240" w:lineRule="auto"/>
              <w:ind w:left="0" w:firstLine="0"/>
              <w:contextualSpacing/>
              <w:jc w:val="center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280373">
              <w:rPr>
                <w:rFonts w:eastAsia="Arial Unicode MS"/>
                <w:i/>
                <w:spacing w:val="0"/>
                <w:kern w:val="1"/>
                <w:sz w:val="24"/>
                <w:szCs w:val="24"/>
                <w:shd w:val="clear" w:color="auto" w:fill="FFFFFF"/>
                <w:lang w:eastAsia="ar-SA"/>
              </w:rPr>
              <w:t>Развитие умений воспринимать и изображать форму предметов, пропорции, конструкцию</w:t>
            </w:r>
          </w:p>
        </w:tc>
      </w:tr>
      <w:tr w:rsidR="005F0150" w:rsidRPr="006102CC" w:rsidTr="00776D0A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Формирование понятий:</w:t>
            </w:r>
            <w:r w:rsidRPr="005F0150">
              <w:rPr>
                <w:rFonts w:eastAsia="Arial Unicode MS"/>
                <w:b/>
                <w:bCs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5F0150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«предмет»</w:t>
            </w:r>
          </w:p>
        </w:tc>
        <w:tc>
          <w:tcPr>
            <w:tcW w:w="1134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5F0150" w:rsidRPr="006102CC" w:rsidRDefault="005F0150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Формирование понятий:</w:t>
            </w:r>
            <w:r w:rsidRPr="005F0150">
              <w:rPr>
                <w:rFonts w:eastAsia="Arial Unicode MS"/>
                <w:b/>
                <w:bCs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5F0150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«форма»</w:t>
            </w:r>
          </w:p>
        </w:tc>
        <w:tc>
          <w:tcPr>
            <w:tcW w:w="850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5F0150" w:rsidRPr="006102CC" w:rsidTr="00776D0A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Формирование понятий:</w:t>
            </w:r>
            <w:r w:rsidRPr="005F0150">
              <w:rPr>
                <w:rFonts w:eastAsia="Arial Unicode MS"/>
                <w:b/>
                <w:bCs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="001D73DF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«фигура»</w:t>
            </w:r>
          </w:p>
        </w:tc>
        <w:tc>
          <w:tcPr>
            <w:tcW w:w="1134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5F0150" w:rsidRPr="006102CC" w:rsidRDefault="005F0150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Формирование понятий:</w:t>
            </w:r>
            <w:r w:rsidRPr="005F0150">
              <w:rPr>
                <w:rFonts w:eastAsia="Arial Unicode MS"/>
                <w:b/>
                <w:bCs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5F0150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«силуэт»</w:t>
            </w:r>
          </w:p>
        </w:tc>
        <w:tc>
          <w:tcPr>
            <w:tcW w:w="850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5F0150" w:rsidRPr="006102CC" w:rsidTr="00776D0A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Формирование понятий:</w:t>
            </w:r>
            <w:r w:rsidRPr="005F0150">
              <w:rPr>
                <w:rFonts w:eastAsia="Arial Unicode MS"/>
                <w:b/>
                <w:bCs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="001D73DF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«деталь»</w:t>
            </w:r>
          </w:p>
        </w:tc>
        <w:tc>
          <w:tcPr>
            <w:tcW w:w="1134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5F0150" w:rsidRPr="006102CC" w:rsidRDefault="005F0150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Формирование понятий:</w:t>
            </w:r>
            <w:r w:rsidRPr="005F0150">
              <w:rPr>
                <w:rFonts w:eastAsia="Arial Unicode MS"/>
                <w:b/>
                <w:bCs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5F0150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«часть»</w:t>
            </w:r>
          </w:p>
        </w:tc>
        <w:tc>
          <w:tcPr>
            <w:tcW w:w="850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5F0150" w:rsidRPr="006102CC" w:rsidTr="00776D0A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Формирование понятий:</w:t>
            </w:r>
            <w:r w:rsidRPr="005F0150">
              <w:rPr>
                <w:rFonts w:eastAsia="Arial Unicode MS"/>
                <w:b/>
                <w:bCs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="001D73DF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«элемент»</w:t>
            </w:r>
          </w:p>
        </w:tc>
        <w:tc>
          <w:tcPr>
            <w:tcW w:w="1134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5F0150" w:rsidRPr="006102CC" w:rsidRDefault="005F0150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Формирование понятий:</w:t>
            </w:r>
            <w:r w:rsidRPr="005F0150">
              <w:rPr>
                <w:rFonts w:eastAsia="Arial Unicode MS"/>
                <w:b/>
                <w:bCs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5F0150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«объем»</w:t>
            </w:r>
          </w:p>
        </w:tc>
        <w:tc>
          <w:tcPr>
            <w:tcW w:w="850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5F0150" w:rsidRPr="006102CC" w:rsidTr="00776D0A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Формирование понятий:</w:t>
            </w:r>
            <w:r w:rsidRPr="005F0150">
              <w:rPr>
                <w:rFonts w:eastAsia="Arial Unicode MS"/>
                <w:b/>
                <w:bCs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5F0150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«про</w:t>
            </w:r>
            <w:r w:rsidR="001D73DF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порции»</w:t>
            </w:r>
          </w:p>
        </w:tc>
        <w:tc>
          <w:tcPr>
            <w:tcW w:w="1134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5F0150" w:rsidRPr="006102CC" w:rsidRDefault="005F0150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Формирование понятий:</w:t>
            </w:r>
            <w:r w:rsidRPr="005F0150">
              <w:rPr>
                <w:rFonts w:eastAsia="Arial Unicode MS"/>
                <w:b/>
                <w:bCs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5F0150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«конструкция»</w:t>
            </w:r>
          </w:p>
        </w:tc>
        <w:tc>
          <w:tcPr>
            <w:tcW w:w="850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5F0150" w:rsidRPr="006102CC" w:rsidTr="00776D0A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Формирование понятий:</w:t>
            </w:r>
            <w:r w:rsidRPr="005F0150">
              <w:rPr>
                <w:rFonts w:eastAsia="Arial Unicode MS"/>
                <w:b/>
                <w:bCs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="001D73DF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«узор»</w:t>
            </w:r>
          </w:p>
        </w:tc>
        <w:tc>
          <w:tcPr>
            <w:tcW w:w="1134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5F0150" w:rsidRPr="006102CC" w:rsidRDefault="005F0150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Формирование понятий:</w:t>
            </w:r>
            <w:r w:rsidRPr="005F0150">
              <w:rPr>
                <w:rFonts w:eastAsia="Arial Unicode MS"/>
                <w:b/>
                <w:bCs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5F0150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«орнамент»</w:t>
            </w:r>
          </w:p>
        </w:tc>
        <w:tc>
          <w:tcPr>
            <w:tcW w:w="850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5F0150" w:rsidRPr="006102CC" w:rsidTr="00776D0A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Формирование понятий:</w:t>
            </w:r>
            <w:r w:rsidRPr="005F0150">
              <w:rPr>
                <w:rFonts w:eastAsia="Arial Unicode MS"/>
                <w:b/>
                <w:bCs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="001D73DF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«скульптура»</w:t>
            </w:r>
          </w:p>
        </w:tc>
        <w:tc>
          <w:tcPr>
            <w:tcW w:w="1134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5F0150" w:rsidRPr="006102CC" w:rsidRDefault="005F0150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Формирование понятий:</w:t>
            </w:r>
            <w:r w:rsidRPr="005F0150">
              <w:rPr>
                <w:rFonts w:eastAsia="Arial Unicode MS"/>
                <w:b/>
                <w:bCs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5F0150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«барельеф»</w:t>
            </w:r>
          </w:p>
        </w:tc>
        <w:tc>
          <w:tcPr>
            <w:tcW w:w="850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5F0150" w:rsidRPr="006102CC" w:rsidTr="00776D0A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Формирование понятий:</w:t>
            </w:r>
            <w:r w:rsidRPr="005F0150">
              <w:rPr>
                <w:rFonts w:eastAsia="Arial Unicode MS"/>
                <w:b/>
                <w:bCs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="001D73DF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«симметрия»</w:t>
            </w:r>
          </w:p>
        </w:tc>
        <w:tc>
          <w:tcPr>
            <w:tcW w:w="1134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5F0150" w:rsidRPr="006102CC" w:rsidRDefault="005F0150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Формирование понятий:</w:t>
            </w:r>
            <w:r w:rsidRPr="005F0150">
              <w:rPr>
                <w:rFonts w:eastAsia="Arial Unicode MS"/>
                <w:b/>
                <w:bCs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5F0150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 xml:space="preserve">«аппликация» </w:t>
            </w:r>
          </w:p>
        </w:tc>
        <w:tc>
          <w:tcPr>
            <w:tcW w:w="850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5F0150" w:rsidRPr="006102CC" w:rsidTr="00776D0A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Разно</w:t>
            </w:r>
            <w:r w:rsidR="001D73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образие форм предметного мира.</w:t>
            </w:r>
          </w:p>
        </w:tc>
        <w:tc>
          <w:tcPr>
            <w:tcW w:w="1134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5F0150" w:rsidRPr="006102CC" w:rsidRDefault="005F0150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Разно</w:t>
            </w:r>
            <w:r w:rsidR="001D73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образие форм предметного мира.</w:t>
            </w:r>
          </w:p>
        </w:tc>
        <w:tc>
          <w:tcPr>
            <w:tcW w:w="850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5F0150" w:rsidRPr="006102CC" w:rsidTr="00776D0A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Сходство форм. </w:t>
            </w:r>
          </w:p>
        </w:tc>
        <w:tc>
          <w:tcPr>
            <w:tcW w:w="1134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5F0150" w:rsidRPr="006102CC" w:rsidRDefault="005F0150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F0150" w:rsidRPr="005F0150" w:rsidRDefault="001D73DF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К</w:t>
            </w:r>
            <w:r w:rsidR="005F0150"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онтраст форм. </w:t>
            </w:r>
          </w:p>
        </w:tc>
        <w:tc>
          <w:tcPr>
            <w:tcW w:w="850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5F0150" w:rsidRPr="006102CC" w:rsidTr="00776D0A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Геометрические фигуры. </w:t>
            </w:r>
          </w:p>
        </w:tc>
        <w:tc>
          <w:tcPr>
            <w:tcW w:w="1134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5F0150" w:rsidRPr="006102CC" w:rsidRDefault="005F0150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Геометрические фигуры. </w:t>
            </w:r>
          </w:p>
        </w:tc>
        <w:tc>
          <w:tcPr>
            <w:tcW w:w="850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5F0150" w:rsidRPr="006102CC" w:rsidTr="00776D0A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Природные формы. </w:t>
            </w:r>
          </w:p>
        </w:tc>
        <w:tc>
          <w:tcPr>
            <w:tcW w:w="1134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5F0150" w:rsidRPr="006102CC" w:rsidRDefault="005F0150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Природные формы. </w:t>
            </w:r>
          </w:p>
        </w:tc>
        <w:tc>
          <w:tcPr>
            <w:tcW w:w="850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5F0150" w:rsidRPr="006102CC" w:rsidTr="00776D0A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Трансформация форм. </w:t>
            </w:r>
          </w:p>
        </w:tc>
        <w:tc>
          <w:tcPr>
            <w:tcW w:w="1134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5F0150" w:rsidRPr="006102CC" w:rsidRDefault="005F0150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Трансформация форм. </w:t>
            </w:r>
          </w:p>
        </w:tc>
        <w:tc>
          <w:tcPr>
            <w:tcW w:w="850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5F0150" w:rsidRPr="006102CC" w:rsidTr="00776D0A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Передача разнообразных предметов на п</w:t>
            </w:r>
            <w:r w:rsidR="001D73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лоскости.</w:t>
            </w:r>
          </w:p>
        </w:tc>
        <w:tc>
          <w:tcPr>
            <w:tcW w:w="1134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5F0150" w:rsidRPr="006102CC" w:rsidRDefault="005F0150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</w:t>
            </w:r>
            <w:r w:rsidR="001D73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ередача разнообразных предметов </w:t>
            </w: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в пространстве</w:t>
            </w:r>
          </w:p>
        </w:tc>
        <w:tc>
          <w:tcPr>
            <w:tcW w:w="850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5F0150" w:rsidRPr="006102CC" w:rsidTr="00776D0A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Обследование предметов, выделение их признаков и свойств, необ</w:t>
            </w:r>
            <w:r w:rsidR="001D73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ходимых для передачи в рисунке.</w:t>
            </w:r>
          </w:p>
        </w:tc>
        <w:tc>
          <w:tcPr>
            <w:tcW w:w="1134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5F0150" w:rsidRPr="006102CC" w:rsidRDefault="005F0150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Обследование предметов, выделение их признаков и свойств, необходимых для передачи в лепке предмета. </w:t>
            </w:r>
          </w:p>
        </w:tc>
        <w:tc>
          <w:tcPr>
            <w:tcW w:w="850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5F0150" w:rsidRPr="006102CC" w:rsidTr="00776D0A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Соотнесение формы предметов с геометрическими фигурами (метод обобщения).</w:t>
            </w:r>
          </w:p>
        </w:tc>
        <w:tc>
          <w:tcPr>
            <w:tcW w:w="1134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5F0150" w:rsidRPr="006102CC" w:rsidRDefault="005F0150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Соотнесение формы предметов с геометрическими фигурами (метод обобщения).</w:t>
            </w:r>
          </w:p>
        </w:tc>
        <w:tc>
          <w:tcPr>
            <w:tcW w:w="850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5F0150" w:rsidRPr="006102CC" w:rsidTr="00776D0A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Передача пропорций предметов. </w:t>
            </w:r>
          </w:p>
        </w:tc>
        <w:tc>
          <w:tcPr>
            <w:tcW w:w="1134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5F0150" w:rsidRPr="006102CC" w:rsidRDefault="005F0150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Передача пропорций предметов. </w:t>
            </w:r>
          </w:p>
        </w:tc>
        <w:tc>
          <w:tcPr>
            <w:tcW w:w="850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5F0150" w:rsidRPr="006102CC" w:rsidTr="00776D0A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Строен</w:t>
            </w:r>
            <w:r w:rsidR="001D73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ие тела человека</w:t>
            </w:r>
          </w:p>
        </w:tc>
        <w:tc>
          <w:tcPr>
            <w:tcW w:w="1134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5F0150" w:rsidRPr="006102CC" w:rsidRDefault="005F0150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Строение тела животных</w:t>
            </w:r>
          </w:p>
        </w:tc>
        <w:tc>
          <w:tcPr>
            <w:tcW w:w="850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5F0150" w:rsidRPr="006102CC" w:rsidTr="00776D0A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F0150" w:rsidRPr="005F0150" w:rsidRDefault="001D73DF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Передача движения различных </w:t>
            </w:r>
            <w:r w:rsidR="005F0150"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одушевленных предметов.</w:t>
            </w:r>
          </w:p>
        </w:tc>
        <w:tc>
          <w:tcPr>
            <w:tcW w:w="1134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5F0150" w:rsidRPr="006102CC" w:rsidRDefault="005F0150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Передача движения различных неодушевленных предметов.</w:t>
            </w:r>
          </w:p>
        </w:tc>
        <w:tc>
          <w:tcPr>
            <w:tcW w:w="850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5F0150" w:rsidRPr="006102CC" w:rsidTr="00776D0A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Приемы и способы передачи формы предметов: лепка предметов из отдельных деталей пластилина</w:t>
            </w:r>
          </w:p>
        </w:tc>
        <w:tc>
          <w:tcPr>
            <w:tcW w:w="1134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5F0150" w:rsidRPr="006102CC" w:rsidRDefault="005F0150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Приемы и способы передачи формы предметов: лепка предметов из целого куска пластилина</w:t>
            </w:r>
          </w:p>
        </w:tc>
        <w:tc>
          <w:tcPr>
            <w:tcW w:w="850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5F0150" w:rsidRPr="006102CC" w:rsidTr="00776D0A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Приемы и способы передачи формы предметов: составление целого изображения из деталей, вырезанных из бумаги</w:t>
            </w:r>
          </w:p>
        </w:tc>
        <w:tc>
          <w:tcPr>
            <w:tcW w:w="1134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5F0150" w:rsidRPr="006102CC" w:rsidRDefault="005F0150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Приемы и способы передачи формы предметов: составление целого изображения из деталей, вырезанных из бумаги</w:t>
            </w:r>
          </w:p>
        </w:tc>
        <w:tc>
          <w:tcPr>
            <w:tcW w:w="850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5F0150" w:rsidRPr="006102CC" w:rsidTr="00776D0A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Приемы и способы передачи формы предметов: вырезание или обрывание силуэта предмета из бумаги по контурной линии.</w:t>
            </w:r>
          </w:p>
        </w:tc>
        <w:tc>
          <w:tcPr>
            <w:tcW w:w="1134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5F0150" w:rsidRPr="006102CC" w:rsidRDefault="005F0150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Приемы и способы передачи формы предметов: вырезание или обрывание силуэта предмета из бумаги по контурной линии.</w:t>
            </w:r>
          </w:p>
        </w:tc>
        <w:tc>
          <w:tcPr>
            <w:tcW w:w="850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5F0150" w:rsidRPr="006102CC" w:rsidTr="00776D0A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Приемы и способы передачи формы предметов: рисование по опорным точкам, до</w:t>
            </w: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рисовывание, обведение шаблонов</w:t>
            </w:r>
          </w:p>
        </w:tc>
        <w:tc>
          <w:tcPr>
            <w:tcW w:w="1134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5F0150" w:rsidRPr="006102CC" w:rsidRDefault="005F0150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Приемы и способы передачи формы предметов: рисование по клеткам.</w:t>
            </w:r>
          </w:p>
        </w:tc>
        <w:tc>
          <w:tcPr>
            <w:tcW w:w="850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5F0150" w:rsidRPr="006102CC" w:rsidTr="00776D0A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Приемы и способы передачи формы предметов: самостоя</w:t>
            </w: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тель</w:t>
            </w: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ное рисование формы объекта.</w:t>
            </w:r>
          </w:p>
        </w:tc>
        <w:tc>
          <w:tcPr>
            <w:tcW w:w="1134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5F0150" w:rsidRPr="006102CC" w:rsidRDefault="005F0150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Приемы и способы передачи формы предметов: самостоя</w:t>
            </w: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тель</w:t>
            </w: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>ное рисование формы объекта.</w:t>
            </w:r>
          </w:p>
        </w:tc>
        <w:tc>
          <w:tcPr>
            <w:tcW w:w="850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5F0150" w:rsidRPr="006102CC" w:rsidTr="00776D0A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Times New Roman"/>
                <w:spacing w:val="0"/>
                <w:kern w:val="1"/>
                <w:sz w:val="24"/>
                <w:szCs w:val="24"/>
                <w:lang w:eastAsia="ar-SA"/>
              </w:rPr>
              <w:t>Сходс</w:t>
            </w:r>
            <w:r w:rsidR="001D73DF">
              <w:rPr>
                <w:rFonts w:eastAsia="Times New Roman"/>
                <w:spacing w:val="0"/>
                <w:kern w:val="1"/>
                <w:sz w:val="24"/>
                <w:szCs w:val="24"/>
                <w:lang w:eastAsia="ar-SA"/>
              </w:rPr>
              <w:t>тво и различия орнамента</w:t>
            </w:r>
            <w:r w:rsidRPr="005F0150">
              <w:rPr>
                <w:rFonts w:eastAsia="Times New Roman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5F0150" w:rsidRPr="006102CC" w:rsidRDefault="005F0150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Times New Roman"/>
                <w:spacing w:val="0"/>
                <w:kern w:val="1"/>
                <w:sz w:val="24"/>
                <w:szCs w:val="24"/>
                <w:lang w:eastAsia="ar-SA"/>
              </w:rPr>
              <w:t>Сходство и различия орнамента.</w:t>
            </w:r>
          </w:p>
        </w:tc>
        <w:tc>
          <w:tcPr>
            <w:tcW w:w="850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5F0150" w:rsidRPr="006102CC" w:rsidTr="00776D0A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Times New Roman"/>
                <w:spacing w:val="0"/>
                <w:kern w:val="1"/>
                <w:sz w:val="24"/>
                <w:szCs w:val="24"/>
                <w:lang w:eastAsia="ar-SA"/>
              </w:rPr>
              <w:t>В</w:t>
            </w:r>
            <w:r w:rsidRPr="005F0150">
              <w:rPr>
                <w:rFonts w:eastAsia="Times New Roman"/>
                <w:bCs/>
                <w:spacing w:val="0"/>
                <w:kern w:val="1"/>
                <w:sz w:val="24"/>
                <w:szCs w:val="24"/>
                <w:lang w:eastAsia="ar-SA"/>
              </w:rPr>
              <w:t>иды орнаментов по форме: в полосе.</w:t>
            </w:r>
          </w:p>
        </w:tc>
        <w:tc>
          <w:tcPr>
            <w:tcW w:w="1134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5F0150" w:rsidRPr="006102CC" w:rsidRDefault="005F0150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Times New Roman"/>
                <w:spacing w:val="0"/>
                <w:kern w:val="1"/>
                <w:sz w:val="24"/>
                <w:szCs w:val="24"/>
                <w:lang w:eastAsia="ar-SA"/>
              </w:rPr>
              <w:t>В</w:t>
            </w:r>
            <w:r w:rsidRPr="005F0150">
              <w:rPr>
                <w:rFonts w:eastAsia="Times New Roman"/>
                <w:bCs/>
                <w:spacing w:val="0"/>
                <w:kern w:val="1"/>
                <w:sz w:val="24"/>
                <w:szCs w:val="24"/>
                <w:lang w:eastAsia="ar-SA"/>
              </w:rPr>
              <w:t>иды орнаментов по форме: в полосе.</w:t>
            </w:r>
          </w:p>
        </w:tc>
        <w:tc>
          <w:tcPr>
            <w:tcW w:w="850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5F0150" w:rsidRPr="006102CC" w:rsidTr="00776D0A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Times New Roman"/>
                <w:spacing w:val="0"/>
                <w:kern w:val="1"/>
                <w:sz w:val="24"/>
                <w:szCs w:val="24"/>
                <w:lang w:eastAsia="ar-SA"/>
              </w:rPr>
              <w:t>В</w:t>
            </w:r>
            <w:r w:rsidRPr="005F0150">
              <w:rPr>
                <w:rFonts w:eastAsia="Times New Roman"/>
                <w:bCs/>
                <w:spacing w:val="0"/>
                <w:kern w:val="1"/>
                <w:sz w:val="24"/>
                <w:szCs w:val="24"/>
                <w:lang w:eastAsia="ar-SA"/>
              </w:rPr>
              <w:t>иды орнаментов по форме: замкнутый.</w:t>
            </w:r>
          </w:p>
        </w:tc>
        <w:tc>
          <w:tcPr>
            <w:tcW w:w="1134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5F0150" w:rsidRPr="006102CC" w:rsidRDefault="005F0150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Times New Roman"/>
                <w:spacing w:val="0"/>
                <w:kern w:val="1"/>
                <w:sz w:val="24"/>
                <w:szCs w:val="24"/>
                <w:lang w:eastAsia="ar-SA"/>
              </w:rPr>
              <w:t>В</w:t>
            </w:r>
            <w:r w:rsidRPr="005F0150">
              <w:rPr>
                <w:rFonts w:eastAsia="Times New Roman"/>
                <w:bCs/>
                <w:spacing w:val="0"/>
                <w:kern w:val="1"/>
                <w:sz w:val="24"/>
                <w:szCs w:val="24"/>
                <w:lang w:eastAsia="ar-SA"/>
              </w:rPr>
              <w:t>иды орнаментов по форме: замкнутый.</w:t>
            </w:r>
          </w:p>
        </w:tc>
        <w:tc>
          <w:tcPr>
            <w:tcW w:w="850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5F0150" w:rsidRPr="006102CC" w:rsidTr="00776D0A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Times New Roman"/>
                <w:spacing w:val="0"/>
                <w:kern w:val="1"/>
                <w:sz w:val="24"/>
                <w:szCs w:val="24"/>
                <w:lang w:eastAsia="ar-SA"/>
              </w:rPr>
              <w:t>В</w:t>
            </w:r>
            <w:r w:rsidRPr="005F0150">
              <w:rPr>
                <w:rFonts w:eastAsia="Times New Roman"/>
                <w:bCs/>
                <w:spacing w:val="0"/>
                <w:kern w:val="1"/>
                <w:sz w:val="24"/>
                <w:szCs w:val="24"/>
                <w:lang w:eastAsia="ar-SA"/>
              </w:rPr>
              <w:t>иды орнаментов по форме: сетчатый.</w:t>
            </w:r>
          </w:p>
        </w:tc>
        <w:tc>
          <w:tcPr>
            <w:tcW w:w="1134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5F0150" w:rsidRPr="006102CC" w:rsidRDefault="005F0150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Times New Roman"/>
                <w:spacing w:val="0"/>
                <w:kern w:val="1"/>
                <w:sz w:val="24"/>
                <w:szCs w:val="24"/>
                <w:lang w:eastAsia="ar-SA"/>
              </w:rPr>
              <w:t>В</w:t>
            </w:r>
            <w:r w:rsidRPr="005F0150">
              <w:rPr>
                <w:rFonts w:eastAsia="Times New Roman"/>
                <w:bCs/>
                <w:spacing w:val="0"/>
                <w:kern w:val="1"/>
                <w:sz w:val="24"/>
                <w:szCs w:val="24"/>
                <w:lang w:eastAsia="ar-SA"/>
              </w:rPr>
              <w:t>иды орнаментов по форме: сетчатый.</w:t>
            </w:r>
          </w:p>
        </w:tc>
        <w:tc>
          <w:tcPr>
            <w:tcW w:w="850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0,4</w:t>
            </w:r>
          </w:p>
        </w:tc>
      </w:tr>
      <w:tr w:rsidR="005F0150" w:rsidRPr="006102CC" w:rsidTr="00776D0A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Times New Roman"/>
                <w:spacing w:val="0"/>
                <w:kern w:val="1"/>
                <w:sz w:val="24"/>
                <w:szCs w:val="24"/>
                <w:lang w:eastAsia="ar-SA"/>
              </w:rPr>
              <w:t>В</w:t>
            </w:r>
            <w:r w:rsidRPr="005F0150">
              <w:rPr>
                <w:rFonts w:eastAsia="Times New Roman"/>
                <w:bCs/>
                <w:spacing w:val="0"/>
                <w:kern w:val="1"/>
                <w:sz w:val="24"/>
                <w:szCs w:val="24"/>
                <w:lang w:eastAsia="ar-SA"/>
              </w:rPr>
              <w:t>иды орнаментов по содержанию: геометриче</w:t>
            </w:r>
            <w:r w:rsidR="001D73DF">
              <w:rPr>
                <w:rFonts w:eastAsia="Times New Roman"/>
                <w:bCs/>
                <w:spacing w:val="0"/>
                <w:kern w:val="1"/>
                <w:sz w:val="24"/>
                <w:szCs w:val="24"/>
                <w:lang w:eastAsia="ar-SA"/>
              </w:rPr>
              <w:t>ский</w:t>
            </w:r>
          </w:p>
        </w:tc>
        <w:tc>
          <w:tcPr>
            <w:tcW w:w="1134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5F0150" w:rsidRPr="006102CC" w:rsidRDefault="005F0150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Times New Roman"/>
                <w:spacing w:val="0"/>
                <w:kern w:val="1"/>
                <w:sz w:val="24"/>
                <w:szCs w:val="24"/>
                <w:lang w:eastAsia="ar-SA"/>
              </w:rPr>
              <w:t>В</w:t>
            </w:r>
            <w:r w:rsidRPr="005F0150">
              <w:rPr>
                <w:rFonts w:eastAsia="Times New Roman"/>
                <w:bCs/>
                <w:spacing w:val="0"/>
                <w:kern w:val="1"/>
                <w:sz w:val="24"/>
                <w:szCs w:val="24"/>
                <w:lang w:eastAsia="ar-SA"/>
              </w:rPr>
              <w:t>иды орнаментов по содержанию: растительный</w:t>
            </w:r>
          </w:p>
        </w:tc>
        <w:tc>
          <w:tcPr>
            <w:tcW w:w="850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5F0150" w:rsidRPr="006102CC" w:rsidTr="00776D0A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Times New Roman"/>
                <w:spacing w:val="0"/>
                <w:kern w:val="1"/>
                <w:sz w:val="24"/>
                <w:szCs w:val="24"/>
                <w:lang w:eastAsia="ar-SA"/>
              </w:rPr>
              <w:t>В</w:t>
            </w:r>
            <w:r w:rsidRPr="005F0150">
              <w:rPr>
                <w:rFonts w:eastAsia="Times New Roman"/>
                <w:bCs/>
                <w:spacing w:val="0"/>
                <w:kern w:val="1"/>
                <w:sz w:val="24"/>
                <w:szCs w:val="24"/>
                <w:lang w:eastAsia="ar-SA"/>
              </w:rPr>
              <w:t>иды орнаментов по содержанию: зооморфн</w:t>
            </w:r>
            <w:r w:rsidR="001D73DF">
              <w:rPr>
                <w:rFonts w:eastAsia="Times New Roman"/>
                <w:bCs/>
                <w:spacing w:val="0"/>
                <w:kern w:val="1"/>
                <w:sz w:val="24"/>
                <w:szCs w:val="24"/>
                <w:lang w:eastAsia="ar-SA"/>
              </w:rPr>
              <w:t>ый</w:t>
            </w:r>
          </w:p>
        </w:tc>
        <w:tc>
          <w:tcPr>
            <w:tcW w:w="1134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5F0150" w:rsidRPr="006102CC" w:rsidRDefault="005F0150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Times New Roman"/>
                <w:spacing w:val="0"/>
                <w:kern w:val="1"/>
                <w:sz w:val="24"/>
                <w:szCs w:val="24"/>
                <w:lang w:eastAsia="ar-SA"/>
              </w:rPr>
              <w:t>В</w:t>
            </w:r>
            <w:r w:rsidRPr="005F0150">
              <w:rPr>
                <w:rFonts w:eastAsia="Times New Roman"/>
                <w:bCs/>
                <w:spacing w:val="0"/>
                <w:kern w:val="1"/>
                <w:sz w:val="24"/>
                <w:szCs w:val="24"/>
                <w:lang w:eastAsia="ar-SA"/>
              </w:rPr>
              <w:t xml:space="preserve">иды орнаментов по содержанию: геральдический </w:t>
            </w:r>
          </w:p>
        </w:tc>
        <w:tc>
          <w:tcPr>
            <w:tcW w:w="850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5F0150" w:rsidRPr="006102CC" w:rsidTr="00776D0A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Times New Roman"/>
                <w:bCs/>
                <w:spacing w:val="0"/>
                <w:kern w:val="1"/>
                <w:sz w:val="24"/>
                <w:szCs w:val="24"/>
                <w:lang w:eastAsia="ar-SA"/>
              </w:rPr>
              <w:t>Принципы построения орнамен</w:t>
            </w:r>
            <w:r w:rsidR="001D73DF">
              <w:rPr>
                <w:rFonts w:eastAsia="Times New Roman"/>
                <w:bCs/>
                <w:spacing w:val="0"/>
                <w:kern w:val="1"/>
                <w:sz w:val="24"/>
                <w:szCs w:val="24"/>
                <w:lang w:eastAsia="ar-SA"/>
              </w:rPr>
              <w:t xml:space="preserve">та в полосе </w:t>
            </w:r>
            <w:r w:rsidRPr="005F0150">
              <w:rPr>
                <w:rFonts w:eastAsia="Times New Roman"/>
                <w:bCs/>
                <w:spacing w:val="0"/>
                <w:kern w:val="1"/>
                <w:sz w:val="24"/>
                <w:szCs w:val="24"/>
                <w:lang w:eastAsia="ar-SA"/>
              </w:rPr>
              <w:t>(повторение одного элемента на протяжении всего орнамента).</w:t>
            </w:r>
          </w:p>
        </w:tc>
        <w:tc>
          <w:tcPr>
            <w:tcW w:w="1134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5F0150" w:rsidRPr="006102CC" w:rsidRDefault="005F0150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Times New Roman"/>
                <w:bCs/>
                <w:spacing w:val="0"/>
                <w:kern w:val="1"/>
                <w:sz w:val="24"/>
                <w:szCs w:val="24"/>
                <w:lang w:eastAsia="ar-SA"/>
              </w:rPr>
              <w:t>Принципы построения орнамента в квадрате (повторение одного элемента на протяжении всего орнамента).</w:t>
            </w:r>
          </w:p>
        </w:tc>
        <w:tc>
          <w:tcPr>
            <w:tcW w:w="850" w:type="dxa"/>
          </w:tcPr>
          <w:p w:rsidR="005F0150" w:rsidRPr="006102CC" w:rsidRDefault="0082673D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5F0150" w:rsidRPr="006102CC" w:rsidTr="00776D0A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Times New Roman"/>
                <w:bCs/>
                <w:spacing w:val="0"/>
                <w:kern w:val="1"/>
                <w:sz w:val="24"/>
                <w:szCs w:val="24"/>
                <w:lang w:eastAsia="ar-SA"/>
              </w:rPr>
              <w:t>Принципы построения орнамента в</w:t>
            </w:r>
            <w:r w:rsidR="001D73DF">
              <w:rPr>
                <w:rFonts w:eastAsia="Times New Roman"/>
                <w:bCs/>
                <w:spacing w:val="0"/>
                <w:kern w:val="1"/>
                <w:sz w:val="24"/>
                <w:szCs w:val="24"/>
                <w:lang w:eastAsia="ar-SA"/>
              </w:rPr>
              <w:t xml:space="preserve"> круге </w:t>
            </w:r>
            <w:r w:rsidRPr="005F0150">
              <w:rPr>
                <w:rFonts w:eastAsia="Times New Roman"/>
                <w:bCs/>
                <w:spacing w:val="0"/>
                <w:kern w:val="1"/>
                <w:sz w:val="24"/>
                <w:szCs w:val="24"/>
                <w:lang w:eastAsia="ar-SA"/>
              </w:rPr>
              <w:t>(чередование элементов по форме, цвету; расположение элементов по краю, углам, в центре).</w:t>
            </w:r>
          </w:p>
        </w:tc>
        <w:tc>
          <w:tcPr>
            <w:tcW w:w="1134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5F0150" w:rsidRPr="006102CC" w:rsidRDefault="005F0150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Times New Roman"/>
                <w:bCs/>
                <w:spacing w:val="0"/>
                <w:kern w:val="1"/>
                <w:sz w:val="24"/>
                <w:szCs w:val="24"/>
                <w:lang w:eastAsia="ar-SA"/>
              </w:rPr>
              <w:t>Принципы построения орнамента в треугольнике (чередование элементов по форме, цвету; расположение элементов по краю, углам, в центре).</w:t>
            </w:r>
          </w:p>
        </w:tc>
        <w:tc>
          <w:tcPr>
            <w:tcW w:w="850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5F0150" w:rsidRPr="006102CC" w:rsidTr="00776D0A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Практическое применение приемов и способов передачи графических образов </w:t>
            </w:r>
            <w:r w:rsidR="001D73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в лепке, аппликации</w:t>
            </w:r>
          </w:p>
        </w:tc>
        <w:tc>
          <w:tcPr>
            <w:tcW w:w="1134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5F0150" w:rsidRPr="006102CC" w:rsidRDefault="005F0150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F0150" w:rsidRPr="005F0150" w:rsidRDefault="005F0150" w:rsidP="00C959FB">
            <w:pPr>
              <w:suppressAutoHyphens/>
              <w:autoSpaceDE w:val="0"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Практическое применение приемов и способов передачи графических образов в рисунке.</w:t>
            </w:r>
          </w:p>
        </w:tc>
        <w:tc>
          <w:tcPr>
            <w:tcW w:w="850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5F0150" w:rsidRPr="006102CC" w:rsidTr="00776D0A">
        <w:tc>
          <w:tcPr>
            <w:tcW w:w="1277" w:type="dxa"/>
          </w:tcPr>
          <w:p w:rsidR="005F0150" w:rsidRPr="006102CC" w:rsidRDefault="005F0150" w:rsidP="00C959FB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5F0150" w:rsidRDefault="005F0150" w:rsidP="00C959FB">
            <w:pPr>
              <w:spacing w:line="240" w:lineRule="auto"/>
              <w:ind w:left="0" w:firstLine="0"/>
            </w:pPr>
            <w:r w:rsidRPr="00280373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Промежуточная аттестация. Контрольная работа.</w:t>
            </w:r>
          </w:p>
        </w:tc>
        <w:tc>
          <w:tcPr>
            <w:tcW w:w="1134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5F0150" w:rsidRPr="006102CC" w:rsidRDefault="005F0150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5F0150" w:rsidRDefault="001D73DF" w:rsidP="00C959FB">
            <w:pPr>
              <w:spacing w:line="240" w:lineRule="auto"/>
              <w:ind w:left="0" w:firstLine="0"/>
            </w:pPr>
            <w:r w:rsidRPr="005F01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Практическое применение приемов и способов передачи графических образов в рисунке.</w:t>
            </w:r>
          </w:p>
        </w:tc>
        <w:tc>
          <w:tcPr>
            <w:tcW w:w="850" w:type="dxa"/>
          </w:tcPr>
          <w:p w:rsidR="005F0150" w:rsidRPr="006102CC" w:rsidRDefault="001D73DF" w:rsidP="00C959FB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</w:tbl>
    <w:bookmarkEnd w:id="0"/>
    <w:p w:rsidR="001530D4" w:rsidRDefault="001530D4" w:rsidP="00C959FB">
      <w:pPr>
        <w:spacing w:after="200" w:line="276" w:lineRule="auto"/>
        <w:ind w:left="0" w:firstLine="0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>Приложение №2 к рабочей программе</w:t>
      </w:r>
    </w:p>
    <w:p w:rsidR="001530D4" w:rsidRPr="003E6741" w:rsidRDefault="001530D4" w:rsidP="006102CC">
      <w:pPr>
        <w:spacing w:after="200" w:line="276" w:lineRule="auto"/>
        <w:ind w:left="0" w:firstLine="0"/>
        <w:jc w:val="center"/>
        <w:rPr>
          <w:spacing w:val="0"/>
          <w:sz w:val="24"/>
          <w:szCs w:val="24"/>
        </w:rPr>
      </w:pPr>
      <w:r w:rsidRPr="00B01F3C">
        <w:rPr>
          <w:spacing w:val="0"/>
          <w:sz w:val="24"/>
          <w:szCs w:val="24"/>
          <w:highlight w:val="yellow"/>
        </w:rPr>
        <w:t>Оценочные и методические материалы</w:t>
      </w:r>
      <w:bookmarkStart w:id="1" w:name="_GoBack"/>
      <w:bookmarkEnd w:id="1"/>
    </w:p>
    <w:sectPr w:rsidR="001530D4" w:rsidRPr="003E6741" w:rsidSect="006102CC">
      <w:pgSz w:w="16838" w:h="11906" w:orient="landscape"/>
      <w:pgMar w:top="1134" w:right="709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CAC" w:rsidRDefault="00F97CAC">
      <w:pPr>
        <w:spacing w:line="240" w:lineRule="auto"/>
      </w:pPr>
      <w:r>
        <w:separator/>
      </w:r>
    </w:p>
  </w:endnote>
  <w:endnote w:type="continuationSeparator" w:id="0">
    <w:p w:rsidR="00F97CAC" w:rsidRDefault="00F97C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8258430"/>
    </w:sdtPr>
    <w:sdtEndPr/>
    <w:sdtContent>
      <w:p w:rsidR="001301B4" w:rsidRDefault="001301B4" w:rsidP="00EE0E32">
        <w:pPr>
          <w:pStyle w:val="ad"/>
          <w:tabs>
            <w:tab w:val="left" w:pos="2535"/>
            <w:tab w:val="center" w:pos="5346"/>
          </w:tabs>
          <w:jc w:val="left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9F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301B4" w:rsidRDefault="001301B4" w:rsidP="00C54242">
    <w:pPr>
      <w:pStyle w:val="ad"/>
      <w:tabs>
        <w:tab w:val="clear" w:pos="4677"/>
        <w:tab w:val="clear" w:pos="9355"/>
        <w:tab w:val="left" w:pos="3203"/>
      </w:tabs>
    </w:pPr>
    <w:r>
      <w:tab/>
    </w:r>
  </w:p>
  <w:p w:rsidR="001301B4" w:rsidRDefault="001301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CAC" w:rsidRDefault="00F97CAC">
      <w:pPr>
        <w:spacing w:line="240" w:lineRule="auto"/>
      </w:pPr>
      <w:r>
        <w:separator/>
      </w:r>
    </w:p>
  </w:footnote>
  <w:footnote w:type="continuationSeparator" w:id="0">
    <w:p w:rsidR="00F97CAC" w:rsidRDefault="00F97C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D860AB"/>
    <w:multiLevelType w:val="hybridMultilevel"/>
    <w:tmpl w:val="A72267E6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290C47"/>
    <w:multiLevelType w:val="hybridMultilevel"/>
    <w:tmpl w:val="4162E2E0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5C02DD"/>
    <w:multiLevelType w:val="multilevel"/>
    <w:tmpl w:val="5F7C7B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AF4A46"/>
    <w:multiLevelType w:val="multilevel"/>
    <w:tmpl w:val="5BD8DD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151B5C"/>
    <w:multiLevelType w:val="hybridMultilevel"/>
    <w:tmpl w:val="BC3E0568"/>
    <w:lvl w:ilvl="0" w:tplc="4E06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331E70"/>
    <w:multiLevelType w:val="multilevel"/>
    <w:tmpl w:val="E3C6C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997385"/>
    <w:multiLevelType w:val="multilevel"/>
    <w:tmpl w:val="648482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361D2C"/>
    <w:multiLevelType w:val="multilevel"/>
    <w:tmpl w:val="3B8823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296DF1"/>
    <w:multiLevelType w:val="multilevel"/>
    <w:tmpl w:val="7BECA3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4520BE"/>
    <w:multiLevelType w:val="multilevel"/>
    <w:tmpl w:val="157C9D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C05D57"/>
    <w:multiLevelType w:val="multilevel"/>
    <w:tmpl w:val="70920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774F9E"/>
    <w:multiLevelType w:val="multilevel"/>
    <w:tmpl w:val="2B862B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7E4324"/>
    <w:multiLevelType w:val="multilevel"/>
    <w:tmpl w:val="338869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E1E465B"/>
    <w:multiLevelType w:val="multilevel"/>
    <w:tmpl w:val="588661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EA03E1A"/>
    <w:multiLevelType w:val="multilevel"/>
    <w:tmpl w:val="E3C6C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11D410C"/>
    <w:multiLevelType w:val="multilevel"/>
    <w:tmpl w:val="0910FF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1F8189C"/>
    <w:multiLevelType w:val="multilevel"/>
    <w:tmpl w:val="81644D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2AF708E"/>
    <w:multiLevelType w:val="hybridMultilevel"/>
    <w:tmpl w:val="82380A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E46C46"/>
    <w:multiLevelType w:val="multilevel"/>
    <w:tmpl w:val="7BECA3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4E1011"/>
    <w:multiLevelType w:val="multilevel"/>
    <w:tmpl w:val="FAA67C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A3A5A93"/>
    <w:multiLevelType w:val="multilevel"/>
    <w:tmpl w:val="57D879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BBF354A"/>
    <w:multiLevelType w:val="hybridMultilevel"/>
    <w:tmpl w:val="3F94990C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D56101F"/>
    <w:multiLevelType w:val="hybridMultilevel"/>
    <w:tmpl w:val="34DAEE36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F26386A"/>
    <w:multiLevelType w:val="multilevel"/>
    <w:tmpl w:val="326A7E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4F57C4"/>
    <w:multiLevelType w:val="hybridMultilevel"/>
    <w:tmpl w:val="7EC4833A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FA47CF9"/>
    <w:multiLevelType w:val="hybridMultilevel"/>
    <w:tmpl w:val="E5360EE8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04A7AB5"/>
    <w:multiLevelType w:val="multilevel"/>
    <w:tmpl w:val="CF80D9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29C7B23"/>
    <w:multiLevelType w:val="hybridMultilevel"/>
    <w:tmpl w:val="6966024A"/>
    <w:lvl w:ilvl="0" w:tplc="9B2C5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22C3463E"/>
    <w:multiLevelType w:val="multilevel"/>
    <w:tmpl w:val="5A946B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3AB0316"/>
    <w:multiLevelType w:val="multilevel"/>
    <w:tmpl w:val="4FF4A9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4685CC0"/>
    <w:multiLevelType w:val="multilevel"/>
    <w:tmpl w:val="890868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7326ACD"/>
    <w:multiLevelType w:val="multilevel"/>
    <w:tmpl w:val="71BCA6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93D4564"/>
    <w:multiLevelType w:val="hybridMultilevel"/>
    <w:tmpl w:val="9CE22D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583E69"/>
    <w:multiLevelType w:val="multilevel"/>
    <w:tmpl w:val="1EA296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A9A0D3D"/>
    <w:multiLevelType w:val="multilevel"/>
    <w:tmpl w:val="91B098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AB11005"/>
    <w:multiLevelType w:val="multilevel"/>
    <w:tmpl w:val="0F7ED8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C643C3B"/>
    <w:multiLevelType w:val="multilevel"/>
    <w:tmpl w:val="54FA93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DF53BAA"/>
    <w:multiLevelType w:val="hybridMultilevel"/>
    <w:tmpl w:val="48FC5CE6"/>
    <w:lvl w:ilvl="0" w:tplc="631A3040">
      <w:start w:val="1"/>
      <w:numFmt w:val="decimal"/>
      <w:lvlText w:val="%1."/>
      <w:lvlJc w:val="left"/>
      <w:pPr>
        <w:ind w:left="70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3">
    <w:nsid w:val="30C41EBF"/>
    <w:multiLevelType w:val="multilevel"/>
    <w:tmpl w:val="BEFA2F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1C16B16"/>
    <w:multiLevelType w:val="multilevel"/>
    <w:tmpl w:val="F8A0AD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4224C35"/>
    <w:multiLevelType w:val="multilevel"/>
    <w:tmpl w:val="4462B7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52C1AFE"/>
    <w:multiLevelType w:val="multilevel"/>
    <w:tmpl w:val="28443E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6132676"/>
    <w:multiLevelType w:val="multilevel"/>
    <w:tmpl w:val="FA181C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7B6715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>
    <w:nsid w:val="386419F1"/>
    <w:multiLevelType w:val="hybridMultilevel"/>
    <w:tmpl w:val="BF50E162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B6B3DA1"/>
    <w:multiLevelType w:val="multilevel"/>
    <w:tmpl w:val="9E663B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C607238"/>
    <w:multiLevelType w:val="multilevel"/>
    <w:tmpl w:val="7A7C83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3D872931"/>
    <w:multiLevelType w:val="multilevel"/>
    <w:tmpl w:val="681EBF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3763B23"/>
    <w:multiLevelType w:val="multilevel"/>
    <w:tmpl w:val="611623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53B3D6C"/>
    <w:multiLevelType w:val="multilevel"/>
    <w:tmpl w:val="94D671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47831DBA"/>
    <w:multiLevelType w:val="multilevel"/>
    <w:tmpl w:val="1430BA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9BB4BED"/>
    <w:multiLevelType w:val="multilevel"/>
    <w:tmpl w:val="BCB61B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9BD0E24"/>
    <w:multiLevelType w:val="hybridMultilevel"/>
    <w:tmpl w:val="6276D1C4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A667686"/>
    <w:multiLevelType w:val="multilevel"/>
    <w:tmpl w:val="6D5E2A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B4151B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10140"/>
        </w:tabs>
        <w:ind w:left="1014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>
    <w:nsid w:val="4B6760F3"/>
    <w:multiLevelType w:val="hybridMultilevel"/>
    <w:tmpl w:val="CE620DF2"/>
    <w:lvl w:ilvl="0" w:tplc="4E06B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4C632553"/>
    <w:multiLevelType w:val="multilevel"/>
    <w:tmpl w:val="54FA93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CAD4620"/>
    <w:multiLevelType w:val="multilevel"/>
    <w:tmpl w:val="9E663B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CE41B77"/>
    <w:multiLevelType w:val="multilevel"/>
    <w:tmpl w:val="CF80D9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DBB3E62"/>
    <w:multiLevelType w:val="multilevel"/>
    <w:tmpl w:val="7F520B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DC2454D"/>
    <w:multiLevelType w:val="hybridMultilevel"/>
    <w:tmpl w:val="CA3A9434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F791799"/>
    <w:multiLevelType w:val="multilevel"/>
    <w:tmpl w:val="5BD8DD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0301189"/>
    <w:multiLevelType w:val="hybridMultilevel"/>
    <w:tmpl w:val="B6289C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2F66BFB"/>
    <w:multiLevelType w:val="multilevel"/>
    <w:tmpl w:val="F91E98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3BD4655"/>
    <w:multiLevelType w:val="multilevel"/>
    <w:tmpl w:val="8ACAD3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53C1DCF"/>
    <w:multiLevelType w:val="hybridMultilevel"/>
    <w:tmpl w:val="65CEF900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6960EC2"/>
    <w:multiLevelType w:val="multilevel"/>
    <w:tmpl w:val="7A7C83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93B75A7"/>
    <w:multiLevelType w:val="multilevel"/>
    <w:tmpl w:val="4462B7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A832DF3"/>
    <w:multiLevelType w:val="multilevel"/>
    <w:tmpl w:val="F7CA91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D460C43"/>
    <w:multiLevelType w:val="hybridMultilevel"/>
    <w:tmpl w:val="3A0EAF56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EC3352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8">
    <w:nsid w:val="61181BD5"/>
    <w:multiLevelType w:val="multilevel"/>
    <w:tmpl w:val="334434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70577FF"/>
    <w:multiLevelType w:val="multilevel"/>
    <w:tmpl w:val="F02459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C0B2A22"/>
    <w:multiLevelType w:val="hybridMultilevel"/>
    <w:tmpl w:val="46FE08DE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C2F02F0"/>
    <w:multiLevelType w:val="multilevel"/>
    <w:tmpl w:val="48DEF1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EA9089B"/>
    <w:multiLevelType w:val="multilevel"/>
    <w:tmpl w:val="15D265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0DE3314"/>
    <w:multiLevelType w:val="hybridMultilevel"/>
    <w:tmpl w:val="7CD8CDC6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4B518C1"/>
    <w:multiLevelType w:val="hybridMultilevel"/>
    <w:tmpl w:val="BC3E0568"/>
    <w:lvl w:ilvl="0" w:tplc="4E06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7E60FE1"/>
    <w:multiLevelType w:val="multilevel"/>
    <w:tmpl w:val="A45E24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8F472CC"/>
    <w:multiLevelType w:val="multilevel"/>
    <w:tmpl w:val="9364E4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9C12574"/>
    <w:multiLevelType w:val="multilevel"/>
    <w:tmpl w:val="F02459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A17075C"/>
    <w:multiLevelType w:val="multilevel"/>
    <w:tmpl w:val="FAC62E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C3C56F8"/>
    <w:multiLevelType w:val="multilevel"/>
    <w:tmpl w:val="12187D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C534423"/>
    <w:multiLevelType w:val="hybridMultilevel"/>
    <w:tmpl w:val="883CEBF4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E740629"/>
    <w:multiLevelType w:val="multilevel"/>
    <w:tmpl w:val="0156AE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6"/>
  </w:num>
  <w:num w:numId="3">
    <w:abstractNumId w:val="35"/>
  </w:num>
  <w:num w:numId="4">
    <w:abstractNumId w:val="77"/>
  </w:num>
  <w:num w:numId="5">
    <w:abstractNumId w:val="61"/>
  </w:num>
  <w:num w:numId="6">
    <w:abstractNumId w:val="48"/>
  </w:num>
  <w:num w:numId="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8"/>
  </w:num>
  <w:num w:numId="26">
    <w:abstractNumId w:val="45"/>
  </w:num>
  <w:num w:numId="27">
    <w:abstractNumId w:val="50"/>
  </w:num>
  <w:num w:numId="28">
    <w:abstractNumId w:val="63"/>
  </w:num>
  <w:num w:numId="29">
    <w:abstractNumId w:val="51"/>
  </w:num>
  <w:num w:numId="30">
    <w:abstractNumId w:val="79"/>
  </w:num>
  <w:num w:numId="31">
    <w:abstractNumId w:val="12"/>
  </w:num>
  <w:num w:numId="32">
    <w:abstractNumId w:val="9"/>
  </w:num>
  <w:num w:numId="33">
    <w:abstractNumId w:val="30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"/>
  </w:num>
  <w:num w:numId="85">
    <w:abstractNumId w:val="21"/>
  </w:num>
  <w:num w:numId="86">
    <w:abstractNumId w:val="62"/>
  </w:num>
  <w:num w:numId="87">
    <w:abstractNumId w:val="8"/>
  </w:num>
  <w:num w:numId="88">
    <w:abstractNumId w:val="84"/>
  </w:num>
  <w:num w:numId="89">
    <w:abstractNumId w:val="31"/>
  </w:num>
  <w:num w:numId="90">
    <w:abstractNumId w:val="4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F5"/>
    <w:rsid w:val="00003F61"/>
    <w:rsid w:val="00006417"/>
    <w:rsid w:val="000100D4"/>
    <w:rsid w:val="00011E79"/>
    <w:rsid w:val="000202B5"/>
    <w:rsid w:val="00040832"/>
    <w:rsid w:val="0004550F"/>
    <w:rsid w:val="00045D58"/>
    <w:rsid w:val="00050278"/>
    <w:rsid w:val="00070B7D"/>
    <w:rsid w:val="0007637E"/>
    <w:rsid w:val="000958AF"/>
    <w:rsid w:val="00095A2D"/>
    <w:rsid w:val="000A0497"/>
    <w:rsid w:val="000A12CA"/>
    <w:rsid w:val="000A2358"/>
    <w:rsid w:val="000B1661"/>
    <w:rsid w:val="000B2D59"/>
    <w:rsid w:val="000C25B0"/>
    <w:rsid w:val="000C4A03"/>
    <w:rsid w:val="000C7F47"/>
    <w:rsid w:val="000D173B"/>
    <w:rsid w:val="000F0FDB"/>
    <w:rsid w:val="000F1603"/>
    <w:rsid w:val="001015D3"/>
    <w:rsid w:val="001105C9"/>
    <w:rsid w:val="0012115C"/>
    <w:rsid w:val="001301B4"/>
    <w:rsid w:val="00130564"/>
    <w:rsid w:val="00132354"/>
    <w:rsid w:val="001530D4"/>
    <w:rsid w:val="00153EA7"/>
    <w:rsid w:val="00154D4D"/>
    <w:rsid w:val="00170DBD"/>
    <w:rsid w:val="001951CB"/>
    <w:rsid w:val="00196108"/>
    <w:rsid w:val="001A21FF"/>
    <w:rsid w:val="001A4C3D"/>
    <w:rsid w:val="001B34B2"/>
    <w:rsid w:val="001B3F94"/>
    <w:rsid w:val="001C0C50"/>
    <w:rsid w:val="001D73DF"/>
    <w:rsid w:val="002053EF"/>
    <w:rsid w:val="00210EA5"/>
    <w:rsid w:val="0021615B"/>
    <w:rsid w:val="00222C37"/>
    <w:rsid w:val="0023212A"/>
    <w:rsid w:val="00232DD5"/>
    <w:rsid w:val="0023416C"/>
    <w:rsid w:val="00240CC1"/>
    <w:rsid w:val="002746BB"/>
    <w:rsid w:val="00283D64"/>
    <w:rsid w:val="002872A5"/>
    <w:rsid w:val="002908FC"/>
    <w:rsid w:val="002A06CB"/>
    <w:rsid w:val="002B3324"/>
    <w:rsid w:val="002B340F"/>
    <w:rsid w:val="002C552A"/>
    <w:rsid w:val="002D6876"/>
    <w:rsid w:val="002E3FC7"/>
    <w:rsid w:val="002F5C3A"/>
    <w:rsid w:val="00301A79"/>
    <w:rsid w:val="00303BE3"/>
    <w:rsid w:val="00305B2F"/>
    <w:rsid w:val="003134A1"/>
    <w:rsid w:val="003220B2"/>
    <w:rsid w:val="0032322D"/>
    <w:rsid w:val="00337525"/>
    <w:rsid w:val="003462F5"/>
    <w:rsid w:val="00362132"/>
    <w:rsid w:val="003C59F6"/>
    <w:rsid w:val="003D1C07"/>
    <w:rsid w:val="003D53E6"/>
    <w:rsid w:val="003E6741"/>
    <w:rsid w:val="003E6D8B"/>
    <w:rsid w:val="003F09E7"/>
    <w:rsid w:val="00402740"/>
    <w:rsid w:val="00435C30"/>
    <w:rsid w:val="00440E4E"/>
    <w:rsid w:val="00442A6E"/>
    <w:rsid w:val="00444CC1"/>
    <w:rsid w:val="00466C43"/>
    <w:rsid w:val="00467CF1"/>
    <w:rsid w:val="00484F1C"/>
    <w:rsid w:val="004A212D"/>
    <w:rsid w:val="004A3EE7"/>
    <w:rsid w:val="004A5DAE"/>
    <w:rsid w:val="004A6B9F"/>
    <w:rsid w:val="004B75C6"/>
    <w:rsid w:val="004C41FD"/>
    <w:rsid w:val="005063FE"/>
    <w:rsid w:val="005250EB"/>
    <w:rsid w:val="0052774D"/>
    <w:rsid w:val="00533985"/>
    <w:rsid w:val="005421CA"/>
    <w:rsid w:val="0054313A"/>
    <w:rsid w:val="00546FAF"/>
    <w:rsid w:val="00550B25"/>
    <w:rsid w:val="00566D09"/>
    <w:rsid w:val="00571AEF"/>
    <w:rsid w:val="00571BB4"/>
    <w:rsid w:val="00575DA3"/>
    <w:rsid w:val="00577984"/>
    <w:rsid w:val="0058662A"/>
    <w:rsid w:val="005A2B46"/>
    <w:rsid w:val="005B7C1D"/>
    <w:rsid w:val="005C2965"/>
    <w:rsid w:val="005C7923"/>
    <w:rsid w:val="005D4EB8"/>
    <w:rsid w:val="005F0150"/>
    <w:rsid w:val="005F18C3"/>
    <w:rsid w:val="0061017F"/>
    <w:rsid w:val="006102CC"/>
    <w:rsid w:val="00612CCB"/>
    <w:rsid w:val="00615071"/>
    <w:rsid w:val="00621B0B"/>
    <w:rsid w:val="006254E8"/>
    <w:rsid w:val="00626300"/>
    <w:rsid w:val="00630E1C"/>
    <w:rsid w:val="00633F23"/>
    <w:rsid w:val="00645B65"/>
    <w:rsid w:val="006467A6"/>
    <w:rsid w:val="0065419E"/>
    <w:rsid w:val="006603D9"/>
    <w:rsid w:val="00661CCF"/>
    <w:rsid w:val="006652D8"/>
    <w:rsid w:val="00665FDC"/>
    <w:rsid w:val="00677C32"/>
    <w:rsid w:val="00685C9E"/>
    <w:rsid w:val="0069056C"/>
    <w:rsid w:val="00692167"/>
    <w:rsid w:val="006A35CF"/>
    <w:rsid w:val="006A50A5"/>
    <w:rsid w:val="006C15C6"/>
    <w:rsid w:val="006C2FAC"/>
    <w:rsid w:val="006F2133"/>
    <w:rsid w:val="006F6DC0"/>
    <w:rsid w:val="007024A3"/>
    <w:rsid w:val="0070673E"/>
    <w:rsid w:val="00757A83"/>
    <w:rsid w:val="007606A6"/>
    <w:rsid w:val="00760919"/>
    <w:rsid w:val="00763AD1"/>
    <w:rsid w:val="00767650"/>
    <w:rsid w:val="00773B0A"/>
    <w:rsid w:val="00773BBC"/>
    <w:rsid w:val="00776D0A"/>
    <w:rsid w:val="007968D5"/>
    <w:rsid w:val="007A3E86"/>
    <w:rsid w:val="007B0C09"/>
    <w:rsid w:val="007B4385"/>
    <w:rsid w:val="007B77E6"/>
    <w:rsid w:val="007C13C4"/>
    <w:rsid w:val="007C193C"/>
    <w:rsid w:val="007C6667"/>
    <w:rsid w:val="007D119A"/>
    <w:rsid w:val="007D1A55"/>
    <w:rsid w:val="007E423E"/>
    <w:rsid w:val="007F42EE"/>
    <w:rsid w:val="00804F11"/>
    <w:rsid w:val="0081138A"/>
    <w:rsid w:val="00812C52"/>
    <w:rsid w:val="0082673D"/>
    <w:rsid w:val="00826DF2"/>
    <w:rsid w:val="0084189C"/>
    <w:rsid w:val="008611D0"/>
    <w:rsid w:val="00867110"/>
    <w:rsid w:val="00872E3A"/>
    <w:rsid w:val="00873537"/>
    <w:rsid w:val="00880863"/>
    <w:rsid w:val="008857E1"/>
    <w:rsid w:val="008861DF"/>
    <w:rsid w:val="00893502"/>
    <w:rsid w:val="00894661"/>
    <w:rsid w:val="008A6C03"/>
    <w:rsid w:val="008B028F"/>
    <w:rsid w:val="008C1DD8"/>
    <w:rsid w:val="008D2113"/>
    <w:rsid w:val="008E17D6"/>
    <w:rsid w:val="008F12DD"/>
    <w:rsid w:val="008F39BE"/>
    <w:rsid w:val="00912DA1"/>
    <w:rsid w:val="00915E81"/>
    <w:rsid w:val="0092192A"/>
    <w:rsid w:val="0092233D"/>
    <w:rsid w:val="00934D08"/>
    <w:rsid w:val="00941460"/>
    <w:rsid w:val="0094150C"/>
    <w:rsid w:val="009469D0"/>
    <w:rsid w:val="00977AAD"/>
    <w:rsid w:val="00992896"/>
    <w:rsid w:val="00997848"/>
    <w:rsid w:val="009B1E12"/>
    <w:rsid w:val="009B7351"/>
    <w:rsid w:val="009D3134"/>
    <w:rsid w:val="009E6DFB"/>
    <w:rsid w:val="009E7B1C"/>
    <w:rsid w:val="009F0B70"/>
    <w:rsid w:val="009F42F9"/>
    <w:rsid w:val="00A211F2"/>
    <w:rsid w:val="00A220A7"/>
    <w:rsid w:val="00A266E5"/>
    <w:rsid w:val="00A444FA"/>
    <w:rsid w:val="00A51D53"/>
    <w:rsid w:val="00A66136"/>
    <w:rsid w:val="00A7741B"/>
    <w:rsid w:val="00A909CC"/>
    <w:rsid w:val="00A970DE"/>
    <w:rsid w:val="00AA4F4E"/>
    <w:rsid w:val="00AA5A5E"/>
    <w:rsid w:val="00AB591A"/>
    <w:rsid w:val="00AB6320"/>
    <w:rsid w:val="00AE6314"/>
    <w:rsid w:val="00AF7BD0"/>
    <w:rsid w:val="00B014D2"/>
    <w:rsid w:val="00B01F3C"/>
    <w:rsid w:val="00B0505D"/>
    <w:rsid w:val="00B15853"/>
    <w:rsid w:val="00B32F3D"/>
    <w:rsid w:val="00B40257"/>
    <w:rsid w:val="00B413BD"/>
    <w:rsid w:val="00B46D1A"/>
    <w:rsid w:val="00B476E9"/>
    <w:rsid w:val="00B56E40"/>
    <w:rsid w:val="00B57F16"/>
    <w:rsid w:val="00B6524E"/>
    <w:rsid w:val="00B77931"/>
    <w:rsid w:val="00B92E95"/>
    <w:rsid w:val="00BB4E55"/>
    <w:rsid w:val="00BC59F5"/>
    <w:rsid w:val="00BD3A2F"/>
    <w:rsid w:val="00BE25F1"/>
    <w:rsid w:val="00C0052C"/>
    <w:rsid w:val="00C107EB"/>
    <w:rsid w:val="00C20030"/>
    <w:rsid w:val="00C20998"/>
    <w:rsid w:val="00C21D05"/>
    <w:rsid w:val="00C41C44"/>
    <w:rsid w:val="00C47546"/>
    <w:rsid w:val="00C5082E"/>
    <w:rsid w:val="00C5346B"/>
    <w:rsid w:val="00C54242"/>
    <w:rsid w:val="00C66444"/>
    <w:rsid w:val="00C81A2E"/>
    <w:rsid w:val="00C959FB"/>
    <w:rsid w:val="00C95D67"/>
    <w:rsid w:val="00C960DD"/>
    <w:rsid w:val="00C97173"/>
    <w:rsid w:val="00CA0395"/>
    <w:rsid w:val="00CA4DF4"/>
    <w:rsid w:val="00CC3F3A"/>
    <w:rsid w:val="00CE4CB6"/>
    <w:rsid w:val="00CF53A7"/>
    <w:rsid w:val="00CF78A5"/>
    <w:rsid w:val="00D22C39"/>
    <w:rsid w:val="00D2337A"/>
    <w:rsid w:val="00D30564"/>
    <w:rsid w:val="00D525D0"/>
    <w:rsid w:val="00D67762"/>
    <w:rsid w:val="00D73A27"/>
    <w:rsid w:val="00D76655"/>
    <w:rsid w:val="00D901F3"/>
    <w:rsid w:val="00D96570"/>
    <w:rsid w:val="00DA2B7E"/>
    <w:rsid w:val="00DA65D4"/>
    <w:rsid w:val="00DA6EFC"/>
    <w:rsid w:val="00DA7C4D"/>
    <w:rsid w:val="00DB7E5F"/>
    <w:rsid w:val="00DC42DC"/>
    <w:rsid w:val="00DC621B"/>
    <w:rsid w:val="00DC724C"/>
    <w:rsid w:val="00DD2BA0"/>
    <w:rsid w:val="00DF3139"/>
    <w:rsid w:val="00DF3358"/>
    <w:rsid w:val="00E04B4E"/>
    <w:rsid w:val="00E32226"/>
    <w:rsid w:val="00E44E14"/>
    <w:rsid w:val="00E562B1"/>
    <w:rsid w:val="00E61709"/>
    <w:rsid w:val="00E64D6B"/>
    <w:rsid w:val="00E72967"/>
    <w:rsid w:val="00EA0ED2"/>
    <w:rsid w:val="00EA7AE7"/>
    <w:rsid w:val="00EC2C80"/>
    <w:rsid w:val="00EC4E9C"/>
    <w:rsid w:val="00EC67B1"/>
    <w:rsid w:val="00ED36B7"/>
    <w:rsid w:val="00ED43E3"/>
    <w:rsid w:val="00ED4CC1"/>
    <w:rsid w:val="00EE0E32"/>
    <w:rsid w:val="00EE2605"/>
    <w:rsid w:val="00EE3714"/>
    <w:rsid w:val="00EF59F2"/>
    <w:rsid w:val="00F026DB"/>
    <w:rsid w:val="00F045FF"/>
    <w:rsid w:val="00F057E3"/>
    <w:rsid w:val="00F211C0"/>
    <w:rsid w:val="00F24574"/>
    <w:rsid w:val="00F27DAE"/>
    <w:rsid w:val="00F53795"/>
    <w:rsid w:val="00F567C7"/>
    <w:rsid w:val="00F76B24"/>
    <w:rsid w:val="00F80295"/>
    <w:rsid w:val="00F85966"/>
    <w:rsid w:val="00F92FF5"/>
    <w:rsid w:val="00F93BB8"/>
    <w:rsid w:val="00F97CAC"/>
    <w:rsid w:val="00FA13A9"/>
    <w:rsid w:val="00FD1886"/>
    <w:rsid w:val="00FD3031"/>
    <w:rsid w:val="00FF321C"/>
    <w:rsid w:val="00FF5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DC597F-4C18-4B62-9A78-FCF54A16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50278"/>
    <w:pPr>
      <w:spacing w:after="0" w:line="360" w:lineRule="auto"/>
      <w:ind w:left="425" w:firstLine="346"/>
      <w:jc w:val="both"/>
    </w:pPr>
    <w:rPr>
      <w:rFonts w:ascii="Times New Roman" w:hAnsi="Times New Roman" w:cs="Times New Roman"/>
      <w:spacing w:val="20"/>
      <w:sz w:val="28"/>
      <w:szCs w:val="28"/>
    </w:rPr>
  </w:style>
  <w:style w:type="paragraph" w:styleId="1">
    <w:name w:val="heading 1"/>
    <w:basedOn w:val="a1"/>
    <w:next w:val="a1"/>
    <w:link w:val="10"/>
    <w:qFormat/>
    <w:rsid w:val="005C7923"/>
    <w:pPr>
      <w:keepNext/>
      <w:spacing w:before="240" w:after="60" w:line="240" w:lineRule="auto"/>
      <w:ind w:left="0" w:firstLine="0"/>
      <w:jc w:val="left"/>
      <w:outlineLvl w:val="0"/>
    </w:pPr>
    <w:rPr>
      <w:rFonts w:ascii="Arial" w:eastAsia="Times New Roman" w:hAnsi="Arial" w:cs="Arial"/>
      <w:b/>
      <w:bCs/>
      <w:spacing w:val="0"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4A5D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4A5D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qFormat/>
    <w:rsid w:val="00E32226"/>
    <w:pPr>
      <w:suppressAutoHyphens/>
      <w:spacing w:before="240" w:after="60" w:line="240" w:lineRule="auto"/>
      <w:ind w:left="0" w:firstLine="0"/>
      <w:jc w:val="left"/>
      <w:outlineLvl w:val="5"/>
    </w:pPr>
    <w:rPr>
      <w:rFonts w:eastAsia="Times New Roman"/>
      <w:b/>
      <w:bCs/>
      <w:spacing w:val="0"/>
      <w:sz w:val="22"/>
      <w:szCs w:val="22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C79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5">
    <w:name w:val="Table Grid"/>
    <w:basedOn w:val="a3"/>
    <w:rsid w:val="005C7923"/>
    <w:pPr>
      <w:spacing w:after="0" w:line="240" w:lineRule="auto"/>
      <w:ind w:left="425" w:firstLine="346"/>
      <w:jc w:val="both"/>
    </w:pPr>
    <w:rPr>
      <w:rFonts w:ascii="Times New Roman" w:hAnsi="Times New Roman" w:cs="Times New Roman"/>
      <w:spacing w:val="20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link w:val="a7"/>
    <w:uiPriority w:val="34"/>
    <w:qFormat/>
    <w:rsid w:val="005C7923"/>
    <w:pPr>
      <w:ind w:left="720"/>
      <w:contextualSpacing/>
    </w:pPr>
  </w:style>
  <w:style w:type="paragraph" w:styleId="a8">
    <w:name w:val="Balloon Text"/>
    <w:basedOn w:val="a1"/>
    <w:link w:val="a9"/>
    <w:uiPriority w:val="99"/>
    <w:semiHidden/>
    <w:unhideWhenUsed/>
    <w:rsid w:val="005C79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5C7923"/>
    <w:rPr>
      <w:rFonts w:ascii="Tahoma" w:hAnsi="Tahoma" w:cs="Tahoma"/>
      <w:spacing w:val="20"/>
      <w:sz w:val="16"/>
      <w:szCs w:val="16"/>
    </w:rPr>
  </w:style>
  <w:style w:type="character" w:customStyle="1" w:styleId="14">
    <w:name w:val="Основной текст (14)_"/>
    <w:basedOn w:val="a2"/>
    <w:link w:val="140"/>
    <w:rsid w:val="005C7923"/>
    <w:rPr>
      <w:rFonts w:eastAsia="Times New Roman"/>
      <w:sz w:val="17"/>
      <w:szCs w:val="17"/>
      <w:shd w:val="clear" w:color="auto" w:fill="FFFFFF"/>
    </w:rPr>
  </w:style>
  <w:style w:type="character" w:customStyle="1" w:styleId="aa">
    <w:name w:val="Основной текст_"/>
    <w:basedOn w:val="a2"/>
    <w:link w:val="11"/>
    <w:rsid w:val="005C7923"/>
    <w:rPr>
      <w:rFonts w:eastAsia="Times New Roman"/>
      <w:sz w:val="19"/>
      <w:szCs w:val="19"/>
      <w:shd w:val="clear" w:color="auto" w:fill="FFFFFF"/>
    </w:rPr>
  </w:style>
  <w:style w:type="character" w:customStyle="1" w:styleId="85pt">
    <w:name w:val="Основной текст + 8;5 pt"/>
    <w:basedOn w:val="aa"/>
    <w:rsid w:val="005C7923"/>
    <w:rPr>
      <w:rFonts w:eastAsia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2"/>
    <w:link w:val="130"/>
    <w:rsid w:val="005C7923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3TimesNewRoman85pt">
    <w:name w:val="Основной текст (13) + Times New Roman;8;5 pt;Полужирный"/>
    <w:basedOn w:val="13"/>
    <w:rsid w:val="005C792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40">
    <w:name w:val="Основной текст (14)"/>
    <w:basedOn w:val="a1"/>
    <w:link w:val="14"/>
    <w:rsid w:val="005C7923"/>
    <w:pPr>
      <w:shd w:val="clear" w:color="auto" w:fill="FFFFFF"/>
      <w:spacing w:line="221" w:lineRule="exact"/>
      <w:ind w:left="0" w:firstLine="360"/>
    </w:pPr>
    <w:rPr>
      <w:rFonts w:asciiTheme="minorHAnsi" w:eastAsia="Times New Roman" w:hAnsiTheme="minorHAnsi" w:cstheme="minorBidi"/>
      <w:spacing w:val="0"/>
      <w:sz w:val="17"/>
      <w:szCs w:val="17"/>
    </w:rPr>
  </w:style>
  <w:style w:type="paragraph" w:customStyle="1" w:styleId="11">
    <w:name w:val="Основной текст1"/>
    <w:basedOn w:val="a1"/>
    <w:link w:val="aa"/>
    <w:rsid w:val="005C7923"/>
    <w:pPr>
      <w:shd w:val="clear" w:color="auto" w:fill="FFFFFF"/>
      <w:spacing w:line="230" w:lineRule="exact"/>
      <w:ind w:left="0" w:hanging="200"/>
    </w:pPr>
    <w:rPr>
      <w:rFonts w:asciiTheme="minorHAnsi" w:eastAsia="Times New Roman" w:hAnsiTheme="minorHAnsi" w:cstheme="minorBidi"/>
      <w:spacing w:val="0"/>
      <w:sz w:val="19"/>
      <w:szCs w:val="19"/>
    </w:rPr>
  </w:style>
  <w:style w:type="paragraph" w:customStyle="1" w:styleId="130">
    <w:name w:val="Основной текст (13)"/>
    <w:basedOn w:val="a1"/>
    <w:link w:val="13"/>
    <w:rsid w:val="005C7923"/>
    <w:pPr>
      <w:shd w:val="clear" w:color="auto" w:fill="FFFFFF"/>
      <w:spacing w:line="211" w:lineRule="exact"/>
      <w:ind w:left="0" w:firstLine="0"/>
    </w:pPr>
    <w:rPr>
      <w:rFonts w:ascii="Century Schoolbook" w:eastAsia="Century Schoolbook" w:hAnsi="Century Schoolbook" w:cs="Century Schoolbook"/>
      <w:spacing w:val="0"/>
      <w:sz w:val="16"/>
      <w:szCs w:val="16"/>
    </w:rPr>
  </w:style>
  <w:style w:type="paragraph" w:styleId="ab">
    <w:name w:val="header"/>
    <w:basedOn w:val="a1"/>
    <w:link w:val="ac"/>
    <w:uiPriority w:val="99"/>
    <w:unhideWhenUsed/>
    <w:rsid w:val="005C792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5C7923"/>
    <w:rPr>
      <w:rFonts w:ascii="Times New Roman" w:hAnsi="Times New Roman" w:cs="Times New Roman"/>
      <w:spacing w:val="20"/>
      <w:sz w:val="28"/>
      <w:szCs w:val="28"/>
    </w:rPr>
  </w:style>
  <w:style w:type="paragraph" w:styleId="ad">
    <w:name w:val="footer"/>
    <w:basedOn w:val="a1"/>
    <w:link w:val="ae"/>
    <w:uiPriority w:val="99"/>
    <w:unhideWhenUsed/>
    <w:rsid w:val="005C792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5C7923"/>
    <w:rPr>
      <w:rFonts w:ascii="Times New Roman" w:hAnsi="Times New Roman" w:cs="Times New Roman"/>
      <w:spacing w:val="20"/>
      <w:sz w:val="28"/>
      <w:szCs w:val="28"/>
    </w:rPr>
  </w:style>
  <w:style w:type="character" w:customStyle="1" w:styleId="7">
    <w:name w:val="Основной текст (7)_"/>
    <w:basedOn w:val="a2"/>
    <w:link w:val="70"/>
    <w:rsid w:val="005C7923"/>
    <w:rPr>
      <w:rFonts w:eastAsia="Times New Roman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5C7923"/>
    <w:pPr>
      <w:shd w:val="clear" w:color="auto" w:fill="FFFFFF"/>
      <w:spacing w:line="226" w:lineRule="exact"/>
      <w:ind w:left="0" w:firstLine="0"/>
    </w:pPr>
    <w:rPr>
      <w:rFonts w:asciiTheme="minorHAnsi" w:eastAsia="Times New Roman" w:hAnsiTheme="minorHAnsi" w:cstheme="minorBidi"/>
      <w:spacing w:val="0"/>
      <w:sz w:val="18"/>
      <w:szCs w:val="18"/>
    </w:rPr>
  </w:style>
  <w:style w:type="character" w:customStyle="1" w:styleId="85pt0">
    <w:name w:val="Основной текст + 8;5 pt;Полужирный"/>
    <w:basedOn w:val="aa"/>
    <w:rsid w:val="005C7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shd w:val="clear" w:color="auto" w:fill="FFFFFF"/>
    </w:rPr>
  </w:style>
  <w:style w:type="character" w:customStyle="1" w:styleId="15">
    <w:name w:val="Основной текст (15)_"/>
    <w:basedOn w:val="a2"/>
    <w:link w:val="150"/>
    <w:locked/>
    <w:rsid w:val="005C7923"/>
    <w:rPr>
      <w:rFonts w:eastAsia="Times New Roman"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1"/>
    <w:link w:val="15"/>
    <w:rsid w:val="005C7923"/>
    <w:pPr>
      <w:shd w:val="clear" w:color="auto" w:fill="FFFFFF"/>
      <w:spacing w:line="0" w:lineRule="atLeast"/>
      <w:ind w:left="0" w:firstLine="0"/>
      <w:jc w:val="left"/>
    </w:pPr>
    <w:rPr>
      <w:rFonts w:asciiTheme="minorHAnsi" w:eastAsia="Times New Roman" w:hAnsiTheme="minorHAnsi" w:cstheme="minorBidi"/>
      <w:spacing w:val="0"/>
      <w:sz w:val="17"/>
      <w:szCs w:val="17"/>
    </w:rPr>
  </w:style>
  <w:style w:type="character" w:customStyle="1" w:styleId="8">
    <w:name w:val="Основной текст + 8"/>
    <w:aliases w:val="5 pt,Колонтитул + Consolas,12"/>
    <w:basedOn w:val="aa"/>
    <w:rsid w:val="005C7923"/>
    <w:rPr>
      <w:rFonts w:eastAsia="Times New Roman"/>
      <w:sz w:val="17"/>
      <w:szCs w:val="17"/>
      <w:shd w:val="clear" w:color="auto" w:fill="FFFFFF"/>
    </w:rPr>
  </w:style>
  <w:style w:type="character" w:customStyle="1" w:styleId="71">
    <w:name w:val="Основной текст (7) + Курсив"/>
    <w:basedOn w:val="7"/>
    <w:rsid w:val="005C7923"/>
    <w:rPr>
      <w:rFonts w:eastAsia="Times New Roman"/>
      <w:i/>
      <w:iCs/>
      <w:sz w:val="18"/>
      <w:szCs w:val="18"/>
      <w:shd w:val="clear" w:color="auto" w:fill="FFFFFF"/>
    </w:rPr>
  </w:style>
  <w:style w:type="character" w:customStyle="1" w:styleId="112">
    <w:name w:val="Заголовок №1 (12)_"/>
    <w:basedOn w:val="a2"/>
    <w:link w:val="1120"/>
    <w:locked/>
    <w:rsid w:val="005C7923"/>
    <w:rPr>
      <w:rFonts w:eastAsia="Times New Roman"/>
      <w:sz w:val="18"/>
      <w:szCs w:val="18"/>
      <w:shd w:val="clear" w:color="auto" w:fill="FFFFFF"/>
    </w:rPr>
  </w:style>
  <w:style w:type="paragraph" w:customStyle="1" w:styleId="1120">
    <w:name w:val="Заголовок №1 (12)"/>
    <w:basedOn w:val="a1"/>
    <w:link w:val="112"/>
    <w:rsid w:val="005C7923"/>
    <w:pPr>
      <w:shd w:val="clear" w:color="auto" w:fill="FFFFFF"/>
      <w:spacing w:before="120" w:line="221" w:lineRule="exact"/>
      <w:ind w:left="0" w:firstLine="0"/>
      <w:jc w:val="left"/>
      <w:outlineLvl w:val="0"/>
    </w:pPr>
    <w:rPr>
      <w:rFonts w:asciiTheme="minorHAnsi" w:eastAsia="Times New Roman" w:hAnsiTheme="minorHAnsi" w:cstheme="minorBidi"/>
      <w:spacing w:val="0"/>
      <w:sz w:val="18"/>
      <w:szCs w:val="18"/>
    </w:rPr>
  </w:style>
  <w:style w:type="character" w:customStyle="1" w:styleId="159pt">
    <w:name w:val="Основной текст (15) + 9 pt"/>
    <w:basedOn w:val="15"/>
    <w:rsid w:val="005C7923"/>
    <w:rPr>
      <w:rFonts w:eastAsia="Times New Roman"/>
      <w:sz w:val="18"/>
      <w:szCs w:val="18"/>
      <w:shd w:val="clear" w:color="auto" w:fill="FFFFFF"/>
    </w:rPr>
  </w:style>
  <w:style w:type="character" w:customStyle="1" w:styleId="af">
    <w:name w:val="Основной текст + Курсив"/>
    <w:basedOn w:val="aa"/>
    <w:rsid w:val="005C7923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9pt">
    <w:name w:val="Основной текст + 9 pt"/>
    <w:basedOn w:val="aa"/>
    <w:rsid w:val="005C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12">
    <w:name w:val="Заголовок №1 (2)_"/>
    <w:basedOn w:val="a2"/>
    <w:rsid w:val="005C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0">
    <w:name w:val="Заголовок №1 (2)"/>
    <w:basedOn w:val="12"/>
    <w:rsid w:val="005C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pt0">
    <w:name w:val="Основной текст + 9 pt;Полужирный"/>
    <w:basedOn w:val="aa"/>
    <w:rsid w:val="005C7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2"/>
    <w:link w:val="170"/>
    <w:rsid w:val="005C7923"/>
    <w:rPr>
      <w:rFonts w:eastAsia="Times New Roman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1"/>
    <w:link w:val="17"/>
    <w:rsid w:val="005C7923"/>
    <w:pPr>
      <w:shd w:val="clear" w:color="auto" w:fill="FFFFFF"/>
      <w:spacing w:after="120" w:line="216" w:lineRule="exact"/>
      <w:ind w:left="0" w:firstLine="0"/>
    </w:pPr>
    <w:rPr>
      <w:rFonts w:asciiTheme="minorHAnsi" w:eastAsia="Times New Roman" w:hAnsiTheme="minorHAnsi" w:cstheme="minorBidi"/>
      <w:spacing w:val="0"/>
      <w:sz w:val="18"/>
      <w:szCs w:val="18"/>
    </w:rPr>
  </w:style>
  <w:style w:type="character" w:customStyle="1" w:styleId="785pt">
    <w:name w:val="Основной текст (7) + 8;5 pt"/>
    <w:basedOn w:val="7"/>
    <w:rsid w:val="005C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shd w:val="clear" w:color="auto" w:fill="FFFFFF"/>
    </w:rPr>
  </w:style>
  <w:style w:type="character" w:styleId="af0">
    <w:name w:val="Strong"/>
    <w:basedOn w:val="a2"/>
    <w:uiPriority w:val="22"/>
    <w:qFormat/>
    <w:rsid w:val="005C7923"/>
    <w:rPr>
      <w:b/>
      <w:bCs/>
    </w:rPr>
  </w:style>
  <w:style w:type="character" w:customStyle="1" w:styleId="apple-converted-space">
    <w:name w:val="apple-converted-space"/>
    <w:basedOn w:val="a2"/>
    <w:rsid w:val="005C7923"/>
  </w:style>
  <w:style w:type="character" w:customStyle="1" w:styleId="FontStyle12">
    <w:name w:val="Font Style12"/>
    <w:basedOn w:val="a2"/>
    <w:uiPriority w:val="99"/>
    <w:rsid w:val="005C7923"/>
    <w:rPr>
      <w:rFonts w:ascii="Times New Roman" w:hAnsi="Times New Roman" w:cs="Times New Roman" w:hint="default"/>
      <w:sz w:val="18"/>
      <w:szCs w:val="18"/>
    </w:rPr>
  </w:style>
  <w:style w:type="paragraph" w:customStyle="1" w:styleId="Style5">
    <w:name w:val="Style5"/>
    <w:basedOn w:val="a1"/>
    <w:uiPriority w:val="99"/>
    <w:rsid w:val="005C7923"/>
    <w:pPr>
      <w:widowControl w:val="0"/>
      <w:autoSpaceDE w:val="0"/>
      <w:autoSpaceDN w:val="0"/>
      <w:adjustRightInd w:val="0"/>
      <w:spacing w:line="208" w:lineRule="exact"/>
      <w:ind w:left="0" w:firstLine="0"/>
      <w:jc w:val="left"/>
    </w:pPr>
    <w:rPr>
      <w:rFonts w:ascii="Verdana" w:eastAsia="Times New Roman" w:hAnsi="Verdana"/>
      <w:spacing w:val="0"/>
      <w:sz w:val="24"/>
      <w:szCs w:val="24"/>
      <w:lang w:eastAsia="ru-RU"/>
    </w:rPr>
  </w:style>
  <w:style w:type="character" w:customStyle="1" w:styleId="FontStyle13">
    <w:name w:val="Font Style13"/>
    <w:basedOn w:val="a2"/>
    <w:uiPriority w:val="99"/>
    <w:rsid w:val="005C7923"/>
    <w:rPr>
      <w:rFonts w:ascii="Verdana" w:hAnsi="Verdana" w:cs="Verdana" w:hint="default"/>
      <w:b/>
      <w:bCs/>
      <w:sz w:val="26"/>
      <w:szCs w:val="26"/>
    </w:rPr>
  </w:style>
  <w:style w:type="paragraph" w:customStyle="1" w:styleId="21">
    <w:name w:val="Основной текст2"/>
    <w:basedOn w:val="a1"/>
    <w:rsid w:val="005C7923"/>
    <w:pPr>
      <w:shd w:val="clear" w:color="auto" w:fill="FFFFFF"/>
      <w:spacing w:line="0" w:lineRule="atLeast"/>
      <w:ind w:left="0" w:hanging="880"/>
      <w:jc w:val="center"/>
    </w:pPr>
    <w:rPr>
      <w:rFonts w:eastAsia="Times New Roman"/>
      <w:spacing w:val="-10"/>
      <w:sz w:val="27"/>
      <w:szCs w:val="27"/>
    </w:rPr>
  </w:style>
  <w:style w:type="character" w:customStyle="1" w:styleId="20">
    <w:name w:val="Заголовок 2 Знак"/>
    <w:basedOn w:val="a2"/>
    <w:link w:val="2"/>
    <w:uiPriority w:val="9"/>
    <w:rsid w:val="004A5DAE"/>
    <w:rPr>
      <w:rFonts w:asciiTheme="majorHAnsi" w:eastAsiaTheme="majorEastAsia" w:hAnsiTheme="majorHAnsi" w:cstheme="majorBidi"/>
      <w:b/>
      <w:bCs/>
      <w:color w:val="4F81BD" w:themeColor="accent1"/>
      <w:spacing w:val="20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4A5DAE"/>
    <w:rPr>
      <w:rFonts w:asciiTheme="majorHAnsi" w:eastAsiaTheme="majorEastAsia" w:hAnsiTheme="majorHAnsi" w:cstheme="majorBidi"/>
      <w:b/>
      <w:bCs/>
      <w:color w:val="4F81BD" w:themeColor="accent1"/>
      <w:spacing w:val="20"/>
      <w:sz w:val="28"/>
      <w:szCs w:val="28"/>
    </w:rPr>
  </w:style>
  <w:style w:type="paragraph" w:styleId="af1">
    <w:name w:val="Subtitle"/>
    <w:basedOn w:val="a1"/>
    <w:next w:val="a1"/>
    <w:link w:val="af2"/>
    <w:qFormat/>
    <w:rsid w:val="004A5DAE"/>
    <w:pPr>
      <w:numPr>
        <w:ilvl w:val="1"/>
      </w:numPr>
      <w:spacing w:after="200" w:line="276" w:lineRule="auto"/>
      <w:ind w:left="425" w:firstLine="346"/>
      <w:jc w:val="left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basedOn w:val="a2"/>
    <w:link w:val="af1"/>
    <w:rsid w:val="004A5DA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3">
    <w:name w:val="Normal (Web)"/>
    <w:basedOn w:val="a1"/>
    <w:uiPriority w:val="99"/>
    <w:unhideWhenUsed/>
    <w:rsid w:val="009E6DFB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paragraph" w:customStyle="1" w:styleId="NR">
    <w:name w:val="NR"/>
    <w:basedOn w:val="a1"/>
    <w:uiPriority w:val="99"/>
    <w:rsid w:val="009E6DFB"/>
    <w:pPr>
      <w:spacing w:line="240" w:lineRule="auto"/>
      <w:ind w:left="0" w:firstLine="0"/>
      <w:jc w:val="left"/>
    </w:pPr>
    <w:rPr>
      <w:rFonts w:eastAsia="Times New Roman"/>
      <w:spacing w:val="0"/>
      <w:sz w:val="24"/>
      <w:szCs w:val="20"/>
      <w:lang w:eastAsia="ru-RU"/>
    </w:rPr>
  </w:style>
  <w:style w:type="character" w:customStyle="1" w:styleId="af4">
    <w:name w:val="Текст сноски Знак"/>
    <w:aliases w:val="Знак6 Знак,F1 Знак"/>
    <w:basedOn w:val="a2"/>
    <w:link w:val="af5"/>
    <w:uiPriority w:val="99"/>
    <w:semiHidden/>
    <w:locked/>
    <w:rsid w:val="009B1E12"/>
    <w:rPr>
      <w:rFonts w:ascii="Times New Roman" w:eastAsia="Times New Roman" w:hAnsi="Times New Roman" w:cs="Times New Roman"/>
    </w:rPr>
  </w:style>
  <w:style w:type="paragraph" w:styleId="af5">
    <w:name w:val="footnote text"/>
    <w:aliases w:val="Знак6,F1"/>
    <w:basedOn w:val="a1"/>
    <w:link w:val="af4"/>
    <w:uiPriority w:val="99"/>
    <w:semiHidden/>
    <w:unhideWhenUsed/>
    <w:rsid w:val="009B1E12"/>
    <w:pPr>
      <w:spacing w:line="240" w:lineRule="auto"/>
      <w:ind w:left="0" w:firstLine="0"/>
      <w:jc w:val="left"/>
    </w:pPr>
    <w:rPr>
      <w:rFonts w:eastAsia="Times New Roman"/>
      <w:spacing w:val="0"/>
      <w:sz w:val="22"/>
      <w:szCs w:val="22"/>
    </w:rPr>
  </w:style>
  <w:style w:type="character" w:customStyle="1" w:styleId="16">
    <w:name w:val="Текст сноски Знак1"/>
    <w:basedOn w:val="a2"/>
    <w:uiPriority w:val="99"/>
    <w:semiHidden/>
    <w:rsid w:val="009B1E12"/>
    <w:rPr>
      <w:rFonts w:ascii="Times New Roman" w:hAnsi="Times New Roman" w:cs="Times New Roman"/>
      <w:spacing w:val="20"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9B1E12"/>
    <w:rPr>
      <w:rFonts w:ascii="Times New Roman" w:hAnsi="Times New Roman" w:cs="Times New Roman"/>
      <w:spacing w:val="20"/>
      <w:sz w:val="28"/>
      <w:szCs w:val="28"/>
    </w:rPr>
  </w:style>
  <w:style w:type="character" w:customStyle="1" w:styleId="af6">
    <w:name w:val="НОМЕРА Знак"/>
    <w:link w:val="a0"/>
    <w:uiPriority w:val="99"/>
    <w:semiHidden/>
    <w:locked/>
    <w:rsid w:val="009B1E12"/>
    <w:rPr>
      <w:rFonts w:ascii="Arial Narrow" w:hAnsi="Arial Narrow"/>
      <w:sz w:val="18"/>
      <w:szCs w:val="18"/>
    </w:rPr>
  </w:style>
  <w:style w:type="paragraph" w:customStyle="1" w:styleId="a0">
    <w:name w:val="НОМЕРА"/>
    <w:basedOn w:val="af3"/>
    <w:link w:val="af6"/>
    <w:uiPriority w:val="99"/>
    <w:semiHidden/>
    <w:qFormat/>
    <w:rsid w:val="009B1E12"/>
    <w:pPr>
      <w:numPr>
        <w:numId w:val="1"/>
      </w:numPr>
      <w:spacing w:before="0" w:beforeAutospacing="0" w:after="0" w:afterAutospacing="0"/>
      <w:jc w:val="both"/>
    </w:pPr>
    <w:rPr>
      <w:rFonts w:ascii="Arial Narrow" w:eastAsiaTheme="minorHAnsi" w:hAnsi="Arial Narrow" w:cstheme="minorBidi"/>
      <w:sz w:val="18"/>
      <w:szCs w:val="18"/>
      <w:lang w:eastAsia="en-US"/>
    </w:rPr>
  </w:style>
  <w:style w:type="character" w:styleId="af7">
    <w:name w:val="footnote reference"/>
    <w:uiPriority w:val="99"/>
    <w:semiHidden/>
    <w:unhideWhenUsed/>
    <w:rsid w:val="009B1E12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9B1E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6">
    <w:name w:val="c6"/>
    <w:basedOn w:val="a2"/>
    <w:rsid w:val="00006417"/>
  </w:style>
  <w:style w:type="character" w:styleId="af8">
    <w:name w:val="Emphasis"/>
    <w:basedOn w:val="a2"/>
    <w:uiPriority w:val="20"/>
    <w:qFormat/>
    <w:rsid w:val="00006417"/>
    <w:rPr>
      <w:i/>
      <w:iCs/>
    </w:rPr>
  </w:style>
  <w:style w:type="character" w:styleId="af9">
    <w:name w:val="Subtle Emphasis"/>
    <w:basedOn w:val="a2"/>
    <w:uiPriority w:val="19"/>
    <w:qFormat/>
    <w:rsid w:val="00006417"/>
    <w:rPr>
      <w:i/>
      <w:iCs/>
      <w:color w:val="808080" w:themeColor="text1" w:themeTint="7F"/>
    </w:rPr>
  </w:style>
  <w:style w:type="paragraph" w:customStyle="1" w:styleId="Style2">
    <w:name w:val="Style2"/>
    <w:basedOn w:val="a1"/>
    <w:uiPriority w:val="99"/>
    <w:rsid w:val="00DA7C4D"/>
    <w:pPr>
      <w:widowControl w:val="0"/>
      <w:autoSpaceDE w:val="0"/>
      <w:autoSpaceDN w:val="0"/>
      <w:adjustRightInd w:val="0"/>
      <w:spacing w:line="206" w:lineRule="exact"/>
      <w:ind w:left="0" w:firstLine="0"/>
      <w:jc w:val="center"/>
    </w:pPr>
    <w:rPr>
      <w:rFonts w:ascii="Verdana" w:eastAsia="Times New Roman" w:hAnsi="Verdana"/>
      <w:spacing w:val="0"/>
      <w:sz w:val="24"/>
      <w:szCs w:val="24"/>
      <w:lang w:eastAsia="ru-RU"/>
    </w:rPr>
  </w:style>
  <w:style w:type="character" w:customStyle="1" w:styleId="FontStyle11">
    <w:name w:val="Font Style11"/>
    <w:uiPriority w:val="99"/>
    <w:rsid w:val="00DA7C4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1"/>
    <w:uiPriority w:val="99"/>
    <w:rsid w:val="00DA7C4D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Verdana" w:eastAsia="Times New Roman" w:hAnsi="Verdana"/>
      <w:spacing w:val="0"/>
      <w:sz w:val="24"/>
      <w:szCs w:val="24"/>
      <w:lang w:eastAsia="ru-RU"/>
    </w:rPr>
  </w:style>
  <w:style w:type="character" w:styleId="afa">
    <w:name w:val="Placeholder Text"/>
    <w:basedOn w:val="a2"/>
    <w:uiPriority w:val="99"/>
    <w:semiHidden/>
    <w:rsid w:val="00915E81"/>
    <w:rPr>
      <w:color w:val="808080"/>
    </w:rPr>
  </w:style>
  <w:style w:type="paragraph" w:customStyle="1" w:styleId="a">
    <w:name w:val="Перечень"/>
    <w:basedOn w:val="a1"/>
    <w:next w:val="a1"/>
    <w:link w:val="afb"/>
    <w:qFormat/>
    <w:rsid w:val="001951CB"/>
    <w:pPr>
      <w:numPr>
        <w:numId w:val="3"/>
      </w:numPr>
      <w:suppressAutoHyphens/>
      <w:ind w:left="0" w:firstLine="284"/>
    </w:pPr>
    <w:rPr>
      <w:rFonts w:eastAsia="Calibri"/>
      <w:spacing w:val="0"/>
      <w:szCs w:val="22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1951C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60">
    <w:name w:val="Заголовок 6 Знак"/>
    <w:basedOn w:val="a2"/>
    <w:link w:val="6"/>
    <w:rsid w:val="00E32226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18">
    <w:name w:val="Абзац списка1"/>
    <w:basedOn w:val="a1"/>
    <w:rsid w:val="00240CC1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color w:val="00000A"/>
      <w:spacing w:val="0"/>
      <w:sz w:val="22"/>
      <w:szCs w:val="22"/>
      <w:lang w:eastAsia="ru-RU"/>
    </w:rPr>
  </w:style>
  <w:style w:type="character" w:customStyle="1" w:styleId="outernumber">
    <w:name w:val="outer_number"/>
    <w:basedOn w:val="a2"/>
    <w:rsid w:val="008C1DD8"/>
  </w:style>
  <w:style w:type="character" w:customStyle="1" w:styleId="probnums">
    <w:name w:val="prob_nums"/>
    <w:basedOn w:val="a2"/>
    <w:rsid w:val="008C1DD8"/>
  </w:style>
  <w:style w:type="character" w:styleId="afc">
    <w:name w:val="Hyperlink"/>
    <w:basedOn w:val="a2"/>
    <w:uiPriority w:val="99"/>
    <w:unhideWhenUsed/>
    <w:rsid w:val="008C1DD8"/>
    <w:rPr>
      <w:color w:val="0000FF"/>
      <w:u w:val="single"/>
    </w:rPr>
  </w:style>
  <w:style w:type="paragraph" w:customStyle="1" w:styleId="leftmargin">
    <w:name w:val="left_margin"/>
    <w:basedOn w:val="a1"/>
    <w:rsid w:val="008C1DD8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paragraph" w:customStyle="1" w:styleId="c7">
    <w:name w:val="c7"/>
    <w:basedOn w:val="a1"/>
    <w:rsid w:val="001A4C3D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character" w:customStyle="1" w:styleId="c3">
    <w:name w:val="c3"/>
    <w:basedOn w:val="a2"/>
    <w:rsid w:val="001A4C3D"/>
  </w:style>
  <w:style w:type="character" w:customStyle="1" w:styleId="c0">
    <w:name w:val="c0"/>
    <w:basedOn w:val="a2"/>
    <w:rsid w:val="001A4C3D"/>
  </w:style>
  <w:style w:type="paragraph" w:customStyle="1" w:styleId="c1">
    <w:name w:val="c1"/>
    <w:basedOn w:val="a1"/>
    <w:rsid w:val="001A4C3D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paragraph" w:customStyle="1" w:styleId="c4">
    <w:name w:val="c4"/>
    <w:basedOn w:val="a1"/>
    <w:rsid w:val="001A4C3D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paragraph" w:customStyle="1" w:styleId="c2">
    <w:name w:val="c2"/>
    <w:basedOn w:val="a1"/>
    <w:rsid w:val="001A4C3D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table" w:customStyle="1" w:styleId="19">
    <w:name w:val="Сетка таблицы1"/>
    <w:basedOn w:val="a3"/>
    <w:next w:val="a5"/>
    <w:uiPriority w:val="39"/>
    <w:rsid w:val="00610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89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95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4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76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89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49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7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94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9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63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7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92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4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4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4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79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6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3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2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83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42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4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89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47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88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43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154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747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8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93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96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8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15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9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841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62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4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1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029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0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20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9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8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7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86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79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5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4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73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462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50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49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74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1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68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42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5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8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999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94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43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08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646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120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2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7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88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13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0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83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66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20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5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842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6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00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49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84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44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18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3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6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31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8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74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096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94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5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76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0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5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83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11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72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6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700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3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65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4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064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5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7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0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16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41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8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31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734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82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1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878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37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15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7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99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37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78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0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51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4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63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8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050B6-CA12-4D73-9E2B-AD1E5F55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3285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мвидео</cp:lastModifiedBy>
  <cp:revision>29</cp:revision>
  <cp:lastPrinted>2020-08-17T17:53:00Z</cp:lastPrinted>
  <dcterms:created xsi:type="dcterms:W3CDTF">2020-08-23T07:07:00Z</dcterms:created>
  <dcterms:modified xsi:type="dcterms:W3CDTF">2020-12-21T10:50:00Z</dcterms:modified>
</cp:coreProperties>
</file>