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23" w:rsidRPr="003E6741" w:rsidRDefault="005A2B46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м</w:t>
      </w:r>
      <w:r w:rsidR="005C7923" w:rsidRPr="003E6741">
        <w:rPr>
          <w:spacing w:val="0"/>
          <w:sz w:val="24"/>
          <w:szCs w:val="24"/>
        </w:rPr>
        <w:t xml:space="preserve">униципальное общеобразовательное </w:t>
      </w:r>
      <w:r w:rsidR="00621B0B" w:rsidRPr="003E6741">
        <w:rPr>
          <w:spacing w:val="0"/>
          <w:sz w:val="24"/>
          <w:szCs w:val="24"/>
        </w:rPr>
        <w:t>автономное</w:t>
      </w:r>
      <w:r w:rsidR="005C7923" w:rsidRPr="003E6741">
        <w:rPr>
          <w:spacing w:val="0"/>
          <w:sz w:val="24"/>
          <w:szCs w:val="24"/>
        </w:rPr>
        <w:t xml:space="preserve"> учреждение</w:t>
      </w: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  <w:r w:rsidRPr="003E6741">
        <w:rPr>
          <w:spacing w:val="0"/>
          <w:sz w:val="24"/>
          <w:szCs w:val="24"/>
        </w:rPr>
        <w:t>«Средняя общеобразовательная школа № 84 с.Краснохолма»</w:t>
      </w: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 w:firstLine="0"/>
        <w:rPr>
          <w:spacing w:val="0"/>
          <w:sz w:val="24"/>
          <w:szCs w:val="24"/>
        </w:rPr>
      </w:pPr>
    </w:p>
    <w:tbl>
      <w:tblPr>
        <w:tblStyle w:val="a5"/>
        <w:tblW w:w="109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12"/>
        <w:gridCol w:w="3515"/>
        <w:gridCol w:w="3515"/>
      </w:tblGrid>
      <w:tr w:rsidR="0032322D" w:rsidRPr="003E6741" w:rsidTr="005C7923">
        <w:trPr>
          <w:trHeight w:val="1950"/>
        </w:trPr>
        <w:tc>
          <w:tcPr>
            <w:tcW w:w="3912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Рассмотрено на заседании </w:t>
            </w:r>
          </w:p>
          <w:p w:rsidR="005C7923" w:rsidRPr="003E6741" w:rsidRDefault="005C7923" w:rsidP="00850224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МО </w:t>
            </w:r>
            <w:r w:rsidR="00850224">
              <w:rPr>
                <w:spacing w:val="0"/>
                <w:sz w:val="24"/>
                <w:szCs w:val="24"/>
              </w:rPr>
              <w:t>естественно-научного цикла</w:t>
            </w:r>
          </w:p>
          <w:p w:rsidR="005A2B46" w:rsidRPr="003E6741" w:rsidRDefault="005C7923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Руководитель МО </w:t>
            </w:r>
          </w:p>
          <w:p w:rsidR="005C7923" w:rsidRPr="003E6741" w:rsidRDefault="005A2B46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850224">
              <w:rPr>
                <w:spacing w:val="0"/>
                <w:sz w:val="24"/>
                <w:szCs w:val="24"/>
              </w:rPr>
              <w:t>Фоминова Н.П.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Протокол 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 от «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Pr="003E6741">
              <w:rPr>
                <w:spacing w:val="0"/>
                <w:sz w:val="24"/>
                <w:szCs w:val="24"/>
              </w:rPr>
              <w:t xml:space="preserve">» 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  <w:r w:rsidR="005A2B46" w:rsidRPr="003E6741">
              <w:rPr>
                <w:spacing w:val="0"/>
                <w:sz w:val="24"/>
                <w:szCs w:val="24"/>
              </w:rPr>
              <w:t>.</w:t>
            </w:r>
            <w:r w:rsidR="001B3F94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1B0B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Принято на заседании 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педагогического Совета школы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Протокол </w:t>
            </w:r>
            <w:r w:rsidR="005A2B46" w:rsidRPr="003E6741">
              <w:rPr>
                <w:spacing w:val="0"/>
                <w:sz w:val="24"/>
                <w:szCs w:val="24"/>
              </w:rPr>
              <w:t>№</w:t>
            </w:r>
            <w:r w:rsidR="00621B0B" w:rsidRPr="003E6741">
              <w:rPr>
                <w:spacing w:val="0"/>
                <w:sz w:val="24"/>
                <w:szCs w:val="24"/>
              </w:rPr>
              <w:t>__</w:t>
            </w:r>
          </w:p>
          <w:p w:rsidR="005C7923" w:rsidRPr="003E6741" w:rsidRDefault="00B32F3D" w:rsidP="007D119A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от </w:t>
            </w:r>
            <w:r w:rsidR="00621B0B" w:rsidRPr="003E6741">
              <w:rPr>
                <w:spacing w:val="0"/>
                <w:sz w:val="24"/>
                <w:szCs w:val="24"/>
              </w:rPr>
              <w:t>«__» __. 2020 г.</w:t>
            </w:r>
          </w:p>
        </w:tc>
        <w:tc>
          <w:tcPr>
            <w:tcW w:w="3515" w:type="dxa"/>
          </w:tcPr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 «Утверждаю»</w:t>
            </w:r>
          </w:p>
          <w:p w:rsidR="005C7923" w:rsidRPr="003E6741" w:rsidRDefault="00621B0B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>Директор МОАУ «СОШ №84</w:t>
            </w:r>
            <w:r w:rsidR="005C7923" w:rsidRPr="003E6741">
              <w:rPr>
                <w:spacing w:val="0"/>
                <w:sz w:val="24"/>
                <w:szCs w:val="24"/>
              </w:rPr>
              <w:t>»</w:t>
            </w:r>
          </w:p>
          <w:p w:rsidR="005C7923" w:rsidRPr="003E6741" w:rsidRDefault="005C7923" w:rsidP="005A2B46">
            <w:pPr>
              <w:spacing w:line="276" w:lineRule="auto"/>
              <w:ind w:left="0" w:firstLine="0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________ </w:t>
            </w:r>
            <w:r w:rsidR="00B32F3D" w:rsidRPr="003E6741">
              <w:rPr>
                <w:spacing w:val="0"/>
                <w:sz w:val="24"/>
                <w:szCs w:val="24"/>
              </w:rPr>
              <w:t>Нигметова</w:t>
            </w:r>
            <w:r w:rsidRPr="003E6741">
              <w:rPr>
                <w:spacing w:val="0"/>
                <w:sz w:val="24"/>
                <w:szCs w:val="24"/>
              </w:rPr>
              <w:t xml:space="preserve"> А.</w:t>
            </w:r>
            <w:r w:rsidR="00B32F3D" w:rsidRPr="003E6741">
              <w:rPr>
                <w:spacing w:val="0"/>
                <w:sz w:val="24"/>
                <w:szCs w:val="24"/>
              </w:rPr>
              <w:t>Б</w:t>
            </w:r>
            <w:r w:rsidRPr="003E6741">
              <w:rPr>
                <w:spacing w:val="0"/>
                <w:sz w:val="24"/>
                <w:szCs w:val="24"/>
              </w:rPr>
              <w:t>.</w:t>
            </w:r>
          </w:p>
          <w:p w:rsidR="005C7923" w:rsidRPr="003E6741" w:rsidRDefault="00B32F3D" w:rsidP="005A2B46">
            <w:pPr>
              <w:spacing w:line="276" w:lineRule="auto"/>
              <w:ind w:left="0" w:firstLine="0"/>
              <w:jc w:val="left"/>
              <w:rPr>
                <w:spacing w:val="0"/>
                <w:sz w:val="24"/>
                <w:szCs w:val="24"/>
              </w:rPr>
            </w:pPr>
            <w:r w:rsidRPr="003E6741">
              <w:rPr>
                <w:spacing w:val="0"/>
                <w:sz w:val="24"/>
                <w:szCs w:val="24"/>
              </w:rPr>
              <w:t xml:space="preserve">«___» </w:t>
            </w:r>
            <w:r w:rsidR="00362132">
              <w:rPr>
                <w:spacing w:val="0"/>
                <w:sz w:val="24"/>
                <w:szCs w:val="24"/>
              </w:rPr>
              <w:t>__.</w:t>
            </w:r>
            <w:r w:rsidR="007D119A" w:rsidRPr="003E6741">
              <w:rPr>
                <w:spacing w:val="0"/>
                <w:sz w:val="24"/>
                <w:szCs w:val="24"/>
              </w:rPr>
              <w:t xml:space="preserve"> 20</w:t>
            </w:r>
            <w:r w:rsidR="00621B0B" w:rsidRPr="003E6741">
              <w:rPr>
                <w:spacing w:val="0"/>
                <w:sz w:val="24"/>
                <w:szCs w:val="24"/>
              </w:rPr>
              <w:t>20</w:t>
            </w:r>
            <w:r w:rsidR="005C7923" w:rsidRPr="003E6741">
              <w:rPr>
                <w:spacing w:val="0"/>
                <w:sz w:val="24"/>
                <w:szCs w:val="24"/>
              </w:rPr>
              <w:t xml:space="preserve"> г.</w:t>
            </w:r>
          </w:p>
          <w:p w:rsidR="005C7923" w:rsidRPr="003E6741" w:rsidRDefault="005C7923" w:rsidP="005A2B46">
            <w:pPr>
              <w:spacing w:line="276" w:lineRule="auto"/>
              <w:ind w:left="0"/>
              <w:rPr>
                <w:spacing w:val="0"/>
                <w:sz w:val="24"/>
                <w:szCs w:val="24"/>
              </w:rPr>
            </w:pPr>
          </w:p>
        </w:tc>
      </w:tr>
    </w:tbl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5C7923" w:rsidRPr="003E6741" w:rsidRDefault="005C7923" w:rsidP="00362132">
      <w:pPr>
        <w:spacing w:line="276" w:lineRule="auto"/>
        <w:ind w:left="0" w:firstLine="0"/>
        <w:rPr>
          <w:spacing w:val="0"/>
          <w:sz w:val="24"/>
          <w:szCs w:val="24"/>
        </w:rPr>
      </w:pPr>
    </w:p>
    <w:p w:rsidR="005C7923" w:rsidRPr="003E6741" w:rsidRDefault="005C7923" w:rsidP="005A2B46">
      <w:pPr>
        <w:spacing w:line="276" w:lineRule="auto"/>
        <w:ind w:left="0"/>
        <w:jc w:val="center"/>
        <w:rPr>
          <w:spacing w:val="0"/>
          <w:sz w:val="24"/>
          <w:szCs w:val="24"/>
        </w:rPr>
      </w:pPr>
    </w:p>
    <w:p w:rsidR="00362132" w:rsidRPr="00362132" w:rsidRDefault="00773BBC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E6741">
        <w:rPr>
          <w:b/>
          <w:i/>
          <w:spacing w:val="0"/>
          <w:sz w:val="24"/>
          <w:szCs w:val="24"/>
        </w:rPr>
        <w:tab/>
      </w:r>
      <w:r w:rsidR="00362132" w:rsidRPr="00362132">
        <w:rPr>
          <w:b/>
          <w:i/>
          <w:spacing w:val="0"/>
          <w:sz w:val="56"/>
          <w:szCs w:val="56"/>
        </w:rPr>
        <w:t xml:space="preserve">Адаптированная </w:t>
      </w:r>
    </w:p>
    <w:p w:rsidR="005A2B46" w:rsidRPr="00362132" w:rsidRDefault="00362132" w:rsidP="00362132">
      <w:pPr>
        <w:spacing w:line="276" w:lineRule="auto"/>
        <w:ind w:left="-851" w:right="-143"/>
        <w:jc w:val="center"/>
        <w:rPr>
          <w:b/>
          <w:i/>
          <w:spacing w:val="0"/>
          <w:sz w:val="56"/>
          <w:szCs w:val="56"/>
        </w:rPr>
      </w:pPr>
      <w:r w:rsidRPr="00362132">
        <w:rPr>
          <w:b/>
          <w:i/>
          <w:spacing w:val="0"/>
          <w:sz w:val="56"/>
          <w:szCs w:val="56"/>
        </w:rPr>
        <w:t>р</w:t>
      </w:r>
      <w:r w:rsidR="005A2B46" w:rsidRPr="00362132">
        <w:rPr>
          <w:b/>
          <w:i/>
          <w:spacing w:val="0"/>
          <w:sz w:val="56"/>
          <w:szCs w:val="56"/>
        </w:rPr>
        <w:t>абочая программа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образования обучающихся с </w:t>
      </w: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 xml:space="preserve">легкой </w:t>
      </w: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умственной отсталостью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 w:rsidRPr="00362132"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(интеллектуальными нарушениями)</w:t>
      </w:r>
    </w:p>
    <w:p w:rsid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(вариант 1)</w:t>
      </w:r>
    </w:p>
    <w:p w:rsidR="00362132" w:rsidRPr="00362132" w:rsidRDefault="00362132" w:rsidP="00362132">
      <w:pPr>
        <w:suppressAutoHyphens/>
        <w:spacing w:line="276" w:lineRule="auto"/>
        <w:ind w:left="0" w:firstLine="0"/>
        <w:jc w:val="center"/>
        <w:rPr>
          <w:rFonts w:eastAsia="Arial Unicode MS"/>
          <w:i/>
          <w:spacing w:val="0"/>
          <w:kern w:val="1"/>
          <w:sz w:val="56"/>
          <w:szCs w:val="56"/>
          <w:lang w:eastAsia="ar-SA"/>
        </w:rPr>
      </w:pPr>
      <w:r>
        <w:rPr>
          <w:rFonts w:eastAsia="Arial Unicode MS"/>
          <w:b/>
          <w:i/>
          <w:spacing w:val="0"/>
          <w:kern w:val="1"/>
          <w:sz w:val="56"/>
          <w:szCs w:val="56"/>
          <w:lang w:eastAsia="ar-SA"/>
        </w:rPr>
        <w:t>(обучение на дому)</w:t>
      </w:r>
    </w:p>
    <w:p w:rsidR="005A2B46" w:rsidRPr="003E6741" w:rsidRDefault="005A2B46" w:rsidP="005A2B46">
      <w:pPr>
        <w:ind w:left="0" w:right="-143" w:firstLine="0"/>
        <w:rPr>
          <w:spacing w:val="0"/>
          <w:sz w:val="44"/>
        </w:rPr>
      </w:pPr>
    </w:p>
    <w:p w:rsidR="005A2B46" w:rsidRPr="00850224" w:rsidRDefault="00362132" w:rsidP="005A2B46">
      <w:pPr>
        <w:ind w:left="-851" w:right="-143"/>
        <w:jc w:val="center"/>
        <w:rPr>
          <w:b/>
          <w:spacing w:val="0"/>
          <w:sz w:val="56"/>
          <w:u w:val="single"/>
        </w:rPr>
      </w:pPr>
      <w:r w:rsidRPr="00850224">
        <w:rPr>
          <w:spacing w:val="0"/>
          <w:sz w:val="52"/>
          <w:u w:val="single"/>
        </w:rPr>
        <w:t>п</w:t>
      </w:r>
      <w:r w:rsidR="005A2B46" w:rsidRPr="00850224">
        <w:rPr>
          <w:spacing w:val="0"/>
          <w:sz w:val="52"/>
          <w:u w:val="single"/>
        </w:rPr>
        <w:t>о</w:t>
      </w:r>
      <w:r w:rsidRPr="00850224">
        <w:rPr>
          <w:spacing w:val="0"/>
          <w:sz w:val="52"/>
          <w:u w:val="single"/>
        </w:rPr>
        <w:t xml:space="preserve"> </w:t>
      </w:r>
      <w:r w:rsidR="00850224" w:rsidRPr="00850224">
        <w:rPr>
          <w:spacing w:val="0"/>
          <w:sz w:val="52"/>
          <w:u w:val="single"/>
        </w:rPr>
        <w:t>учебному предмету «МИР</w:t>
      </w:r>
      <w:r w:rsidR="00C9618A" w:rsidRPr="00850224">
        <w:rPr>
          <w:spacing w:val="0"/>
          <w:sz w:val="52"/>
          <w:u w:val="single"/>
        </w:rPr>
        <w:t xml:space="preserve"> ПРИРОДЫ И ЧЕЛОВЕКА</w:t>
      </w:r>
      <w:r w:rsidR="00850224" w:rsidRPr="00850224">
        <w:rPr>
          <w:spacing w:val="0"/>
          <w:sz w:val="52"/>
          <w:u w:val="single"/>
        </w:rPr>
        <w:t>»</w:t>
      </w:r>
    </w:p>
    <w:p w:rsidR="00850224" w:rsidRDefault="00850224" w:rsidP="005A2B46">
      <w:pPr>
        <w:ind w:left="-851" w:right="-143"/>
        <w:jc w:val="center"/>
        <w:rPr>
          <w:spacing w:val="0"/>
          <w:sz w:val="52"/>
        </w:rPr>
      </w:pPr>
      <w:r>
        <w:rPr>
          <w:spacing w:val="0"/>
          <w:sz w:val="52"/>
        </w:rPr>
        <w:t>1-4 классы</w:t>
      </w:r>
    </w:p>
    <w:p w:rsidR="005A2B46" w:rsidRPr="003E6741" w:rsidRDefault="005A2B46" w:rsidP="005A2B46">
      <w:pPr>
        <w:ind w:left="0" w:right="-143" w:firstLine="0"/>
        <w:rPr>
          <w:b/>
          <w:spacing w:val="0"/>
        </w:rPr>
      </w:pPr>
    </w:p>
    <w:p w:rsidR="005A2B46" w:rsidRPr="003E6741" w:rsidRDefault="005A2B46" w:rsidP="005A2B46">
      <w:pPr>
        <w:ind w:left="-851" w:right="-143"/>
        <w:jc w:val="center"/>
        <w:rPr>
          <w:b/>
          <w:spacing w:val="0"/>
        </w:rPr>
      </w:pPr>
    </w:p>
    <w:p w:rsidR="00444CC1" w:rsidRPr="00850224" w:rsidRDefault="001B3F94" w:rsidP="00850224">
      <w:pPr>
        <w:tabs>
          <w:tab w:val="center" w:pos="4779"/>
          <w:tab w:val="left" w:pos="8054"/>
        </w:tabs>
        <w:spacing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3E6741">
        <w:rPr>
          <w:b/>
          <w:spacing w:val="0"/>
        </w:rPr>
        <w:t>20</w:t>
      </w:r>
      <w:r w:rsidR="00621B0B" w:rsidRPr="003E6741">
        <w:rPr>
          <w:b/>
          <w:spacing w:val="0"/>
        </w:rPr>
        <w:t>20</w:t>
      </w:r>
      <w:r w:rsidR="005A2B46" w:rsidRPr="003E6741">
        <w:rPr>
          <w:b/>
          <w:spacing w:val="0"/>
        </w:rPr>
        <w:br w:type="page"/>
      </w:r>
    </w:p>
    <w:p w:rsidR="00132354" w:rsidRPr="00850224" w:rsidRDefault="00566D09" w:rsidP="00850224">
      <w:pPr>
        <w:pStyle w:val="a6"/>
        <w:numPr>
          <w:ilvl w:val="0"/>
          <w:numId w:val="92"/>
        </w:numPr>
        <w:spacing w:line="276" w:lineRule="auto"/>
        <w:jc w:val="center"/>
        <w:rPr>
          <w:b/>
          <w:bCs/>
          <w:spacing w:val="0"/>
        </w:rPr>
      </w:pPr>
      <w:r w:rsidRPr="00850224">
        <w:rPr>
          <w:b/>
          <w:bCs/>
          <w:spacing w:val="0"/>
        </w:rPr>
        <w:lastRenderedPageBreak/>
        <w:t xml:space="preserve">ПЛАНИРУЕМЫЕ </w:t>
      </w:r>
      <w:r w:rsidR="00132354" w:rsidRPr="00850224">
        <w:rPr>
          <w:b/>
          <w:bCs/>
          <w:spacing w:val="0"/>
        </w:rPr>
        <w:t xml:space="preserve">РЕЗУЛЬТАТЫ ОСВОЕНИЯ </w:t>
      </w:r>
    </w:p>
    <w:p w:rsidR="00566D09" w:rsidRPr="003E6741" w:rsidRDefault="00132354" w:rsidP="005A2B46">
      <w:pPr>
        <w:spacing w:line="276" w:lineRule="auto"/>
        <w:ind w:left="0"/>
        <w:jc w:val="center"/>
        <w:rPr>
          <w:spacing w:val="0"/>
        </w:rPr>
      </w:pPr>
      <w:r w:rsidRPr="003E6741">
        <w:rPr>
          <w:b/>
          <w:bCs/>
          <w:spacing w:val="0"/>
        </w:rPr>
        <w:t>УЧЕБНОГО ПРЕДМЕТА</w:t>
      </w:r>
      <w:r w:rsidR="00C9618A">
        <w:rPr>
          <w:b/>
          <w:bCs/>
          <w:spacing w:val="0"/>
        </w:rPr>
        <w:t xml:space="preserve"> «МИР ПРИРОДЫ И ЧЕЛОВЕКА</w:t>
      </w:r>
      <w:r w:rsidR="00362132">
        <w:rPr>
          <w:b/>
          <w:bCs/>
          <w:spacing w:val="0"/>
        </w:rPr>
        <w:t>»</w:t>
      </w:r>
      <w:r w:rsidRPr="003E6741">
        <w:rPr>
          <w:b/>
          <w:bCs/>
          <w:spacing w:val="0"/>
        </w:rPr>
        <w:t xml:space="preserve"> </w:t>
      </w:r>
    </w:p>
    <w:p w:rsid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bookmarkStart w:id="0" w:name="bookmark2"/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Освоение обучающимися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адаптированной рабочей программы образования обучающихся с легкой умственной отсталостью (интеллектуальными нарушениями) (вариант 1), являющейся структурным элементом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АООП, которая создана на основе ФГОС, предполагает достижение ими двух видов результатов: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личностных и предметных. 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jc w:val="center"/>
        <w:rPr>
          <w:rFonts w:eastAsia="Arial Unicode MS"/>
          <w:spacing w:val="0"/>
          <w:kern w:val="1"/>
          <w:sz w:val="24"/>
          <w:szCs w:val="24"/>
          <w:lang w:eastAsia="ar-SA"/>
        </w:rPr>
      </w:pPr>
      <w:r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Личностные результаты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личностным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Личностные результаты</w:t>
      </w:r>
      <w:r w:rsidRPr="000A2358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A2358" w:rsidRPr="000A2358" w:rsidRDefault="000A2358" w:rsidP="000A2358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3)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навыками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проявление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9)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проявление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доброжелательности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,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 эмоционально-нра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и взаимопомощи, 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сопереживания 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к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чувствам других людей; </w:t>
      </w:r>
    </w:p>
    <w:p w:rsidR="000A2358" w:rsidRP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12) </w:t>
      </w: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сформированность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0A2358">
        <w:rPr>
          <w:rFonts w:eastAsia="Arial Unicode MS"/>
          <w:spacing w:val="0"/>
          <w:kern w:val="1"/>
          <w:sz w:val="24"/>
          <w:szCs w:val="24"/>
          <w:lang w:eastAsia="ar-SA"/>
        </w:rPr>
        <w:t>13) проявление</w:t>
      </w:r>
      <w:r w:rsidRPr="000A2358">
        <w:rPr>
          <w:rFonts w:eastAsia="Arial Unicode MS"/>
          <w:color w:val="FF0000"/>
          <w:spacing w:val="0"/>
          <w:kern w:val="1"/>
          <w:sz w:val="24"/>
          <w:szCs w:val="24"/>
          <w:lang w:eastAsia="ar-SA"/>
        </w:rPr>
        <w:t xml:space="preserve"> </w:t>
      </w:r>
      <w:r w:rsidRPr="000A2358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готовности к самостоятельной жизни.</w:t>
      </w:r>
    </w:p>
    <w:p w:rsidR="000A2358" w:rsidRPr="00850224" w:rsidRDefault="000A2358" w:rsidP="00850224">
      <w:pPr>
        <w:suppressAutoHyphens/>
        <w:spacing w:line="276" w:lineRule="auto"/>
        <w:ind w:left="0" w:firstLine="0"/>
        <w:jc w:val="center"/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</w:pPr>
      <w:r w:rsidRPr="00850224">
        <w:rPr>
          <w:rFonts w:eastAsia="Arial Unicode MS"/>
          <w:i/>
          <w:color w:val="00000A"/>
          <w:spacing w:val="0"/>
          <w:kern w:val="1"/>
          <w:sz w:val="24"/>
          <w:szCs w:val="24"/>
          <w:lang w:eastAsia="ar-SA"/>
        </w:rPr>
        <w:t>Предметные результаты</w:t>
      </w:r>
    </w:p>
    <w:p w:rsidR="00850224" w:rsidRPr="00850224" w:rsidRDefault="00850224" w:rsidP="0085022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850224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представления о назначении объектов изучения; 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узнавание и называние изученных объектов на иллюстрациях, фотографиях;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отнесение изученных объектов к определенным группам (видо-родовые понятия); 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представления об элементарных правилах безопасного поведения в природе и обществе; 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lastRenderedPageBreak/>
        <w:t>знание требований к режиму дня школьника и понимание необходимости его выполнения;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знание основных правил личной гигиены и выполнение их в повседневной жизни;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ухаживание за комнатными растениями; кормление зимующих птиц;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u w:val="single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850224" w:rsidRPr="00850224" w:rsidRDefault="00850224" w:rsidP="0085022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850224">
        <w:rPr>
          <w:rFonts w:eastAsia="Arial Unicode MS"/>
          <w:spacing w:val="0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узнавание и называние изученных объектов в натуральном виде в естественных условиях;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850224" w:rsidRPr="00850224" w:rsidRDefault="00850224" w:rsidP="00850224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850224">
        <w:rPr>
          <w:rFonts w:eastAsia="Arial Unicode MS"/>
          <w:spacing w:val="0"/>
          <w:kern w:val="1"/>
          <w:sz w:val="24"/>
          <w:szCs w:val="24"/>
          <w:lang w:eastAsia="ar-SA"/>
        </w:rPr>
        <w:t>развернутая характеристика своего отношения к изученным объектам;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знание отличительных существенных признаков групп объектов;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знание правил гигиены органов чувств;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bCs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знание некоторых правила безопасного поведения в природе и обществе с учетом возрастных особенностей;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соблюдение элементарных санитарно-гигиенических норм;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bCs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spacing w:val="0"/>
          <w:kern w:val="1"/>
          <w:sz w:val="24"/>
          <w:szCs w:val="24"/>
          <w:lang w:eastAsia="ar-SA"/>
        </w:rPr>
        <w:t>выполнение доступных природоохранительных действий;</w:t>
      </w:r>
    </w:p>
    <w:p w:rsidR="00850224" w:rsidRPr="00850224" w:rsidRDefault="00850224" w:rsidP="00850224">
      <w:pPr>
        <w:shd w:val="clear" w:color="auto" w:fill="FFFFFF"/>
        <w:spacing w:line="276" w:lineRule="auto"/>
        <w:ind w:left="0" w:firstLine="709"/>
        <w:rPr>
          <w:rFonts w:eastAsia="Times New Roman"/>
          <w:b/>
          <w:spacing w:val="0"/>
          <w:kern w:val="1"/>
          <w:sz w:val="24"/>
          <w:szCs w:val="24"/>
          <w:lang w:eastAsia="ar-SA"/>
        </w:rPr>
      </w:pPr>
      <w:r w:rsidRPr="00850224">
        <w:rPr>
          <w:rFonts w:eastAsia="Times New Roman"/>
          <w:bCs/>
          <w:spacing w:val="0"/>
          <w:kern w:val="1"/>
          <w:sz w:val="24"/>
          <w:szCs w:val="24"/>
          <w:lang w:eastAsia="ar-SA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0A2358" w:rsidRDefault="000A2358" w:rsidP="000A2358">
      <w:pPr>
        <w:suppressAutoHyphens/>
        <w:spacing w:line="276" w:lineRule="auto"/>
        <w:ind w:left="0" w:firstLine="0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</w:p>
    <w:p w:rsidR="00132354" w:rsidRPr="00850224" w:rsidRDefault="00132354" w:rsidP="00850224">
      <w:pPr>
        <w:pStyle w:val="a6"/>
        <w:numPr>
          <w:ilvl w:val="0"/>
          <w:numId w:val="92"/>
        </w:numPr>
        <w:suppressAutoHyphens/>
        <w:spacing w:line="276" w:lineRule="auto"/>
        <w:jc w:val="center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850224">
        <w:rPr>
          <w:b/>
          <w:spacing w:val="0"/>
        </w:rPr>
        <w:t>СОДЕРЖАНИЕ УЧЕБНОГО ПРЕДМЕТА</w:t>
      </w:r>
      <w:r w:rsidR="00C9618A" w:rsidRPr="00850224">
        <w:rPr>
          <w:b/>
          <w:spacing w:val="0"/>
        </w:rPr>
        <w:t xml:space="preserve"> «МИР ПРИРОДЫ И ЧЕЛОВЕКА</w:t>
      </w:r>
      <w:r w:rsidR="000A2358" w:rsidRPr="00850224">
        <w:rPr>
          <w:b/>
          <w:spacing w:val="0"/>
        </w:rPr>
        <w:t>»</w:t>
      </w:r>
    </w:p>
    <w:p w:rsidR="00C9618A" w:rsidRPr="00C9618A" w:rsidRDefault="00C9618A" w:rsidP="00C9618A">
      <w:pPr>
        <w:suppressAutoHyphens/>
        <w:spacing w:before="120"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1 класс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jc w:val="center"/>
        <w:rPr>
          <w:rFonts w:eastAsia="Arial Unicode MS"/>
          <w:bCs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bCs/>
          <w:i/>
          <w:spacing w:val="0"/>
          <w:kern w:val="1"/>
          <w:sz w:val="24"/>
          <w:szCs w:val="24"/>
          <w:u w:val="single"/>
          <w:lang w:eastAsia="ar-SA"/>
        </w:rPr>
        <w:t>Сезонные изменения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i/>
          <w:spacing w:val="0"/>
          <w:kern w:val="1"/>
          <w:sz w:val="24"/>
          <w:szCs w:val="24"/>
          <w:lang w:eastAsia="ar-SA"/>
        </w:rPr>
        <w:t xml:space="preserve">Временные изменения. 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lastRenderedPageBreak/>
        <w:t>Времена года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C9618A" w:rsidRPr="00C9618A" w:rsidRDefault="00C9618A" w:rsidP="00C9618A">
      <w:pPr>
        <w:spacing w:line="276" w:lineRule="auto"/>
        <w:ind w:left="0" w:firstLine="709"/>
        <w:rPr>
          <w:rFonts w:eastAsia="Arial Unicode MS"/>
          <w:b/>
          <w:bCs/>
          <w:i/>
          <w:color w:val="00000A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C9618A">
        <w:rPr>
          <w:rFonts w:eastAsia="Arial Unicode MS"/>
          <w:color w:val="00000A"/>
          <w:spacing w:val="0"/>
          <w:kern w:val="1"/>
          <w:sz w:val="24"/>
          <w:szCs w:val="24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>Сезонные изменения в неживой природе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 Изменения, происходящие в природе в разное время года, с постепенным на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ра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с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та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ни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ло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д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но, жара, мороз, замеры температуры); осадки (снег – дождь, иней, град); ветер (хо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ло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д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ный – теплый, направление и сила, на основе наблюдений); солнце (яркое – тусклое, боль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мо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ро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>з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softHyphen/>
        <w:t xml:space="preserve">ки).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Солнце и изменения в неживой  и живой  природе. Долгота дня зимой и летом.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>Растения и животные в разное время года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bCs/>
          <w:i/>
          <w:spacing w:val="0"/>
          <w:kern w:val="1"/>
          <w:sz w:val="24"/>
          <w:szCs w:val="24"/>
          <w:lang w:eastAsia="ar-SA"/>
        </w:rPr>
        <w:t>Одежда людей, игры детей, труд людей в разное время года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Одежда людей в разное время года.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Игры детей в разные сезоны года.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bCs/>
          <w:i/>
          <w:spacing w:val="0"/>
          <w:kern w:val="1"/>
          <w:sz w:val="24"/>
          <w:szCs w:val="24"/>
          <w:u w:val="single"/>
          <w:lang w:eastAsia="ar-SA"/>
        </w:rPr>
      </w:pP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C9618A" w:rsidRPr="00C9618A" w:rsidRDefault="00C9618A" w:rsidP="00C9618A">
      <w:pPr>
        <w:suppressAutoHyphens/>
        <w:spacing w:before="120"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2 класс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jc w:val="center"/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bCs/>
          <w:i/>
          <w:spacing w:val="0"/>
          <w:kern w:val="1"/>
          <w:sz w:val="24"/>
          <w:szCs w:val="24"/>
          <w:u w:val="single"/>
          <w:lang w:eastAsia="ar-SA"/>
        </w:rPr>
        <w:t>Неживая природа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u w:val="single"/>
          <w:lang w:eastAsia="ar-SA"/>
        </w:rPr>
      </w:pPr>
      <w:r w:rsidRPr="00C9618A"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  <w:t>Солнце, облака, луна, звезды. Воздух. Земля: песок, глина, камни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Почва. Вода.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jc w:val="center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spacing w:val="0"/>
          <w:kern w:val="1"/>
          <w:sz w:val="24"/>
          <w:szCs w:val="24"/>
          <w:u w:val="single"/>
          <w:lang w:eastAsia="ar-SA"/>
        </w:rPr>
        <w:t>Живая природа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Растения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Растения культурные.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Овощи. Фрукты.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Ягоды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i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  <w:t xml:space="preserve">Растения комнатные.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Название. Внешнее строение (корень, стебель, лист). Уход. 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>Растения дикорастущие.</w:t>
      </w:r>
      <w:r w:rsidRPr="00C9618A"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  <w:t xml:space="preserve">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Деревья. Кустарники. Травянистые растения. К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орень, стебель, лист, цветок, плод и семена.  Первичные представление о способах размножения. Развитие растение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>из семени на примере гороха или фасоли. Значение растений в природе. Охрана, использование человеком.</w:t>
      </w:r>
      <w:r w:rsidRPr="00C9618A"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iCs/>
          <w:spacing w:val="0"/>
          <w:kern w:val="1"/>
          <w:sz w:val="24"/>
          <w:szCs w:val="24"/>
          <w:lang w:eastAsia="ar-SA"/>
        </w:rPr>
        <w:t xml:space="preserve">Грибы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 xml:space="preserve">Животные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iCs/>
          <w:spacing w:val="0"/>
          <w:kern w:val="1"/>
          <w:sz w:val="24"/>
          <w:szCs w:val="24"/>
          <w:lang w:eastAsia="ar-SA"/>
        </w:rPr>
        <w:t xml:space="preserve">Животные домашние.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Звери.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Животные дикие.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Звери.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Птицы.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Змеи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. Лягушка. </w:t>
      </w:r>
      <w:r w:rsidRPr="00C9618A">
        <w:rPr>
          <w:rFonts w:eastAsia="Arial Unicode MS"/>
          <w:bCs/>
          <w:iCs/>
          <w:spacing w:val="0"/>
          <w:kern w:val="1"/>
          <w:sz w:val="24"/>
          <w:szCs w:val="24"/>
          <w:lang w:eastAsia="ar-SA"/>
        </w:rPr>
        <w:t>Рыбы. Насекомые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. Названия.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Внешнее строение: названия частей тела. Место обитания, питание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, образ жизни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. Роль в при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роде. 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C9618A">
        <w:rPr>
          <w:rFonts w:eastAsia="Arial Unicode MS"/>
          <w:bCs/>
          <w:i/>
          <w:iCs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Охрана природы: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</w:t>
      </w:r>
      <w:r>
        <w:rPr>
          <w:rFonts w:eastAsia="Arial Unicode MS"/>
          <w:spacing w:val="0"/>
          <w:kern w:val="1"/>
          <w:sz w:val="24"/>
          <w:szCs w:val="24"/>
          <w:lang w:eastAsia="ar-SA"/>
        </w:rPr>
        <w:t>ым, и т.п.</w:t>
      </w:r>
    </w:p>
    <w:p w:rsidR="00C9618A" w:rsidRPr="00C9618A" w:rsidRDefault="00C9618A" w:rsidP="00C9618A">
      <w:pPr>
        <w:suppressAutoHyphens/>
        <w:spacing w:before="120"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3 класс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jc w:val="center"/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spacing w:val="0"/>
          <w:kern w:val="1"/>
          <w:sz w:val="24"/>
          <w:szCs w:val="24"/>
          <w:u w:val="single"/>
          <w:lang w:eastAsia="ar-SA"/>
        </w:rPr>
        <w:t>Живая природа</w:t>
      </w:r>
    </w:p>
    <w:p w:rsidR="00C9618A" w:rsidRPr="00C9618A" w:rsidRDefault="00C9618A" w:rsidP="00C9618A">
      <w:pPr>
        <w:suppressAutoHyphens/>
        <w:spacing w:before="120" w:line="276" w:lineRule="auto"/>
        <w:ind w:left="0" w:firstLine="709"/>
        <w:jc w:val="center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i/>
          <w:spacing w:val="0"/>
          <w:kern w:val="1"/>
          <w:sz w:val="24"/>
          <w:szCs w:val="24"/>
          <w:lang w:eastAsia="ar-SA"/>
        </w:rPr>
        <w:t>Человек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Строение тела человека (голова, туловище, ноги и руки (конечности). Ориенти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 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Человек – член общества:</w:t>
      </w:r>
      <w:r w:rsidRPr="00C9618A">
        <w:rPr>
          <w:rFonts w:eastAsia="Arial Unicode MS"/>
          <w:i/>
          <w:spacing w:val="0"/>
          <w:kern w:val="1"/>
          <w:sz w:val="24"/>
          <w:szCs w:val="24"/>
          <w:lang w:eastAsia="ar-SA"/>
        </w:rPr>
        <w:t xml:space="preserve">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член семьи,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 xml:space="preserve"> ученик, одноклассник, друг.. Личные вещи ребенка: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гигиенические принадлежности, и</w:t>
      </w:r>
      <w:r w:rsidRPr="00C9618A">
        <w:rPr>
          <w:rFonts w:eastAsia="Arial Unicode MS"/>
          <w:bCs/>
          <w:iCs/>
          <w:spacing w:val="0"/>
          <w:kern w:val="1"/>
          <w:sz w:val="24"/>
          <w:szCs w:val="24"/>
          <w:lang w:eastAsia="ar-SA"/>
        </w:rPr>
        <w:t>грушки, учебные вещи, о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дежда, обувь. Вещи мальчиков и девочек. 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Профессии людей ближайшего окружения ребенка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Магазины («овощи-фрукты», продуктовый, промтоварный (одежда, обувь, бытовая техника или др.), книжный).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lastRenderedPageBreak/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u w:val="single"/>
          <w:lang w:eastAsia="ar-SA"/>
        </w:rPr>
      </w:pP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Наша Родина - Россия.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 Наш город. </w:t>
      </w: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 xml:space="preserve">Населенные пункты. Столица.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C9618A">
        <w:rPr>
          <w:rFonts w:eastAsia="Arial Unicode MS"/>
          <w:bCs/>
          <w:spacing w:val="0"/>
          <w:kern w:val="1"/>
          <w:sz w:val="24"/>
          <w:szCs w:val="24"/>
          <w:lang w:eastAsia="ar-SA"/>
        </w:rPr>
        <w:t xml:space="preserve">Праздники нашей страны.  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C9618A" w:rsidRPr="00C9618A" w:rsidRDefault="00C9618A" w:rsidP="00C9618A">
      <w:pPr>
        <w:suppressAutoHyphens/>
        <w:spacing w:before="120" w:line="276" w:lineRule="auto"/>
        <w:ind w:left="0" w:firstLine="709"/>
        <w:jc w:val="center"/>
        <w:rPr>
          <w:rFonts w:eastAsia="Arial Unicode MS"/>
          <w:b/>
          <w:color w:val="00000A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spacing w:val="0"/>
          <w:kern w:val="1"/>
          <w:sz w:val="24"/>
          <w:szCs w:val="24"/>
          <w:lang w:eastAsia="ar-SA"/>
        </w:rPr>
        <w:t>4 класс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jc w:val="center"/>
        <w:rPr>
          <w:rFonts w:eastAsia="Arial Unicode MS"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b/>
          <w:spacing w:val="0"/>
          <w:kern w:val="1"/>
          <w:sz w:val="24"/>
          <w:szCs w:val="24"/>
          <w:u w:val="single"/>
          <w:lang w:eastAsia="ar-SA"/>
        </w:rPr>
        <w:t>Безопасное поведение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Предупреждение заболеваний и травм.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iCs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iCs/>
          <w:spacing w:val="0"/>
          <w:kern w:val="1"/>
          <w:sz w:val="24"/>
          <w:szCs w:val="24"/>
          <w:lang w:eastAsia="ar-SA"/>
        </w:rPr>
        <w:t>Безопасное поведение в природе.</w:t>
      </w: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 xml:space="preserve">Правила поведения с незнакомыми людьми, в незнакомом месте. 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C9618A" w:rsidRPr="00C9618A" w:rsidRDefault="00C9618A" w:rsidP="00C9618A">
      <w:pPr>
        <w:suppressAutoHyphens/>
        <w:spacing w:line="276" w:lineRule="auto"/>
        <w:ind w:left="0" w:firstLine="709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  <w:r w:rsidRPr="00C9618A">
        <w:rPr>
          <w:rFonts w:eastAsia="Arial Unicode MS"/>
          <w:spacing w:val="0"/>
          <w:kern w:val="1"/>
          <w:sz w:val="24"/>
          <w:szCs w:val="24"/>
          <w:lang w:eastAsia="ar-SA"/>
        </w:rPr>
        <w:t>Телефоны первой помощи. Звонок по телефону экстренных служб.</w:t>
      </w:r>
    </w:p>
    <w:p w:rsidR="006F2133" w:rsidRPr="003E6741" w:rsidRDefault="006F2133" w:rsidP="00C9618A">
      <w:pPr>
        <w:ind w:left="0" w:firstLine="0"/>
        <w:rPr>
          <w:spacing w:val="0"/>
          <w:sz w:val="24"/>
        </w:rPr>
      </w:pPr>
    </w:p>
    <w:p w:rsidR="00132354" w:rsidRPr="003E6741" w:rsidRDefault="00132354" w:rsidP="00850224">
      <w:pPr>
        <w:pStyle w:val="11"/>
        <w:numPr>
          <w:ilvl w:val="0"/>
          <w:numId w:val="92"/>
        </w:numPr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6102CC">
        <w:rPr>
          <w:rFonts w:ascii="Times New Roman" w:hAnsi="Times New Roman" w:cs="Times New Roman"/>
          <w:b/>
          <w:sz w:val="28"/>
          <w:szCs w:val="28"/>
        </w:rPr>
        <w:t xml:space="preserve"> С УКАЗАНИЕМ ЧАСОВ, ОТВОДИМЫХ НА ОСВОЕНИЕ КАЖДОЙ ТЕМЫ</w:t>
      </w:r>
    </w:p>
    <w:tbl>
      <w:tblPr>
        <w:tblStyle w:val="19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7796"/>
        <w:gridCol w:w="1276"/>
      </w:tblGrid>
      <w:tr w:rsidR="00850224" w:rsidRPr="006102CC" w:rsidTr="00470E1F">
        <w:tc>
          <w:tcPr>
            <w:tcW w:w="10349" w:type="dxa"/>
            <w:gridSpan w:val="3"/>
          </w:tcPr>
          <w:p w:rsidR="00850224" w:rsidRPr="006102CC" w:rsidRDefault="00850224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3 класс</w:t>
            </w:r>
          </w:p>
        </w:tc>
      </w:tr>
      <w:tr w:rsidR="006102CC" w:rsidRPr="006102CC" w:rsidTr="006102CC">
        <w:tc>
          <w:tcPr>
            <w:tcW w:w="1277" w:type="dxa"/>
          </w:tcPr>
          <w:p w:rsidR="006102CC" w:rsidRPr="006102CC" w:rsidRDefault="006102CC" w:rsidP="00850224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7796" w:type="dxa"/>
            <w:vAlign w:val="center"/>
          </w:tcPr>
          <w:p w:rsidR="006102CC" w:rsidRPr="006102CC" w:rsidRDefault="00850224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Наименование раздела. </w:t>
            </w:r>
            <w:r w:rsid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6102CC" w:rsidRPr="006102CC" w:rsidRDefault="006102CC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FC0731" w:rsidRPr="006102CC" w:rsidTr="00545D5B">
        <w:tc>
          <w:tcPr>
            <w:tcW w:w="10349" w:type="dxa"/>
            <w:gridSpan w:val="3"/>
          </w:tcPr>
          <w:p w:rsidR="00FC0731" w:rsidRDefault="00FC0731" w:rsidP="00850224">
            <w:pPr>
              <w:spacing w:line="240" w:lineRule="auto"/>
              <w:ind w:left="0" w:firstLine="0"/>
              <w:jc w:val="center"/>
            </w:pPr>
            <w:r w:rsidRPr="00C9618A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Мальчик и девочка. Возрастные группы (малыш, школьник, молодой человек, взрослый, пожилой).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Строение тела человека (голова, туловище, ноги и руки (конечности).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Ориенти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ровка в схеме тела на картинке и на себе.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Голова, лицо: глаза, нос, рот, уши.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Покровы тела: кожа, ногти, волосы.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кожи, ногтей, волос (мытье, расчесывание, обстригание). Зубы.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полости рта (чистка зубов, полоскание). Гигиена рук (мытье).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Органы чувств человека (глаза, уши, нос, язык, кожа). 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Значение в жизни человека (ознакомление с жизнью вокруг, получение новых впечатлений).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органов чувств.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Бережное отношение к себе, соблюдение правил охраны органов чувств, соблюдение режима работы и отдыха.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Первичное ознакомление с внутренним строением тела человека (внутренние органы).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Режим сна, работы. Личная гигиена (умывание, прием ванной), прогулки и занятия спортом.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Человек – член общества:</w:t>
            </w:r>
            <w:r w:rsidRPr="00C9618A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член семьи,</w:t>
            </w: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 ученик, одноклассник, друг..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Личные вещи ребенка: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гигиенические принадлежности, и</w:t>
            </w:r>
            <w:r w:rsidRPr="00C9618A">
              <w:rPr>
                <w:rFonts w:eastAsia="Arial Unicode MS"/>
                <w:bCs/>
                <w:iCs/>
                <w:spacing w:val="0"/>
                <w:kern w:val="1"/>
                <w:sz w:val="24"/>
                <w:szCs w:val="24"/>
                <w:lang w:eastAsia="ar-SA"/>
              </w:rPr>
              <w:t>грушки, учебные вещи, о</w:t>
            </w: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дежда, обувь. Вещи мальчиков и девочек.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Профессии людей ближайшего окружения ребенка.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Магазины («овощи-фрукты», продуктовый, промтоварный (одежда, обувь, бытовая техника или др.), книжный).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Зоопарк или краеведческий музей.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Почта. Больница.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Поликлиника. Аптека. Назначение учреждения.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Основные профессии людей, работающих в учреждении. Правила поведения в магазине.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Городской пассажирский тран</w:t>
            </w:r>
            <w:r w:rsidR="00850224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спорт. Транспорт междугородний.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Вокзалы и аэропорты. Правила поведения.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Наша Родина - Россия.</w:t>
            </w: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 Наш город. </w:t>
            </w: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Населенные пункты.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Столица. 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Флаг, Герб, Гимн России. Президент России.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Наша национальность. Некоторые другие национальности.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Национальные костюмы.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Россия – многонациональная страна. </w:t>
            </w:r>
            <w:r w:rsidR="00850224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Праздники нашей страны.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Достижение нашей страны в науке и искусствах. </w:t>
            </w:r>
          </w:p>
        </w:tc>
        <w:tc>
          <w:tcPr>
            <w:tcW w:w="1276" w:type="dxa"/>
          </w:tcPr>
          <w:p w:rsidR="00C9618A" w:rsidRDefault="00C9618A" w:rsidP="00850224">
            <w:pPr>
              <w:spacing w:line="240" w:lineRule="auto"/>
              <w:ind w:left="0" w:firstLine="0"/>
            </w:pPr>
            <w:r w:rsidRPr="0098697D"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FC073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Великие люди страны или края. </w:t>
            </w:r>
          </w:p>
        </w:tc>
        <w:tc>
          <w:tcPr>
            <w:tcW w:w="1276" w:type="dxa"/>
          </w:tcPr>
          <w:p w:rsidR="00C9618A" w:rsidRPr="0098697D" w:rsidRDefault="00C9618A" w:rsidP="00850224">
            <w:pPr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Деньги нашей страны. Получение и расходование денег.</w:t>
            </w:r>
          </w:p>
        </w:tc>
        <w:tc>
          <w:tcPr>
            <w:tcW w:w="1276" w:type="dxa"/>
          </w:tcPr>
          <w:p w:rsidR="00C9618A" w:rsidRPr="0098697D" w:rsidRDefault="00C9618A" w:rsidP="00850224">
            <w:pPr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9618A" w:rsidRPr="006102CC" w:rsidTr="006102CC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7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276" w:type="dxa"/>
          </w:tcPr>
          <w:p w:rsidR="00C9618A" w:rsidRPr="0098697D" w:rsidRDefault="00C9618A" w:rsidP="00850224">
            <w:pPr>
              <w:spacing w:line="240" w:lineRule="auto"/>
              <w:ind w:left="0" w:firstLine="0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32354" w:rsidRDefault="00132354" w:rsidP="00132354">
      <w:pPr>
        <w:pStyle w:val="11"/>
        <w:shd w:val="clear" w:color="auto" w:fill="auto"/>
        <w:spacing w:line="276" w:lineRule="auto"/>
        <w:ind w:right="20" w:firstLine="567"/>
        <w:jc w:val="center"/>
        <w:rPr>
          <w:b/>
          <w:sz w:val="24"/>
          <w:szCs w:val="24"/>
        </w:rPr>
      </w:pPr>
    </w:p>
    <w:p w:rsidR="00B11CA7" w:rsidRPr="00B11CA7" w:rsidRDefault="00B11CA7" w:rsidP="00B11CA7">
      <w:pPr>
        <w:suppressAutoHyphens/>
        <w:spacing w:line="276" w:lineRule="auto"/>
        <w:ind w:left="0" w:firstLine="0"/>
        <w:rPr>
          <w:rFonts w:eastAsia="Arial Unicode MS"/>
          <w:b/>
          <w:spacing w:val="0"/>
          <w:kern w:val="1"/>
          <w:sz w:val="24"/>
          <w:szCs w:val="24"/>
          <w:lang w:eastAsia="ar-SA"/>
        </w:rPr>
      </w:pPr>
    </w:p>
    <w:p w:rsidR="006102CC" w:rsidRDefault="006102CC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5E0011" w:rsidRDefault="005E0011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</w:pPr>
    </w:p>
    <w:p w:rsidR="005E0011" w:rsidRDefault="005E0011">
      <w:pPr>
        <w:spacing w:after="200" w:line="276" w:lineRule="auto"/>
        <w:ind w:left="0" w:firstLine="0"/>
        <w:jc w:val="left"/>
        <w:rPr>
          <w:spacing w:val="0"/>
          <w:sz w:val="24"/>
          <w:szCs w:val="24"/>
        </w:rPr>
        <w:sectPr w:rsidR="005E0011" w:rsidSect="00232DD5">
          <w:footerReference w:type="default" r:id="rId8"/>
          <w:pgSz w:w="11906" w:h="16838"/>
          <w:pgMar w:top="709" w:right="851" w:bottom="851" w:left="1134" w:header="709" w:footer="709" w:gutter="0"/>
          <w:cols w:space="708"/>
          <w:titlePg/>
          <w:docGrid w:linePitch="381"/>
        </w:sectPr>
      </w:pPr>
    </w:p>
    <w:p w:rsidR="006102CC" w:rsidRDefault="006102CC" w:rsidP="006102CC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№1 к рабочей программе</w:t>
      </w:r>
    </w:p>
    <w:p w:rsidR="00011E79" w:rsidRPr="00011E79" w:rsidRDefault="00011E79" w:rsidP="00011E79">
      <w:pPr>
        <w:spacing w:after="200" w:line="276" w:lineRule="auto"/>
        <w:ind w:left="0" w:firstLine="0"/>
        <w:jc w:val="center"/>
        <w:rPr>
          <w:b/>
          <w:spacing w:val="0"/>
          <w:sz w:val="24"/>
          <w:szCs w:val="24"/>
        </w:rPr>
      </w:pPr>
      <w:r w:rsidRPr="00011E79">
        <w:rPr>
          <w:b/>
          <w:spacing w:val="0"/>
          <w:sz w:val="24"/>
          <w:szCs w:val="24"/>
        </w:rPr>
        <w:t>КАЛЕНДАРНО-</w:t>
      </w:r>
      <w:r w:rsidR="00850224">
        <w:rPr>
          <w:b/>
          <w:spacing w:val="0"/>
          <w:sz w:val="24"/>
          <w:szCs w:val="24"/>
        </w:rPr>
        <w:t>ТЕМАТИЧЕСКОЕ ПЛАНИРОВАНИЕ</w:t>
      </w:r>
    </w:p>
    <w:p w:rsidR="006102CC" w:rsidRPr="00776D0A" w:rsidRDefault="006102CC" w:rsidP="00776D0A">
      <w:pPr>
        <w:tabs>
          <w:tab w:val="left" w:pos="9855"/>
        </w:tabs>
        <w:rPr>
          <w:sz w:val="24"/>
          <w:szCs w:val="24"/>
        </w:rPr>
      </w:pPr>
    </w:p>
    <w:tbl>
      <w:tblPr>
        <w:tblStyle w:val="19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134"/>
        <w:gridCol w:w="1277"/>
        <w:gridCol w:w="5244"/>
        <w:gridCol w:w="850"/>
      </w:tblGrid>
      <w:tr w:rsidR="00850224" w:rsidRPr="006102CC" w:rsidTr="00F01D9A">
        <w:tc>
          <w:tcPr>
            <w:tcW w:w="15735" w:type="dxa"/>
            <w:gridSpan w:val="6"/>
          </w:tcPr>
          <w:p w:rsidR="00850224" w:rsidRDefault="00850224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3 класс</w:t>
            </w:r>
          </w:p>
        </w:tc>
      </w:tr>
      <w:tr w:rsidR="00776D0A" w:rsidRPr="006102CC" w:rsidTr="00776D0A">
        <w:tc>
          <w:tcPr>
            <w:tcW w:w="1277" w:type="dxa"/>
          </w:tcPr>
          <w:p w:rsidR="00776D0A" w:rsidRPr="006102CC" w:rsidRDefault="00776D0A" w:rsidP="00850224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5953" w:type="dxa"/>
            <w:vAlign w:val="center"/>
          </w:tcPr>
          <w:p w:rsidR="00776D0A" w:rsidRPr="006102CC" w:rsidRDefault="00776D0A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(в сопровождении учителя)</w:t>
            </w:r>
          </w:p>
        </w:tc>
        <w:tc>
          <w:tcPr>
            <w:tcW w:w="1134" w:type="dxa"/>
          </w:tcPr>
          <w:p w:rsidR="00776D0A" w:rsidRPr="006102CC" w:rsidRDefault="00776D0A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 w:rsidRPr="006102CC"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  <w:tc>
          <w:tcPr>
            <w:tcW w:w="1277" w:type="dxa"/>
          </w:tcPr>
          <w:p w:rsidR="00776D0A" w:rsidRPr="006102CC" w:rsidRDefault="00776D0A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 xml:space="preserve">Дата </w:t>
            </w:r>
          </w:p>
        </w:tc>
        <w:tc>
          <w:tcPr>
            <w:tcW w:w="5244" w:type="dxa"/>
          </w:tcPr>
          <w:p w:rsidR="003C59F6" w:rsidRDefault="003C59F6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</w:p>
          <w:p w:rsidR="00776D0A" w:rsidRDefault="00776D0A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Тема занятия (самостоятельное изучение)</w:t>
            </w:r>
          </w:p>
        </w:tc>
        <w:tc>
          <w:tcPr>
            <w:tcW w:w="850" w:type="dxa"/>
          </w:tcPr>
          <w:p w:rsidR="00776D0A" w:rsidRDefault="00776D0A" w:rsidP="00850224">
            <w:pPr>
              <w:spacing w:line="240" w:lineRule="auto"/>
              <w:ind w:left="33" w:firstLine="0"/>
              <w:jc w:val="center"/>
              <w:rPr>
                <w:rFonts w:eastAsia="Calibri"/>
                <w:b/>
                <w:bCs/>
                <w:spacing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spacing w:val="0"/>
                <w:sz w:val="24"/>
                <w:szCs w:val="24"/>
              </w:rPr>
              <w:t>Кол-во часов</w:t>
            </w:r>
          </w:p>
        </w:tc>
      </w:tr>
      <w:tr w:rsidR="00E83921" w:rsidRPr="006102CC" w:rsidTr="008F5AF7">
        <w:tc>
          <w:tcPr>
            <w:tcW w:w="15735" w:type="dxa"/>
            <w:gridSpan w:val="6"/>
          </w:tcPr>
          <w:p w:rsidR="00E83921" w:rsidRPr="006102CC" w:rsidRDefault="00E83921" w:rsidP="00850224">
            <w:pPr>
              <w:suppressAutoHyphens/>
              <w:spacing w:line="240" w:lineRule="auto"/>
              <w:ind w:left="0" w:firstLine="0"/>
              <w:contextualSpacing/>
              <w:jc w:val="center"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b/>
                <w:i/>
                <w:spacing w:val="0"/>
                <w:kern w:val="1"/>
                <w:sz w:val="24"/>
                <w:szCs w:val="24"/>
                <w:lang w:eastAsia="ar-SA"/>
              </w:rPr>
              <w:t>Человек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Мальчик и девочка. Возрастные группы (малыш, школ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ьник, молодой человек, взрослый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Мальчик и девочка. Возрастные группы (пожилой).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Строение тела человека (голова, туловище).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Строение тела человека (ноги и руки (конечности).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Ориенти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ровка в схеме тела на картинке.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Ориенти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softHyphen/>
              <w:t xml:space="preserve">ровка в схеме тела на себе.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Голова, лицо: глаза, нос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от, уши.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Покровы тела: кожа, ногти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Покровы тела: волосы.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кожи, ногтей, волос (мытье, расчесывание, обстригание).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Зубы.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полости рта (чистка зубов, полоскание).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рук (мытье).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Органы чувств человека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(глаза, уши, нос)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Органы чувств человека 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(язык, кожа).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Значение в жизни человек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а (ознакомление с жизнью вокруг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Значение в жизни человека (получение новых впечатлений).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органов чувств.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Гигиена органов чувств.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Бережное отношение к себе, соблюден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ие правил охраны органов чувств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С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облюдение режима работы и отдыха.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Первичное ознакомление с внутренним строением тела человека (внутренние органы).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Первичное ознакомление с внутренним строением тела человека (внутренние органы).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Здоровый образ жизни: гигиена питания (полноценное и регулярное питание: овощи, фрукты, ягоды, хлеб, молочные продукты, мясо, рыба).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Здоровый образ жизни: гигиена жилища (про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ветривание, регулярная уборка)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Режим сна, работы. Личная ги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гиена (умывание, прием ванной)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рогулки и занятия спортом.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Человек – член общества:</w:t>
            </w:r>
            <w:r w:rsidRPr="00C9618A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член семьи,</w:t>
            </w:r>
            <w:r w:rsidR="00E83921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 ученик, </w:t>
            </w:r>
            <w:r w:rsidR="00E83921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lastRenderedPageBreak/>
              <w:t>одноклассник, друг.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Человек – член общества:</w:t>
            </w:r>
            <w:r w:rsidRPr="00C9618A">
              <w:rPr>
                <w:rFonts w:eastAsia="Arial Unicode MS"/>
                <w:i/>
                <w:spacing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член семьи,</w:t>
            </w: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 ученик, </w:t>
            </w: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lastRenderedPageBreak/>
              <w:t>одноклассник</w:t>
            </w:r>
            <w:r w:rsidR="00E83921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, друг.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lastRenderedPageBreak/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Личные вещи ребенка: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 гигиенические принадлежности, и</w:t>
            </w:r>
            <w:r w:rsidRPr="00C9618A">
              <w:rPr>
                <w:rFonts w:eastAsia="Arial Unicode MS"/>
                <w:bCs/>
                <w:iCs/>
                <w:spacing w:val="0"/>
                <w:kern w:val="1"/>
                <w:sz w:val="24"/>
                <w:szCs w:val="24"/>
                <w:lang w:eastAsia="ar-SA"/>
              </w:rPr>
              <w:t>грушки, учебные вещи, о</w:t>
            </w: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дежда, обувь.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Вещи мальчиков и девочек.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Профессии людей ближайшего окружения ребенка.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Профессии людей ближайшего окружения ребенка.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Магази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ны («овощи-фрукты», продуктовый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Магазины (промтоварный (одежда, обувь, бытовая техника или др.), книжный).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Зоопарк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К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раеведческий музей.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Почта.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Больница.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Поликлиника. Аптека.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Назначение учреждения.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Основные профессии людей, работающих в учреждении.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поведения в магазине.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Транспорт. Назначение. Называние отдельных видов транспорта (машины легковые и гр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узовые, метро, маршрутные такси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Транспорт. Назначение. Называние отдельных видов транспорта (трамваи, троллейбусы, автобусы).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Городской пассажирский транс</w:t>
            </w:r>
            <w:r w:rsidR="00E83921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порт.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Транспорт междугородний.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Вокзалы и аэропорты.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Вокзалы и аэропорты. </w:t>
            </w:r>
            <w:r w:rsidR="00C9618A"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Правила поведения.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>Наша Родина - Россия.</w:t>
            </w: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 xml:space="preserve"> Наш город.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Населенные пункты.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iCs/>
                <w:spacing w:val="0"/>
                <w:kern w:val="1"/>
                <w:sz w:val="24"/>
                <w:szCs w:val="24"/>
                <w:lang w:eastAsia="ar-SA"/>
              </w:rPr>
              <w:t xml:space="preserve">Столица. </w:t>
            </w: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Флаг, Герб, Гимн России.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Президент России.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0,4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Наша национальность.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Некоторые другие национальности.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Национальные костюмы.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Национальные костюмы.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Россия – многонациональная страна. </w:t>
            </w:r>
            <w:r w:rsidR="00E83921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Праздники нашей страны.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Праздники нашей с</w:t>
            </w:r>
            <w:r w:rsidR="00E83921">
              <w:rPr>
                <w:rFonts w:eastAsia="Arial Unicode MS"/>
                <w:bCs/>
                <w:spacing w:val="0"/>
                <w:kern w:val="1"/>
                <w:sz w:val="24"/>
                <w:szCs w:val="24"/>
                <w:lang w:eastAsia="ar-SA"/>
              </w:rPr>
              <w:t>траны.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0,4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Достижение нашей страны в науке 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Достижение нашей страны в искусствах. 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Великие люди страны.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Великие люди края.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 xml:space="preserve">Деньги нашей страны. </w:t>
            </w:r>
          </w:p>
        </w:tc>
        <w:tc>
          <w:tcPr>
            <w:tcW w:w="1134" w:type="dxa"/>
          </w:tcPr>
          <w:p w:rsidR="00C9618A" w:rsidRDefault="00E83921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Получение и расходование денег.</w:t>
            </w:r>
          </w:p>
        </w:tc>
        <w:tc>
          <w:tcPr>
            <w:tcW w:w="850" w:type="dxa"/>
          </w:tcPr>
          <w:p w:rsidR="00C9618A" w:rsidRDefault="00E83921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tr w:rsidR="00C9618A" w:rsidRPr="006102CC" w:rsidTr="00776D0A">
        <w:tc>
          <w:tcPr>
            <w:tcW w:w="1277" w:type="dxa"/>
          </w:tcPr>
          <w:p w:rsidR="00C9618A" w:rsidRPr="006102CC" w:rsidRDefault="00C9618A" w:rsidP="00850224">
            <w:pPr>
              <w:numPr>
                <w:ilvl w:val="0"/>
                <w:numId w:val="88"/>
              </w:numPr>
              <w:suppressAutoHyphens/>
              <w:spacing w:line="240" w:lineRule="auto"/>
              <w:contextualSpacing/>
              <w:jc w:val="left"/>
              <w:rPr>
                <w:rFonts w:eastAsia="Arial Unicode MS"/>
                <w:b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C9618A" w:rsidRPr="00C9618A" w:rsidRDefault="00C9618A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Промежуточная аттестация. Контрольная работа.</w:t>
            </w:r>
          </w:p>
        </w:tc>
        <w:tc>
          <w:tcPr>
            <w:tcW w:w="1134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7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9618A" w:rsidRPr="00C9618A" w:rsidRDefault="00E83921" w:rsidP="00850224">
            <w:pPr>
              <w:suppressAutoHyphens/>
              <w:spacing w:line="240" w:lineRule="auto"/>
              <w:ind w:left="0" w:firstLine="0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9618A">
              <w:rPr>
                <w:rFonts w:eastAsia="Arial Unicode MS"/>
                <w:spacing w:val="0"/>
                <w:kern w:val="1"/>
                <w:sz w:val="24"/>
                <w:szCs w:val="24"/>
                <w:lang w:eastAsia="ar-SA"/>
              </w:rPr>
              <w:t>Получение и расходование денег.</w:t>
            </w:r>
          </w:p>
        </w:tc>
        <w:tc>
          <w:tcPr>
            <w:tcW w:w="850" w:type="dxa"/>
          </w:tcPr>
          <w:p w:rsidR="00C9618A" w:rsidRPr="006102CC" w:rsidRDefault="00C9618A" w:rsidP="00850224">
            <w:pPr>
              <w:suppressAutoHyphens/>
              <w:spacing w:line="240" w:lineRule="auto"/>
              <w:ind w:left="0" w:firstLine="0"/>
              <w:contextualSpacing/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color w:val="00000A"/>
                <w:spacing w:val="0"/>
                <w:kern w:val="1"/>
                <w:sz w:val="24"/>
                <w:szCs w:val="24"/>
                <w:lang w:eastAsia="ar-SA"/>
              </w:rPr>
              <w:t>0,5</w:t>
            </w:r>
          </w:p>
        </w:tc>
      </w:tr>
      <w:bookmarkEnd w:id="0"/>
    </w:tbl>
    <w:p w:rsidR="00C9618A" w:rsidRDefault="00C9618A" w:rsidP="00D94A8F">
      <w:pPr>
        <w:spacing w:after="200" w:line="276" w:lineRule="auto"/>
        <w:ind w:left="0" w:firstLine="0"/>
        <w:rPr>
          <w:spacing w:val="0"/>
          <w:sz w:val="24"/>
          <w:szCs w:val="24"/>
        </w:rPr>
      </w:pPr>
    </w:p>
    <w:p w:rsidR="00850224" w:rsidRDefault="00850224" w:rsidP="00D94A8F">
      <w:pPr>
        <w:spacing w:after="200" w:line="276" w:lineRule="auto"/>
        <w:ind w:left="0" w:firstLine="0"/>
        <w:rPr>
          <w:spacing w:val="0"/>
          <w:sz w:val="24"/>
          <w:szCs w:val="24"/>
        </w:rPr>
      </w:pPr>
      <w:bookmarkStart w:id="1" w:name="_GoBack"/>
      <w:bookmarkEnd w:id="1"/>
    </w:p>
    <w:p w:rsidR="001530D4" w:rsidRDefault="001530D4" w:rsidP="001530D4">
      <w:pPr>
        <w:spacing w:after="200" w:line="276" w:lineRule="auto"/>
        <w:ind w:left="0"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№2 к рабочей программе</w:t>
      </w:r>
    </w:p>
    <w:p w:rsidR="001530D4" w:rsidRPr="003E6741" w:rsidRDefault="001530D4" w:rsidP="006102CC">
      <w:pPr>
        <w:spacing w:after="200" w:line="276" w:lineRule="auto"/>
        <w:ind w:left="0" w:firstLine="0"/>
        <w:jc w:val="center"/>
        <w:rPr>
          <w:spacing w:val="0"/>
          <w:sz w:val="24"/>
          <w:szCs w:val="24"/>
        </w:rPr>
      </w:pPr>
      <w:r w:rsidRPr="00B01F3C">
        <w:rPr>
          <w:spacing w:val="0"/>
          <w:sz w:val="24"/>
          <w:szCs w:val="24"/>
          <w:highlight w:val="yellow"/>
        </w:rPr>
        <w:t>Оценочные и методические материалы</w:t>
      </w:r>
    </w:p>
    <w:sectPr w:rsidR="001530D4" w:rsidRPr="003E6741" w:rsidSect="006102CC">
      <w:pgSz w:w="16838" w:h="11906" w:orient="landscape"/>
      <w:pgMar w:top="1134" w:right="709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5B" w:rsidRDefault="00865D5B">
      <w:pPr>
        <w:spacing w:line="240" w:lineRule="auto"/>
      </w:pPr>
      <w:r>
        <w:separator/>
      </w:r>
    </w:p>
  </w:endnote>
  <w:endnote w:type="continuationSeparator" w:id="0">
    <w:p w:rsidR="00865D5B" w:rsidRDefault="00865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08398"/>
    </w:sdtPr>
    <w:sdtEndPr/>
    <w:sdtContent>
      <w:p w:rsidR="00C9618A" w:rsidRDefault="00C9618A" w:rsidP="00EE0E32">
        <w:pPr>
          <w:pStyle w:val="ad"/>
          <w:tabs>
            <w:tab w:val="left" w:pos="2535"/>
            <w:tab w:val="center" w:pos="5346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618A" w:rsidRDefault="00C9618A" w:rsidP="00C54242">
    <w:pPr>
      <w:pStyle w:val="ad"/>
      <w:tabs>
        <w:tab w:val="clear" w:pos="4677"/>
        <w:tab w:val="clear" w:pos="9355"/>
        <w:tab w:val="left" w:pos="3203"/>
      </w:tabs>
    </w:pPr>
    <w:r>
      <w:tab/>
    </w:r>
  </w:p>
  <w:p w:rsidR="00C9618A" w:rsidRDefault="00C961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5B" w:rsidRDefault="00865D5B">
      <w:pPr>
        <w:spacing w:line="240" w:lineRule="auto"/>
      </w:pPr>
      <w:r>
        <w:separator/>
      </w:r>
    </w:p>
  </w:footnote>
  <w:footnote w:type="continuationSeparator" w:id="0">
    <w:p w:rsidR="00865D5B" w:rsidRDefault="00865D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860AB"/>
    <w:multiLevelType w:val="hybridMultilevel"/>
    <w:tmpl w:val="A72267E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90C47"/>
    <w:multiLevelType w:val="hybridMultilevel"/>
    <w:tmpl w:val="4162E2E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02DD"/>
    <w:multiLevelType w:val="multilevel"/>
    <w:tmpl w:val="5F7C7B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F4A46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1B5C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31E70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97385"/>
    <w:multiLevelType w:val="multilevel"/>
    <w:tmpl w:val="64848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361D2C"/>
    <w:multiLevelType w:val="multilevel"/>
    <w:tmpl w:val="3B882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96DF1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520BE"/>
    <w:multiLevelType w:val="multilevel"/>
    <w:tmpl w:val="157C9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C05D57"/>
    <w:multiLevelType w:val="multilevel"/>
    <w:tmpl w:val="70920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74F9E"/>
    <w:multiLevelType w:val="multilevel"/>
    <w:tmpl w:val="2B862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E4324"/>
    <w:multiLevelType w:val="multilevel"/>
    <w:tmpl w:val="3388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E465B"/>
    <w:multiLevelType w:val="multilevel"/>
    <w:tmpl w:val="58866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A03E1A"/>
    <w:multiLevelType w:val="multilevel"/>
    <w:tmpl w:val="E3C6C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D410C"/>
    <w:multiLevelType w:val="multilevel"/>
    <w:tmpl w:val="0910F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F8189C"/>
    <w:multiLevelType w:val="multilevel"/>
    <w:tmpl w:val="81644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AF708E"/>
    <w:multiLevelType w:val="hybridMultilevel"/>
    <w:tmpl w:val="82380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E46C46"/>
    <w:multiLevelType w:val="multilevel"/>
    <w:tmpl w:val="7BECA3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4E1011"/>
    <w:multiLevelType w:val="multilevel"/>
    <w:tmpl w:val="FAA67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A5A93"/>
    <w:multiLevelType w:val="multilevel"/>
    <w:tmpl w:val="57D87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BF354A"/>
    <w:multiLevelType w:val="hybridMultilevel"/>
    <w:tmpl w:val="3F94990C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56101F"/>
    <w:multiLevelType w:val="hybridMultilevel"/>
    <w:tmpl w:val="34DAEE3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26386A"/>
    <w:multiLevelType w:val="multilevel"/>
    <w:tmpl w:val="326A7E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4F57C4"/>
    <w:multiLevelType w:val="hybridMultilevel"/>
    <w:tmpl w:val="7EC4833A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A47CF9"/>
    <w:multiLevelType w:val="hybridMultilevel"/>
    <w:tmpl w:val="E5360EE8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4A7AB5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9C7B23"/>
    <w:multiLevelType w:val="hybridMultilevel"/>
    <w:tmpl w:val="6966024A"/>
    <w:lvl w:ilvl="0" w:tplc="9B2C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2C3463E"/>
    <w:multiLevelType w:val="multilevel"/>
    <w:tmpl w:val="5A94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3AB0316"/>
    <w:multiLevelType w:val="multilevel"/>
    <w:tmpl w:val="4FF4A9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685CC0"/>
    <w:multiLevelType w:val="multilevel"/>
    <w:tmpl w:val="8908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326ACD"/>
    <w:multiLevelType w:val="multilevel"/>
    <w:tmpl w:val="71BCA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564"/>
    <w:multiLevelType w:val="hybridMultilevel"/>
    <w:tmpl w:val="9CE22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83E69"/>
    <w:multiLevelType w:val="multilevel"/>
    <w:tmpl w:val="1EA2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9A0D3D"/>
    <w:multiLevelType w:val="multilevel"/>
    <w:tmpl w:val="91B0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B11005"/>
    <w:multiLevelType w:val="multilevel"/>
    <w:tmpl w:val="0F7ED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643C3B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C41EBF"/>
    <w:multiLevelType w:val="multilevel"/>
    <w:tmpl w:val="BEFA2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C16B16"/>
    <w:multiLevelType w:val="multilevel"/>
    <w:tmpl w:val="F8A0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24C35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2C1AFE"/>
    <w:multiLevelType w:val="multilevel"/>
    <w:tmpl w:val="28443E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132676"/>
    <w:multiLevelType w:val="multilevel"/>
    <w:tmpl w:val="FA181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671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386419F1"/>
    <w:multiLevelType w:val="hybridMultilevel"/>
    <w:tmpl w:val="BF50E162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6B3DA1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607238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D872931"/>
    <w:multiLevelType w:val="multilevel"/>
    <w:tmpl w:val="681EB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335323"/>
    <w:multiLevelType w:val="hybridMultilevel"/>
    <w:tmpl w:val="8088731C"/>
    <w:lvl w:ilvl="0" w:tplc="9B2C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3763B23"/>
    <w:multiLevelType w:val="multilevel"/>
    <w:tmpl w:val="61162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3B3D6C"/>
    <w:multiLevelType w:val="multilevel"/>
    <w:tmpl w:val="94D671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7831DBA"/>
    <w:multiLevelType w:val="multilevel"/>
    <w:tmpl w:val="1430B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BB4BED"/>
    <w:multiLevelType w:val="multilevel"/>
    <w:tmpl w:val="BCB61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BD0E24"/>
    <w:multiLevelType w:val="hybridMultilevel"/>
    <w:tmpl w:val="6276D1C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667686"/>
    <w:multiLevelType w:val="multilevel"/>
    <w:tmpl w:val="6D5E2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0140"/>
        </w:tabs>
        <w:ind w:left="1014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4B6760F3"/>
    <w:multiLevelType w:val="hybridMultilevel"/>
    <w:tmpl w:val="CE620DF2"/>
    <w:lvl w:ilvl="0" w:tplc="4E06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C632553"/>
    <w:multiLevelType w:val="multilevel"/>
    <w:tmpl w:val="54FA93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AD4620"/>
    <w:multiLevelType w:val="multilevel"/>
    <w:tmpl w:val="9E663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E41B77"/>
    <w:multiLevelType w:val="multilevel"/>
    <w:tmpl w:val="CF80D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BB3E62"/>
    <w:multiLevelType w:val="multilevel"/>
    <w:tmpl w:val="7F520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DC2454D"/>
    <w:multiLevelType w:val="hybridMultilevel"/>
    <w:tmpl w:val="CA3A943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791799"/>
    <w:multiLevelType w:val="multilevel"/>
    <w:tmpl w:val="5BD8D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301189"/>
    <w:multiLevelType w:val="hybridMultilevel"/>
    <w:tmpl w:val="B6289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F66BFB"/>
    <w:multiLevelType w:val="multilevel"/>
    <w:tmpl w:val="F91E9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D4655"/>
    <w:multiLevelType w:val="multilevel"/>
    <w:tmpl w:val="8ACAD3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53C1DCF"/>
    <w:multiLevelType w:val="hybridMultilevel"/>
    <w:tmpl w:val="65CEF900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5EC15C2"/>
    <w:multiLevelType w:val="hybridMultilevel"/>
    <w:tmpl w:val="689EF4A0"/>
    <w:lvl w:ilvl="0" w:tplc="47FA904C">
      <w:start w:val="1"/>
      <w:numFmt w:val="decimal"/>
      <w:lvlText w:val="%1."/>
      <w:lvlJc w:val="left"/>
      <w:pPr>
        <w:ind w:left="7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4">
    <w:nsid w:val="56960EC2"/>
    <w:multiLevelType w:val="multilevel"/>
    <w:tmpl w:val="7A7C8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3B75A7"/>
    <w:multiLevelType w:val="multilevel"/>
    <w:tmpl w:val="4462B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832DF3"/>
    <w:multiLevelType w:val="multilevel"/>
    <w:tmpl w:val="F7CA9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460C43"/>
    <w:multiLevelType w:val="hybridMultilevel"/>
    <w:tmpl w:val="3A0EAF5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9">
    <w:nsid w:val="61181BD5"/>
    <w:multiLevelType w:val="multilevel"/>
    <w:tmpl w:val="33443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0577FF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0B2A22"/>
    <w:multiLevelType w:val="hybridMultilevel"/>
    <w:tmpl w:val="46FE08DE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C2F02F0"/>
    <w:multiLevelType w:val="multilevel"/>
    <w:tmpl w:val="48DEF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D202641"/>
    <w:multiLevelType w:val="hybridMultilevel"/>
    <w:tmpl w:val="CC36BBBC"/>
    <w:lvl w:ilvl="0" w:tplc="9B2C5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EA9089B"/>
    <w:multiLevelType w:val="multilevel"/>
    <w:tmpl w:val="15D26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DE3314"/>
    <w:multiLevelType w:val="hybridMultilevel"/>
    <w:tmpl w:val="7CD8CDC6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B518C1"/>
    <w:multiLevelType w:val="hybridMultilevel"/>
    <w:tmpl w:val="BC3E0568"/>
    <w:lvl w:ilvl="0" w:tplc="4E06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E60FE1"/>
    <w:multiLevelType w:val="multilevel"/>
    <w:tmpl w:val="A45E2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F472CC"/>
    <w:multiLevelType w:val="multilevel"/>
    <w:tmpl w:val="9364E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C12574"/>
    <w:multiLevelType w:val="multilevel"/>
    <w:tmpl w:val="F0245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A17075C"/>
    <w:multiLevelType w:val="multilevel"/>
    <w:tmpl w:val="FAC62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3C56F8"/>
    <w:multiLevelType w:val="multilevel"/>
    <w:tmpl w:val="12187D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534423"/>
    <w:multiLevelType w:val="hybridMultilevel"/>
    <w:tmpl w:val="883CEBF4"/>
    <w:lvl w:ilvl="0" w:tplc="35C41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E740629"/>
    <w:multiLevelType w:val="multilevel"/>
    <w:tmpl w:val="0156AE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</w:num>
  <w:num w:numId="3">
    <w:abstractNumId w:val="35"/>
  </w:num>
  <w:num w:numId="4">
    <w:abstractNumId w:val="78"/>
  </w:num>
  <w:num w:numId="5">
    <w:abstractNumId w:val="61"/>
  </w:num>
  <w:num w:numId="6">
    <w:abstractNumId w:val="47"/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</w:num>
  <w:num w:numId="26">
    <w:abstractNumId w:val="44"/>
  </w:num>
  <w:num w:numId="27">
    <w:abstractNumId w:val="49"/>
  </w:num>
  <w:num w:numId="28">
    <w:abstractNumId w:val="63"/>
  </w:num>
  <w:num w:numId="29">
    <w:abstractNumId w:val="50"/>
  </w:num>
  <w:num w:numId="30">
    <w:abstractNumId w:val="80"/>
  </w:num>
  <w:num w:numId="31">
    <w:abstractNumId w:val="12"/>
  </w:num>
  <w:num w:numId="32">
    <w:abstractNumId w:val="9"/>
  </w:num>
  <w:num w:numId="33">
    <w:abstractNumId w:val="3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</w:num>
  <w:num w:numId="85">
    <w:abstractNumId w:val="21"/>
  </w:num>
  <w:num w:numId="86">
    <w:abstractNumId w:val="62"/>
  </w:num>
  <w:num w:numId="87">
    <w:abstractNumId w:val="8"/>
  </w:num>
  <w:num w:numId="88">
    <w:abstractNumId w:val="86"/>
  </w:num>
  <w:num w:numId="89">
    <w:abstractNumId w:val="31"/>
  </w:num>
  <w:num w:numId="90">
    <w:abstractNumId w:val="53"/>
  </w:num>
  <w:num w:numId="91">
    <w:abstractNumId w:val="83"/>
  </w:num>
  <w:num w:numId="92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5"/>
    <w:rsid w:val="00003F61"/>
    <w:rsid w:val="00006417"/>
    <w:rsid w:val="000100D4"/>
    <w:rsid w:val="00011E79"/>
    <w:rsid w:val="000202B5"/>
    <w:rsid w:val="000205B6"/>
    <w:rsid w:val="00040832"/>
    <w:rsid w:val="0004389A"/>
    <w:rsid w:val="0004550F"/>
    <w:rsid w:val="00045D58"/>
    <w:rsid w:val="00050278"/>
    <w:rsid w:val="00070B7D"/>
    <w:rsid w:val="0007637E"/>
    <w:rsid w:val="000958AF"/>
    <w:rsid w:val="00095A2D"/>
    <w:rsid w:val="000A0497"/>
    <w:rsid w:val="000A12CA"/>
    <w:rsid w:val="000A2358"/>
    <w:rsid w:val="000B2D59"/>
    <w:rsid w:val="000C25B0"/>
    <w:rsid w:val="000C4A03"/>
    <w:rsid w:val="000C7F47"/>
    <w:rsid w:val="000D173B"/>
    <w:rsid w:val="000F0FDB"/>
    <w:rsid w:val="000F1603"/>
    <w:rsid w:val="001015D3"/>
    <w:rsid w:val="001105C9"/>
    <w:rsid w:val="0012115C"/>
    <w:rsid w:val="001301B4"/>
    <w:rsid w:val="00130564"/>
    <w:rsid w:val="00132354"/>
    <w:rsid w:val="001530D4"/>
    <w:rsid w:val="00153EA7"/>
    <w:rsid w:val="00154D4D"/>
    <w:rsid w:val="00170DBD"/>
    <w:rsid w:val="001951CB"/>
    <w:rsid w:val="00196108"/>
    <w:rsid w:val="001A21FF"/>
    <w:rsid w:val="001A4C3D"/>
    <w:rsid w:val="001B34B2"/>
    <w:rsid w:val="001B3F94"/>
    <w:rsid w:val="001C0C50"/>
    <w:rsid w:val="001D73DF"/>
    <w:rsid w:val="002053EF"/>
    <w:rsid w:val="00210EA5"/>
    <w:rsid w:val="0021615B"/>
    <w:rsid w:val="00222C37"/>
    <w:rsid w:val="0023212A"/>
    <w:rsid w:val="00232DD5"/>
    <w:rsid w:val="0023416C"/>
    <w:rsid w:val="00240CC1"/>
    <w:rsid w:val="002746BB"/>
    <w:rsid w:val="00283D64"/>
    <w:rsid w:val="002872A5"/>
    <w:rsid w:val="002908FC"/>
    <w:rsid w:val="002A06CB"/>
    <w:rsid w:val="002B3324"/>
    <w:rsid w:val="002B340F"/>
    <w:rsid w:val="002C552A"/>
    <w:rsid w:val="002D6876"/>
    <w:rsid w:val="002E3FC7"/>
    <w:rsid w:val="002F5C3A"/>
    <w:rsid w:val="00301A79"/>
    <w:rsid w:val="00303BE3"/>
    <w:rsid w:val="00305B2F"/>
    <w:rsid w:val="003134A1"/>
    <w:rsid w:val="003220B2"/>
    <w:rsid w:val="0032322D"/>
    <w:rsid w:val="00337525"/>
    <w:rsid w:val="003462F5"/>
    <w:rsid w:val="00362132"/>
    <w:rsid w:val="003C59F6"/>
    <w:rsid w:val="003D1C07"/>
    <w:rsid w:val="003D53E6"/>
    <w:rsid w:val="003E6741"/>
    <w:rsid w:val="003E6D8B"/>
    <w:rsid w:val="003F09E7"/>
    <w:rsid w:val="00402740"/>
    <w:rsid w:val="00435C30"/>
    <w:rsid w:val="00440E4E"/>
    <w:rsid w:val="00442A6E"/>
    <w:rsid w:val="00444CC1"/>
    <w:rsid w:val="00466C43"/>
    <w:rsid w:val="00467CF1"/>
    <w:rsid w:val="00484F1C"/>
    <w:rsid w:val="004A212D"/>
    <w:rsid w:val="004A3EE7"/>
    <w:rsid w:val="004A5DAE"/>
    <w:rsid w:val="004A6B9F"/>
    <w:rsid w:val="004B75C6"/>
    <w:rsid w:val="004C41FD"/>
    <w:rsid w:val="004D5773"/>
    <w:rsid w:val="005063FE"/>
    <w:rsid w:val="005250EB"/>
    <w:rsid w:val="0052774D"/>
    <w:rsid w:val="00533985"/>
    <w:rsid w:val="005421CA"/>
    <w:rsid w:val="0054313A"/>
    <w:rsid w:val="00546FAF"/>
    <w:rsid w:val="00550B25"/>
    <w:rsid w:val="00566D09"/>
    <w:rsid w:val="00571AEF"/>
    <w:rsid w:val="00571BB4"/>
    <w:rsid w:val="00575DA3"/>
    <w:rsid w:val="00577984"/>
    <w:rsid w:val="0058662A"/>
    <w:rsid w:val="005A2B46"/>
    <w:rsid w:val="005B7C1D"/>
    <w:rsid w:val="005C2965"/>
    <w:rsid w:val="005C7923"/>
    <w:rsid w:val="005D4EB8"/>
    <w:rsid w:val="005E0011"/>
    <w:rsid w:val="005F0150"/>
    <w:rsid w:val="005F18C3"/>
    <w:rsid w:val="005F7961"/>
    <w:rsid w:val="0061017F"/>
    <w:rsid w:val="006102CC"/>
    <w:rsid w:val="00612CCB"/>
    <w:rsid w:val="00615071"/>
    <w:rsid w:val="00621B0B"/>
    <w:rsid w:val="006254E8"/>
    <w:rsid w:val="00626300"/>
    <w:rsid w:val="00630E1C"/>
    <w:rsid w:val="00633F23"/>
    <w:rsid w:val="00645B65"/>
    <w:rsid w:val="006467A6"/>
    <w:rsid w:val="0065419E"/>
    <w:rsid w:val="006603D9"/>
    <w:rsid w:val="00661CCF"/>
    <w:rsid w:val="006652D8"/>
    <w:rsid w:val="00665FDC"/>
    <w:rsid w:val="00677C32"/>
    <w:rsid w:val="00685C9E"/>
    <w:rsid w:val="0069056C"/>
    <w:rsid w:val="00692167"/>
    <w:rsid w:val="006A35CF"/>
    <w:rsid w:val="006A50A5"/>
    <w:rsid w:val="006C15C6"/>
    <w:rsid w:val="006C2FAC"/>
    <w:rsid w:val="006F2133"/>
    <w:rsid w:val="006F6DC0"/>
    <w:rsid w:val="007024A3"/>
    <w:rsid w:val="0070673E"/>
    <w:rsid w:val="00757A83"/>
    <w:rsid w:val="007606A6"/>
    <w:rsid w:val="00760919"/>
    <w:rsid w:val="00763AD1"/>
    <w:rsid w:val="00767650"/>
    <w:rsid w:val="00773B0A"/>
    <w:rsid w:val="00773BBC"/>
    <w:rsid w:val="00776D0A"/>
    <w:rsid w:val="007968D5"/>
    <w:rsid w:val="007A3E86"/>
    <w:rsid w:val="007B0C09"/>
    <w:rsid w:val="007B4385"/>
    <w:rsid w:val="007B77E6"/>
    <w:rsid w:val="007C13C4"/>
    <w:rsid w:val="007C193C"/>
    <w:rsid w:val="007C6667"/>
    <w:rsid w:val="007D119A"/>
    <w:rsid w:val="007D1A55"/>
    <w:rsid w:val="007E423E"/>
    <w:rsid w:val="007F42EE"/>
    <w:rsid w:val="00804F11"/>
    <w:rsid w:val="0081138A"/>
    <w:rsid w:val="00812C52"/>
    <w:rsid w:val="00826DF2"/>
    <w:rsid w:val="0084189C"/>
    <w:rsid w:val="00850224"/>
    <w:rsid w:val="008611D0"/>
    <w:rsid w:val="00865D5B"/>
    <w:rsid w:val="00867110"/>
    <w:rsid w:val="00872E3A"/>
    <w:rsid w:val="00873537"/>
    <w:rsid w:val="00880863"/>
    <w:rsid w:val="008857E1"/>
    <w:rsid w:val="008861DF"/>
    <w:rsid w:val="00893502"/>
    <w:rsid w:val="00894661"/>
    <w:rsid w:val="008A6C03"/>
    <w:rsid w:val="008B028F"/>
    <w:rsid w:val="008C1DD8"/>
    <w:rsid w:val="008D2113"/>
    <w:rsid w:val="008E17D6"/>
    <w:rsid w:val="008F12DD"/>
    <w:rsid w:val="008F39BE"/>
    <w:rsid w:val="00912DA1"/>
    <w:rsid w:val="00915E81"/>
    <w:rsid w:val="0092192A"/>
    <w:rsid w:val="0092233D"/>
    <w:rsid w:val="00934D08"/>
    <w:rsid w:val="00941460"/>
    <w:rsid w:val="0094150C"/>
    <w:rsid w:val="009469D0"/>
    <w:rsid w:val="00977AAD"/>
    <w:rsid w:val="00992896"/>
    <w:rsid w:val="00997848"/>
    <w:rsid w:val="009B1E12"/>
    <w:rsid w:val="009B7351"/>
    <w:rsid w:val="009D3134"/>
    <w:rsid w:val="009E6DFB"/>
    <w:rsid w:val="009E7B1C"/>
    <w:rsid w:val="009F0B70"/>
    <w:rsid w:val="009F42F9"/>
    <w:rsid w:val="00A211F2"/>
    <w:rsid w:val="00A220A7"/>
    <w:rsid w:val="00A266E5"/>
    <w:rsid w:val="00A444FA"/>
    <w:rsid w:val="00A51D53"/>
    <w:rsid w:val="00A66136"/>
    <w:rsid w:val="00A7741B"/>
    <w:rsid w:val="00A909CC"/>
    <w:rsid w:val="00A970DE"/>
    <w:rsid w:val="00AA4F4E"/>
    <w:rsid w:val="00AA5A5E"/>
    <w:rsid w:val="00AB591A"/>
    <w:rsid w:val="00AB6320"/>
    <w:rsid w:val="00AE6314"/>
    <w:rsid w:val="00AF7BD0"/>
    <w:rsid w:val="00B014D2"/>
    <w:rsid w:val="00B01F3C"/>
    <w:rsid w:val="00B0505D"/>
    <w:rsid w:val="00B11CA7"/>
    <w:rsid w:val="00B15853"/>
    <w:rsid w:val="00B32F3D"/>
    <w:rsid w:val="00B40257"/>
    <w:rsid w:val="00B413BD"/>
    <w:rsid w:val="00B46D1A"/>
    <w:rsid w:val="00B476E9"/>
    <w:rsid w:val="00B56E40"/>
    <w:rsid w:val="00B57F16"/>
    <w:rsid w:val="00B6524E"/>
    <w:rsid w:val="00B77931"/>
    <w:rsid w:val="00B92E95"/>
    <w:rsid w:val="00BB4E55"/>
    <w:rsid w:val="00BC59F5"/>
    <w:rsid w:val="00BD3A2F"/>
    <w:rsid w:val="00BE25F1"/>
    <w:rsid w:val="00C0052C"/>
    <w:rsid w:val="00C107EB"/>
    <w:rsid w:val="00C20030"/>
    <w:rsid w:val="00C20998"/>
    <w:rsid w:val="00C21D05"/>
    <w:rsid w:val="00C41C44"/>
    <w:rsid w:val="00C47546"/>
    <w:rsid w:val="00C5082E"/>
    <w:rsid w:val="00C5346B"/>
    <w:rsid w:val="00C54242"/>
    <w:rsid w:val="00C66444"/>
    <w:rsid w:val="00C81A2E"/>
    <w:rsid w:val="00C95D67"/>
    <w:rsid w:val="00C960DD"/>
    <w:rsid w:val="00C9618A"/>
    <w:rsid w:val="00C97173"/>
    <w:rsid w:val="00CA0395"/>
    <w:rsid w:val="00CA4DF4"/>
    <w:rsid w:val="00CC3F3A"/>
    <w:rsid w:val="00CE4CB6"/>
    <w:rsid w:val="00CF53A7"/>
    <w:rsid w:val="00CF78A5"/>
    <w:rsid w:val="00D22C39"/>
    <w:rsid w:val="00D2337A"/>
    <w:rsid w:val="00D30564"/>
    <w:rsid w:val="00D525D0"/>
    <w:rsid w:val="00D67762"/>
    <w:rsid w:val="00D73A27"/>
    <w:rsid w:val="00D76655"/>
    <w:rsid w:val="00D901F3"/>
    <w:rsid w:val="00D94A8F"/>
    <w:rsid w:val="00D96570"/>
    <w:rsid w:val="00DA2B7E"/>
    <w:rsid w:val="00DA65D4"/>
    <w:rsid w:val="00DA6EFC"/>
    <w:rsid w:val="00DA7C4D"/>
    <w:rsid w:val="00DB7E5F"/>
    <w:rsid w:val="00DC42DC"/>
    <w:rsid w:val="00DC621B"/>
    <w:rsid w:val="00DC724C"/>
    <w:rsid w:val="00DD2BA0"/>
    <w:rsid w:val="00DF3139"/>
    <w:rsid w:val="00DF3358"/>
    <w:rsid w:val="00E04B4E"/>
    <w:rsid w:val="00E32226"/>
    <w:rsid w:val="00E44E14"/>
    <w:rsid w:val="00E562B1"/>
    <w:rsid w:val="00E61709"/>
    <w:rsid w:val="00E64D6B"/>
    <w:rsid w:val="00E72967"/>
    <w:rsid w:val="00E83921"/>
    <w:rsid w:val="00EA0ED2"/>
    <w:rsid w:val="00EA7AE7"/>
    <w:rsid w:val="00EC2C80"/>
    <w:rsid w:val="00EC4E9C"/>
    <w:rsid w:val="00EC67B1"/>
    <w:rsid w:val="00ED36B7"/>
    <w:rsid w:val="00ED43E3"/>
    <w:rsid w:val="00ED4CC1"/>
    <w:rsid w:val="00EE0E32"/>
    <w:rsid w:val="00EE2605"/>
    <w:rsid w:val="00EE3714"/>
    <w:rsid w:val="00EF59F2"/>
    <w:rsid w:val="00F026DB"/>
    <w:rsid w:val="00F045FF"/>
    <w:rsid w:val="00F057E3"/>
    <w:rsid w:val="00F211C0"/>
    <w:rsid w:val="00F24574"/>
    <w:rsid w:val="00F27DAE"/>
    <w:rsid w:val="00F53795"/>
    <w:rsid w:val="00F567C7"/>
    <w:rsid w:val="00F76B24"/>
    <w:rsid w:val="00F80295"/>
    <w:rsid w:val="00F85966"/>
    <w:rsid w:val="00F92FF5"/>
    <w:rsid w:val="00F93BB8"/>
    <w:rsid w:val="00FA13A9"/>
    <w:rsid w:val="00FC0731"/>
    <w:rsid w:val="00FD1886"/>
    <w:rsid w:val="00FD3031"/>
    <w:rsid w:val="00FF321C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C597F-4C18-4B62-9A78-FCF54A1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0278"/>
    <w:pPr>
      <w:spacing w:after="0" w:line="36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styleId="1">
    <w:name w:val="heading 1"/>
    <w:basedOn w:val="a1"/>
    <w:next w:val="a1"/>
    <w:link w:val="10"/>
    <w:qFormat/>
    <w:rsid w:val="005C7923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4A5D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E32226"/>
    <w:pPr>
      <w:suppressAutoHyphens/>
      <w:spacing w:before="240" w:after="60" w:line="240" w:lineRule="auto"/>
      <w:ind w:left="0" w:firstLine="0"/>
      <w:jc w:val="left"/>
      <w:outlineLvl w:val="5"/>
    </w:pPr>
    <w:rPr>
      <w:rFonts w:eastAsia="Times New Roman"/>
      <w:b/>
      <w:bCs/>
      <w:spacing w:val="0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C79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3"/>
    <w:rsid w:val="005C7923"/>
    <w:pPr>
      <w:spacing w:after="0" w:line="240" w:lineRule="auto"/>
      <w:ind w:left="425" w:firstLine="346"/>
      <w:jc w:val="both"/>
    </w:pPr>
    <w:rPr>
      <w:rFonts w:ascii="Times New Roman" w:hAnsi="Times New Roman" w:cs="Times New Roman"/>
      <w:spacing w:val="2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5C792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5C7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C7923"/>
    <w:rPr>
      <w:rFonts w:ascii="Tahoma" w:hAnsi="Tahoma" w:cs="Tahoma"/>
      <w:spacing w:val="20"/>
      <w:sz w:val="16"/>
      <w:szCs w:val="16"/>
    </w:rPr>
  </w:style>
  <w:style w:type="character" w:customStyle="1" w:styleId="14">
    <w:name w:val="Основной текст (14)_"/>
    <w:basedOn w:val="a2"/>
    <w:link w:val="140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2"/>
    <w:link w:val="11"/>
    <w:rsid w:val="005C7923"/>
    <w:rPr>
      <w:rFonts w:eastAsia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2"/>
    <w:link w:val="130"/>
    <w:rsid w:val="005C7923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13TimesNewRoman85pt">
    <w:name w:val="Основной текст (13) + Times New Roman;8;5 pt;Полужирный"/>
    <w:basedOn w:val="13"/>
    <w:rsid w:val="005C792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1"/>
    <w:link w:val="14"/>
    <w:rsid w:val="005C7923"/>
    <w:pPr>
      <w:shd w:val="clear" w:color="auto" w:fill="FFFFFF"/>
      <w:spacing w:line="221" w:lineRule="exact"/>
      <w:ind w:left="0" w:firstLine="360"/>
    </w:pPr>
    <w:rPr>
      <w:rFonts w:asciiTheme="minorHAnsi" w:eastAsia="Times New Roman" w:hAnsiTheme="minorHAnsi" w:cstheme="minorBidi"/>
      <w:spacing w:val="0"/>
      <w:sz w:val="17"/>
      <w:szCs w:val="17"/>
    </w:rPr>
  </w:style>
  <w:style w:type="paragraph" w:customStyle="1" w:styleId="11">
    <w:name w:val="Основной текст1"/>
    <w:basedOn w:val="a1"/>
    <w:link w:val="aa"/>
    <w:rsid w:val="005C7923"/>
    <w:pPr>
      <w:shd w:val="clear" w:color="auto" w:fill="FFFFFF"/>
      <w:spacing w:line="230" w:lineRule="exact"/>
      <w:ind w:left="0" w:hanging="200"/>
    </w:pPr>
    <w:rPr>
      <w:rFonts w:asciiTheme="minorHAnsi" w:eastAsia="Times New Roman" w:hAnsiTheme="minorHAnsi" w:cstheme="minorBidi"/>
      <w:spacing w:val="0"/>
      <w:sz w:val="19"/>
      <w:szCs w:val="19"/>
    </w:rPr>
  </w:style>
  <w:style w:type="paragraph" w:customStyle="1" w:styleId="130">
    <w:name w:val="Основной текст (13)"/>
    <w:basedOn w:val="a1"/>
    <w:link w:val="13"/>
    <w:rsid w:val="005C7923"/>
    <w:pPr>
      <w:shd w:val="clear" w:color="auto" w:fill="FFFFFF"/>
      <w:spacing w:line="211" w:lineRule="exact"/>
      <w:ind w:left="0" w:firstLine="0"/>
    </w:pPr>
    <w:rPr>
      <w:rFonts w:ascii="Century Schoolbook" w:eastAsia="Century Schoolbook" w:hAnsi="Century Schoolbook" w:cs="Century Schoolbook"/>
      <w:spacing w:val="0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paragraph" w:styleId="ad">
    <w:name w:val="footer"/>
    <w:basedOn w:val="a1"/>
    <w:link w:val="ae"/>
    <w:uiPriority w:val="99"/>
    <w:unhideWhenUsed/>
    <w:rsid w:val="005C79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5C7923"/>
    <w:rPr>
      <w:rFonts w:ascii="Times New Roman" w:hAnsi="Times New Roman" w:cs="Times New Roman"/>
      <w:spacing w:val="20"/>
      <w:sz w:val="28"/>
      <w:szCs w:val="28"/>
    </w:rPr>
  </w:style>
  <w:style w:type="character" w:customStyle="1" w:styleId="7">
    <w:name w:val="Основной текст (7)_"/>
    <w:basedOn w:val="a2"/>
    <w:link w:val="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5C7923"/>
    <w:pPr>
      <w:shd w:val="clear" w:color="auto" w:fill="FFFFFF"/>
      <w:spacing w:line="22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85pt0">
    <w:name w:val="Основной текст + 8;5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2"/>
    <w:link w:val="150"/>
    <w:locked/>
    <w:rsid w:val="005C7923"/>
    <w:rPr>
      <w:rFonts w:eastAsia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5C7923"/>
    <w:pPr>
      <w:shd w:val="clear" w:color="auto" w:fill="FFFFFF"/>
      <w:spacing w:line="0" w:lineRule="atLeast"/>
      <w:ind w:left="0" w:firstLine="0"/>
      <w:jc w:val="left"/>
    </w:pPr>
    <w:rPr>
      <w:rFonts w:asciiTheme="minorHAnsi" w:eastAsia="Times New Roman" w:hAnsiTheme="minorHAnsi" w:cstheme="minorBidi"/>
      <w:spacing w:val="0"/>
      <w:sz w:val="17"/>
      <w:szCs w:val="17"/>
    </w:rPr>
  </w:style>
  <w:style w:type="character" w:customStyle="1" w:styleId="8">
    <w:name w:val="Основной текст + 8"/>
    <w:aliases w:val="5 pt,Колонтитул + Consolas,12"/>
    <w:basedOn w:val="aa"/>
    <w:rsid w:val="005C7923"/>
    <w:rPr>
      <w:rFonts w:eastAsia="Times New Roman"/>
      <w:sz w:val="17"/>
      <w:szCs w:val="17"/>
      <w:shd w:val="clear" w:color="auto" w:fill="FFFFFF"/>
    </w:rPr>
  </w:style>
  <w:style w:type="character" w:customStyle="1" w:styleId="71">
    <w:name w:val="Основной текст (7) + Курсив"/>
    <w:basedOn w:val="7"/>
    <w:rsid w:val="005C7923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112">
    <w:name w:val="Заголовок №1 (12)_"/>
    <w:basedOn w:val="a2"/>
    <w:link w:val="1120"/>
    <w:locked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120">
    <w:name w:val="Заголовок №1 (12)"/>
    <w:basedOn w:val="a1"/>
    <w:link w:val="112"/>
    <w:rsid w:val="005C7923"/>
    <w:pPr>
      <w:shd w:val="clear" w:color="auto" w:fill="FFFFFF"/>
      <w:spacing w:before="120" w:line="221" w:lineRule="exact"/>
      <w:ind w:left="0" w:firstLine="0"/>
      <w:jc w:val="left"/>
      <w:outlineLvl w:val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159pt">
    <w:name w:val="Основной текст (15) + 9 pt"/>
    <w:basedOn w:val="15"/>
    <w:rsid w:val="005C7923"/>
    <w:rPr>
      <w:rFonts w:eastAsia="Times New Roman"/>
      <w:sz w:val="18"/>
      <w:szCs w:val="18"/>
      <w:shd w:val="clear" w:color="auto" w:fill="FFFFFF"/>
    </w:rPr>
  </w:style>
  <w:style w:type="character" w:customStyle="1" w:styleId="af">
    <w:name w:val="Основной текст + Курсив"/>
    <w:basedOn w:val="aa"/>
    <w:rsid w:val="005C7923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a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"/>
    <w:basedOn w:val="12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0">
    <w:name w:val="Основной текст + 9 pt;Полужирный"/>
    <w:basedOn w:val="aa"/>
    <w:rsid w:val="005C7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5C7923"/>
    <w:rPr>
      <w:rFonts w:eastAsia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5C7923"/>
    <w:pPr>
      <w:shd w:val="clear" w:color="auto" w:fill="FFFFFF"/>
      <w:spacing w:after="120" w:line="216" w:lineRule="exact"/>
      <w:ind w:left="0" w:firstLine="0"/>
    </w:pPr>
    <w:rPr>
      <w:rFonts w:asciiTheme="minorHAnsi" w:eastAsia="Times New Roman" w:hAnsiTheme="minorHAnsi" w:cstheme="minorBidi"/>
      <w:spacing w:val="0"/>
      <w:sz w:val="18"/>
      <w:szCs w:val="18"/>
    </w:rPr>
  </w:style>
  <w:style w:type="character" w:customStyle="1" w:styleId="785pt">
    <w:name w:val="Основной текст (7) + 8;5 pt"/>
    <w:basedOn w:val="7"/>
    <w:rsid w:val="005C7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shd w:val="clear" w:color="auto" w:fill="FFFFFF"/>
    </w:rPr>
  </w:style>
  <w:style w:type="character" w:styleId="af0">
    <w:name w:val="Strong"/>
    <w:basedOn w:val="a2"/>
    <w:uiPriority w:val="22"/>
    <w:qFormat/>
    <w:rsid w:val="005C7923"/>
    <w:rPr>
      <w:b/>
      <w:bCs/>
    </w:rPr>
  </w:style>
  <w:style w:type="character" w:customStyle="1" w:styleId="apple-converted-space">
    <w:name w:val="apple-converted-space"/>
    <w:basedOn w:val="a2"/>
    <w:rsid w:val="005C7923"/>
  </w:style>
  <w:style w:type="character" w:customStyle="1" w:styleId="FontStyle12">
    <w:name w:val="Font Style12"/>
    <w:basedOn w:val="a2"/>
    <w:uiPriority w:val="99"/>
    <w:rsid w:val="005C7923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1"/>
    <w:uiPriority w:val="99"/>
    <w:rsid w:val="005C7923"/>
    <w:pPr>
      <w:widowControl w:val="0"/>
      <w:autoSpaceDE w:val="0"/>
      <w:autoSpaceDN w:val="0"/>
      <w:adjustRightInd w:val="0"/>
      <w:spacing w:line="208" w:lineRule="exact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5C7923"/>
    <w:rPr>
      <w:rFonts w:ascii="Verdana" w:hAnsi="Verdana" w:cs="Verdana" w:hint="default"/>
      <w:b/>
      <w:bCs/>
      <w:sz w:val="26"/>
      <w:szCs w:val="26"/>
    </w:rPr>
  </w:style>
  <w:style w:type="paragraph" w:customStyle="1" w:styleId="21">
    <w:name w:val="Основной текст2"/>
    <w:basedOn w:val="a1"/>
    <w:rsid w:val="005C7923"/>
    <w:pPr>
      <w:shd w:val="clear" w:color="auto" w:fill="FFFFFF"/>
      <w:spacing w:line="0" w:lineRule="atLeast"/>
      <w:ind w:left="0" w:hanging="880"/>
      <w:jc w:val="center"/>
    </w:pPr>
    <w:rPr>
      <w:rFonts w:eastAsia="Times New Roman"/>
      <w:spacing w:val="-10"/>
      <w:sz w:val="27"/>
      <w:szCs w:val="27"/>
    </w:rPr>
  </w:style>
  <w:style w:type="character" w:customStyle="1" w:styleId="20">
    <w:name w:val="Заголовок 2 Знак"/>
    <w:basedOn w:val="a2"/>
    <w:link w:val="2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4A5DAE"/>
    <w:rPr>
      <w:rFonts w:asciiTheme="majorHAnsi" w:eastAsiaTheme="majorEastAsia" w:hAnsiTheme="majorHAnsi" w:cstheme="majorBidi"/>
      <w:b/>
      <w:bCs/>
      <w:color w:val="4F81BD" w:themeColor="accent1"/>
      <w:spacing w:val="20"/>
      <w:sz w:val="28"/>
      <w:szCs w:val="28"/>
    </w:rPr>
  </w:style>
  <w:style w:type="paragraph" w:styleId="af1">
    <w:name w:val="Subtitle"/>
    <w:basedOn w:val="a1"/>
    <w:next w:val="a1"/>
    <w:link w:val="af2"/>
    <w:qFormat/>
    <w:rsid w:val="004A5DAE"/>
    <w:pPr>
      <w:numPr>
        <w:ilvl w:val="1"/>
      </w:numPr>
      <w:spacing w:after="200" w:line="276" w:lineRule="auto"/>
      <w:ind w:left="425" w:firstLine="346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rsid w:val="004A5DA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1"/>
    <w:uiPriority w:val="99"/>
    <w:unhideWhenUsed/>
    <w:rsid w:val="009E6DF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NR">
    <w:name w:val="NR"/>
    <w:basedOn w:val="a1"/>
    <w:uiPriority w:val="99"/>
    <w:rsid w:val="009E6DFB"/>
    <w:pPr>
      <w:spacing w:line="240" w:lineRule="auto"/>
      <w:ind w:left="0" w:firstLine="0"/>
      <w:jc w:val="left"/>
    </w:pPr>
    <w:rPr>
      <w:rFonts w:eastAsia="Times New Roman"/>
      <w:spacing w:val="0"/>
      <w:sz w:val="24"/>
      <w:szCs w:val="20"/>
      <w:lang w:eastAsia="ru-RU"/>
    </w:rPr>
  </w:style>
  <w:style w:type="character" w:customStyle="1" w:styleId="af4">
    <w:name w:val="Текст сноски Знак"/>
    <w:aliases w:val="Знак6 Знак,F1 Знак"/>
    <w:basedOn w:val="a2"/>
    <w:link w:val="af5"/>
    <w:uiPriority w:val="99"/>
    <w:semiHidden/>
    <w:locked/>
    <w:rsid w:val="009B1E12"/>
    <w:rPr>
      <w:rFonts w:ascii="Times New Roman" w:eastAsia="Times New Roman" w:hAnsi="Times New Roman" w:cs="Times New Roman"/>
    </w:rPr>
  </w:style>
  <w:style w:type="paragraph" w:styleId="af5">
    <w:name w:val="footnote text"/>
    <w:aliases w:val="Знак6,F1"/>
    <w:basedOn w:val="a1"/>
    <w:link w:val="af4"/>
    <w:uiPriority w:val="99"/>
    <w:semiHidden/>
    <w:unhideWhenUsed/>
    <w:rsid w:val="009B1E12"/>
    <w:pPr>
      <w:spacing w:line="240" w:lineRule="auto"/>
      <w:ind w:left="0" w:firstLine="0"/>
      <w:jc w:val="left"/>
    </w:pPr>
    <w:rPr>
      <w:rFonts w:eastAsia="Times New Roman"/>
      <w:spacing w:val="0"/>
      <w:sz w:val="22"/>
      <w:szCs w:val="22"/>
    </w:rPr>
  </w:style>
  <w:style w:type="character" w:customStyle="1" w:styleId="16">
    <w:name w:val="Текст сноски Знак1"/>
    <w:basedOn w:val="a2"/>
    <w:uiPriority w:val="99"/>
    <w:semiHidden/>
    <w:rsid w:val="009B1E12"/>
    <w:rPr>
      <w:rFonts w:ascii="Times New Roman" w:hAnsi="Times New Roman" w:cs="Times New Roman"/>
      <w:spacing w:val="2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B1E12"/>
    <w:rPr>
      <w:rFonts w:ascii="Times New Roman" w:hAnsi="Times New Roman" w:cs="Times New Roman"/>
      <w:spacing w:val="20"/>
      <w:sz w:val="28"/>
      <w:szCs w:val="28"/>
    </w:rPr>
  </w:style>
  <w:style w:type="character" w:customStyle="1" w:styleId="af6">
    <w:name w:val="НОМЕРА Знак"/>
    <w:link w:val="a0"/>
    <w:uiPriority w:val="99"/>
    <w:semiHidden/>
    <w:locked/>
    <w:rsid w:val="009B1E12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f3"/>
    <w:link w:val="af6"/>
    <w:uiPriority w:val="99"/>
    <w:semiHidden/>
    <w:qFormat/>
    <w:rsid w:val="009B1E12"/>
    <w:pPr>
      <w:numPr>
        <w:numId w:val="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7">
    <w:name w:val="footnote reference"/>
    <w:uiPriority w:val="99"/>
    <w:semiHidden/>
    <w:unhideWhenUsed/>
    <w:rsid w:val="009B1E1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B1E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6">
    <w:name w:val="c6"/>
    <w:basedOn w:val="a2"/>
    <w:rsid w:val="00006417"/>
  </w:style>
  <w:style w:type="character" w:styleId="af8">
    <w:name w:val="Emphasis"/>
    <w:basedOn w:val="a2"/>
    <w:uiPriority w:val="20"/>
    <w:qFormat/>
    <w:rsid w:val="00006417"/>
    <w:rPr>
      <w:i/>
      <w:iCs/>
    </w:rPr>
  </w:style>
  <w:style w:type="character" w:styleId="af9">
    <w:name w:val="Subtle Emphasis"/>
    <w:basedOn w:val="a2"/>
    <w:uiPriority w:val="19"/>
    <w:qFormat/>
    <w:rsid w:val="00006417"/>
    <w:rPr>
      <w:i/>
      <w:iCs/>
      <w:color w:val="808080" w:themeColor="text1" w:themeTint="7F"/>
    </w:rPr>
  </w:style>
  <w:style w:type="paragraph" w:customStyle="1" w:styleId="Style2">
    <w:name w:val="Style2"/>
    <w:basedOn w:val="a1"/>
    <w:uiPriority w:val="99"/>
    <w:rsid w:val="00DA7C4D"/>
    <w:pPr>
      <w:widowControl w:val="0"/>
      <w:autoSpaceDE w:val="0"/>
      <w:autoSpaceDN w:val="0"/>
      <w:adjustRightInd w:val="0"/>
      <w:spacing w:line="206" w:lineRule="exact"/>
      <w:ind w:left="0" w:firstLine="0"/>
      <w:jc w:val="center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DA7C4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1"/>
    <w:uiPriority w:val="99"/>
    <w:rsid w:val="00DA7C4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eastAsia="Times New Roman" w:hAnsi="Verdana"/>
      <w:spacing w:val="0"/>
      <w:sz w:val="24"/>
      <w:szCs w:val="24"/>
      <w:lang w:eastAsia="ru-RU"/>
    </w:rPr>
  </w:style>
  <w:style w:type="character" w:styleId="afa">
    <w:name w:val="Placeholder Text"/>
    <w:basedOn w:val="a2"/>
    <w:uiPriority w:val="99"/>
    <w:semiHidden/>
    <w:rsid w:val="00915E81"/>
    <w:rPr>
      <w:color w:val="808080"/>
    </w:rPr>
  </w:style>
  <w:style w:type="paragraph" w:customStyle="1" w:styleId="a">
    <w:name w:val="Перечень"/>
    <w:basedOn w:val="a1"/>
    <w:next w:val="a1"/>
    <w:link w:val="afb"/>
    <w:qFormat/>
    <w:rsid w:val="001951CB"/>
    <w:pPr>
      <w:numPr>
        <w:numId w:val="3"/>
      </w:numPr>
      <w:suppressAutoHyphens/>
      <w:ind w:left="0" w:firstLine="284"/>
    </w:pPr>
    <w:rPr>
      <w:rFonts w:eastAsia="Calibri"/>
      <w:spacing w:val="0"/>
      <w:szCs w:val="22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1951C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60">
    <w:name w:val="Заголовок 6 Знак"/>
    <w:basedOn w:val="a2"/>
    <w:link w:val="6"/>
    <w:rsid w:val="00E3222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18">
    <w:name w:val="Абзац списка1"/>
    <w:basedOn w:val="a1"/>
    <w:rsid w:val="00240CC1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00000A"/>
      <w:spacing w:val="0"/>
      <w:sz w:val="22"/>
      <w:szCs w:val="22"/>
      <w:lang w:eastAsia="ru-RU"/>
    </w:rPr>
  </w:style>
  <w:style w:type="character" w:customStyle="1" w:styleId="outernumber">
    <w:name w:val="outer_number"/>
    <w:basedOn w:val="a2"/>
    <w:rsid w:val="008C1DD8"/>
  </w:style>
  <w:style w:type="character" w:customStyle="1" w:styleId="probnums">
    <w:name w:val="prob_nums"/>
    <w:basedOn w:val="a2"/>
    <w:rsid w:val="008C1DD8"/>
  </w:style>
  <w:style w:type="character" w:styleId="afc">
    <w:name w:val="Hyperlink"/>
    <w:basedOn w:val="a2"/>
    <w:uiPriority w:val="99"/>
    <w:unhideWhenUsed/>
    <w:rsid w:val="008C1DD8"/>
    <w:rPr>
      <w:color w:val="0000FF"/>
      <w:u w:val="single"/>
    </w:rPr>
  </w:style>
  <w:style w:type="paragraph" w:customStyle="1" w:styleId="leftmargin">
    <w:name w:val="left_margin"/>
    <w:basedOn w:val="a1"/>
    <w:rsid w:val="008C1DD8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7">
    <w:name w:val="c7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c3">
    <w:name w:val="c3"/>
    <w:basedOn w:val="a2"/>
    <w:rsid w:val="001A4C3D"/>
  </w:style>
  <w:style w:type="character" w:customStyle="1" w:styleId="c0">
    <w:name w:val="c0"/>
    <w:basedOn w:val="a2"/>
    <w:rsid w:val="001A4C3D"/>
  </w:style>
  <w:style w:type="paragraph" w:customStyle="1" w:styleId="c1">
    <w:name w:val="c1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4">
    <w:name w:val="c4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2">
    <w:name w:val="c2"/>
    <w:basedOn w:val="a1"/>
    <w:rsid w:val="001A4C3D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spacing w:val="0"/>
      <w:sz w:val="24"/>
      <w:szCs w:val="24"/>
      <w:lang w:eastAsia="ru-RU"/>
    </w:rPr>
  </w:style>
  <w:style w:type="table" w:customStyle="1" w:styleId="19">
    <w:name w:val="Сетка таблицы1"/>
    <w:basedOn w:val="a3"/>
    <w:next w:val="a5"/>
    <w:uiPriority w:val="39"/>
    <w:rsid w:val="006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9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8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5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7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5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99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0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8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2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4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3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8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5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4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7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7BFB-592C-4E00-8AC5-12A89225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57</cp:revision>
  <cp:lastPrinted>2020-08-17T17:53:00Z</cp:lastPrinted>
  <dcterms:created xsi:type="dcterms:W3CDTF">2020-08-23T07:07:00Z</dcterms:created>
  <dcterms:modified xsi:type="dcterms:W3CDTF">2020-12-21T10:46:00Z</dcterms:modified>
</cp:coreProperties>
</file>