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23" w:rsidRPr="003E6741" w:rsidRDefault="005A2B46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  <w:r w:rsidRPr="003E6741">
        <w:rPr>
          <w:spacing w:val="0"/>
          <w:sz w:val="24"/>
          <w:szCs w:val="24"/>
        </w:rPr>
        <w:t>м</w:t>
      </w:r>
      <w:r w:rsidR="005C7923" w:rsidRPr="003E6741">
        <w:rPr>
          <w:spacing w:val="0"/>
          <w:sz w:val="24"/>
          <w:szCs w:val="24"/>
        </w:rPr>
        <w:t xml:space="preserve">униципальное общеобразовательное </w:t>
      </w:r>
      <w:r w:rsidR="00621B0B" w:rsidRPr="003E6741">
        <w:rPr>
          <w:spacing w:val="0"/>
          <w:sz w:val="24"/>
          <w:szCs w:val="24"/>
        </w:rPr>
        <w:t>автономное</w:t>
      </w:r>
      <w:r w:rsidR="005C7923" w:rsidRPr="003E6741">
        <w:rPr>
          <w:spacing w:val="0"/>
          <w:sz w:val="24"/>
          <w:szCs w:val="24"/>
        </w:rPr>
        <w:t xml:space="preserve"> учреждение</w:t>
      </w:r>
    </w:p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  <w:r w:rsidRPr="003E6741">
        <w:rPr>
          <w:spacing w:val="0"/>
          <w:sz w:val="24"/>
          <w:szCs w:val="24"/>
        </w:rPr>
        <w:t>«Средняя общеобразовательная школа № 84 с.Краснохолма»</w:t>
      </w:r>
    </w:p>
    <w:p w:rsidR="005C7923" w:rsidRPr="003E6741" w:rsidRDefault="005C7923" w:rsidP="005A2B46">
      <w:pPr>
        <w:spacing w:line="276" w:lineRule="auto"/>
        <w:ind w:left="0" w:firstLine="0"/>
        <w:rPr>
          <w:spacing w:val="0"/>
          <w:sz w:val="24"/>
          <w:szCs w:val="24"/>
        </w:rPr>
      </w:pPr>
    </w:p>
    <w:p w:rsidR="005C7923" w:rsidRPr="003E6741" w:rsidRDefault="005C7923" w:rsidP="005A2B46">
      <w:pPr>
        <w:spacing w:line="276" w:lineRule="auto"/>
        <w:ind w:left="0" w:firstLine="0"/>
        <w:rPr>
          <w:spacing w:val="0"/>
          <w:sz w:val="24"/>
          <w:szCs w:val="24"/>
        </w:rPr>
      </w:pPr>
    </w:p>
    <w:tbl>
      <w:tblPr>
        <w:tblStyle w:val="a5"/>
        <w:tblW w:w="1094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912"/>
        <w:gridCol w:w="3515"/>
        <w:gridCol w:w="3515"/>
      </w:tblGrid>
      <w:tr w:rsidR="0032322D" w:rsidRPr="003E6741" w:rsidTr="005C7923">
        <w:trPr>
          <w:trHeight w:val="1950"/>
        </w:trPr>
        <w:tc>
          <w:tcPr>
            <w:tcW w:w="3912" w:type="dxa"/>
          </w:tcPr>
          <w:p w:rsidR="00621B0B" w:rsidRPr="003E6741" w:rsidRDefault="005C7923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Рассмотрено на заседании </w:t>
            </w:r>
          </w:p>
          <w:p w:rsidR="005C7923" w:rsidRPr="003E6741" w:rsidRDefault="005C7923" w:rsidP="00B6434E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МО </w:t>
            </w:r>
            <w:r w:rsidR="00B6434E">
              <w:rPr>
                <w:spacing w:val="0"/>
                <w:sz w:val="24"/>
                <w:szCs w:val="24"/>
              </w:rPr>
              <w:t>гуманитарного цикла</w:t>
            </w:r>
          </w:p>
          <w:p w:rsidR="005A2B46" w:rsidRPr="003E6741" w:rsidRDefault="005C7923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Руководитель МО </w:t>
            </w:r>
          </w:p>
          <w:p w:rsidR="005C7923" w:rsidRPr="003E6741" w:rsidRDefault="005A2B46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________ </w:t>
            </w:r>
            <w:r w:rsidR="00B6434E">
              <w:rPr>
                <w:spacing w:val="0"/>
                <w:sz w:val="24"/>
                <w:szCs w:val="24"/>
              </w:rPr>
              <w:t>Пустошинская О.М.</w:t>
            </w:r>
          </w:p>
          <w:p w:rsidR="005C7923" w:rsidRPr="003E6741" w:rsidRDefault="00B32F3D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>Протокол №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  <w:r w:rsidRPr="003E6741">
              <w:rPr>
                <w:spacing w:val="0"/>
                <w:sz w:val="24"/>
                <w:szCs w:val="24"/>
              </w:rPr>
              <w:t xml:space="preserve"> от «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  <w:r w:rsidRPr="003E6741">
              <w:rPr>
                <w:spacing w:val="0"/>
                <w:sz w:val="24"/>
                <w:szCs w:val="24"/>
              </w:rPr>
              <w:t xml:space="preserve">» 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  <w:r w:rsidR="005A2B46" w:rsidRPr="003E6741">
              <w:rPr>
                <w:spacing w:val="0"/>
                <w:sz w:val="24"/>
                <w:szCs w:val="24"/>
              </w:rPr>
              <w:t>.</w:t>
            </w:r>
            <w:r w:rsidR="001B3F94" w:rsidRPr="003E6741">
              <w:rPr>
                <w:spacing w:val="0"/>
                <w:sz w:val="24"/>
                <w:szCs w:val="24"/>
              </w:rPr>
              <w:t xml:space="preserve"> 20</w:t>
            </w:r>
            <w:r w:rsidR="00621B0B" w:rsidRPr="003E6741">
              <w:rPr>
                <w:spacing w:val="0"/>
                <w:sz w:val="24"/>
                <w:szCs w:val="24"/>
              </w:rPr>
              <w:t>20</w:t>
            </w:r>
            <w:r w:rsidR="005C7923" w:rsidRPr="003E6741">
              <w:rPr>
                <w:spacing w:val="0"/>
                <w:sz w:val="24"/>
                <w:szCs w:val="24"/>
              </w:rPr>
              <w:t xml:space="preserve"> г.</w:t>
            </w:r>
          </w:p>
          <w:p w:rsidR="005C7923" w:rsidRPr="003E6741" w:rsidRDefault="005C7923" w:rsidP="005A2B46">
            <w:pPr>
              <w:spacing w:line="276" w:lineRule="auto"/>
              <w:ind w:left="0"/>
              <w:rPr>
                <w:spacing w:val="0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1B0B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Принято на заседании </w:t>
            </w:r>
          </w:p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>педагогического Совета школы</w:t>
            </w:r>
          </w:p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Протокол </w:t>
            </w:r>
            <w:r w:rsidR="005A2B46" w:rsidRPr="003E6741">
              <w:rPr>
                <w:spacing w:val="0"/>
                <w:sz w:val="24"/>
                <w:szCs w:val="24"/>
              </w:rPr>
              <w:t>№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</w:p>
          <w:p w:rsidR="005C7923" w:rsidRPr="003E6741" w:rsidRDefault="00B32F3D" w:rsidP="007D119A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от </w:t>
            </w:r>
            <w:r w:rsidR="00621B0B" w:rsidRPr="003E6741">
              <w:rPr>
                <w:spacing w:val="0"/>
                <w:sz w:val="24"/>
                <w:szCs w:val="24"/>
              </w:rPr>
              <w:t>«__» __. 2020 г.</w:t>
            </w:r>
          </w:p>
        </w:tc>
        <w:tc>
          <w:tcPr>
            <w:tcW w:w="3515" w:type="dxa"/>
          </w:tcPr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 «Утверждаю»</w:t>
            </w:r>
          </w:p>
          <w:p w:rsidR="005C7923" w:rsidRPr="003E6741" w:rsidRDefault="00621B0B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>Директор МОАУ «СОШ №84</w:t>
            </w:r>
            <w:r w:rsidR="005C7923" w:rsidRPr="003E6741">
              <w:rPr>
                <w:spacing w:val="0"/>
                <w:sz w:val="24"/>
                <w:szCs w:val="24"/>
              </w:rPr>
              <w:t>»</w:t>
            </w:r>
          </w:p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________ </w:t>
            </w:r>
            <w:r w:rsidR="00B32F3D" w:rsidRPr="003E6741">
              <w:rPr>
                <w:spacing w:val="0"/>
                <w:sz w:val="24"/>
                <w:szCs w:val="24"/>
              </w:rPr>
              <w:t>Нигметова</w:t>
            </w:r>
            <w:r w:rsidRPr="003E6741">
              <w:rPr>
                <w:spacing w:val="0"/>
                <w:sz w:val="24"/>
                <w:szCs w:val="24"/>
              </w:rPr>
              <w:t xml:space="preserve"> А.</w:t>
            </w:r>
            <w:r w:rsidR="00B32F3D" w:rsidRPr="003E6741">
              <w:rPr>
                <w:spacing w:val="0"/>
                <w:sz w:val="24"/>
                <w:szCs w:val="24"/>
              </w:rPr>
              <w:t>Б</w:t>
            </w:r>
            <w:r w:rsidRPr="003E6741">
              <w:rPr>
                <w:spacing w:val="0"/>
                <w:sz w:val="24"/>
                <w:szCs w:val="24"/>
              </w:rPr>
              <w:t>.</w:t>
            </w:r>
          </w:p>
          <w:p w:rsidR="005C7923" w:rsidRPr="003E6741" w:rsidRDefault="00B32F3D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«___» </w:t>
            </w:r>
            <w:r w:rsidR="00362132">
              <w:rPr>
                <w:spacing w:val="0"/>
                <w:sz w:val="24"/>
                <w:szCs w:val="24"/>
              </w:rPr>
              <w:t>__.</w:t>
            </w:r>
            <w:r w:rsidR="007D119A" w:rsidRPr="003E6741">
              <w:rPr>
                <w:spacing w:val="0"/>
                <w:sz w:val="24"/>
                <w:szCs w:val="24"/>
              </w:rPr>
              <w:t xml:space="preserve"> 20</w:t>
            </w:r>
            <w:r w:rsidR="00621B0B" w:rsidRPr="003E6741">
              <w:rPr>
                <w:spacing w:val="0"/>
                <w:sz w:val="24"/>
                <w:szCs w:val="24"/>
              </w:rPr>
              <w:t>20</w:t>
            </w:r>
            <w:r w:rsidR="005C7923" w:rsidRPr="003E6741">
              <w:rPr>
                <w:spacing w:val="0"/>
                <w:sz w:val="24"/>
                <w:szCs w:val="24"/>
              </w:rPr>
              <w:t xml:space="preserve"> г.</w:t>
            </w:r>
          </w:p>
          <w:p w:rsidR="005C7923" w:rsidRPr="003E6741" w:rsidRDefault="005C7923" w:rsidP="005A2B46">
            <w:pPr>
              <w:spacing w:line="276" w:lineRule="auto"/>
              <w:ind w:left="0"/>
              <w:rPr>
                <w:spacing w:val="0"/>
                <w:sz w:val="24"/>
                <w:szCs w:val="24"/>
              </w:rPr>
            </w:pPr>
          </w:p>
        </w:tc>
      </w:tr>
    </w:tbl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</w:p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</w:p>
    <w:p w:rsidR="005C7923" w:rsidRPr="003E6741" w:rsidRDefault="005C7923" w:rsidP="00362132">
      <w:pPr>
        <w:spacing w:line="276" w:lineRule="auto"/>
        <w:ind w:left="0" w:firstLine="0"/>
        <w:rPr>
          <w:spacing w:val="0"/>
          <w:sz w:val="24"/>
          <w:szCs w:val="24"/>
        </w:rPr>
      </w:pPr>
    </w:p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</w:p>
    <w:p w:rsidR="00362132" w:rsidRPr="00362132" w:rsidRDefault="00773BBC" w:rsidP="00362132">
      <w:pPr>
        <w:spacing w:line="276" w:lineRule="auto"/>
        <w:ind w:left="-851" w:right="-143"/>
        <w:jc w:val="center"/>
        <w:rPr>
          <w:b/>
          <w:i/>
          <w:spacing w:val="0"/>
          <w:sz w:val="56"/>
          <w:szCs w:val="56"/>
        </w:rPr>
      </w:pPr>
      <w:r w:rsidRPr="003E6741">
        <w:rPr>
          <w:b/>
          <w:i/>
          <w:spacing w:val="0"/>
          <w:sz w:val="24"/>
          <w:szCs w:val="24"/>
        </w:rPr>
        <w:tab/>
      </w:r>
      <w:r w:rsidR="00362132" w:rsidRPr="00362132">
        <w:rPr>
          <w:b/>
          <w:i/>
          <w:spacing w:val="0"/>
          <w:sz w:val="56"/>
          <w:szCs w:val="56"/>
        </w:rPr>
        <w:t xml:space="preserve">Адаптированная </w:t>
      </w:r>
    </w:p>
    <w:p w:rsidR="005A2B46" w:rsidRPr="00362132" w:rsidRDefault="00362132" w:rsidP="00362132">
      <w:pPr>
        <w:spacing w:line="276" w:lineRule="auto"/>
        <w:ind w:left="-851" w:right="-143"/>
        <w:jc w:val="center"/>
        <w:rPr>
          <w:b/>
          <w:i/>
          <w:spacing w:val="0"/>
          <w:sz w:val="56"/>
          <w:szCs w:val="56"/>
        </w:rPr>
      </w:pPr>
      <w:r w:rsidRPr="00362132">
        <w:rPr>
          <w:b/>
          <w:i/>
          <w:spacing w:val="0"/>
          <w:sz w:val="56"/>
          <w:szCs w:val="56"/>
        </w:rPr>
        <w:t>р</w:t>
      </w:r>
      <w:r w:rsidR="005A2B46" w:rsidRPr="00362132">
        <w:rPr>
          <w:b/>
          <w:i/>
          <w:spacing w:val="0"/>
          <w:sz w:val="56"/>
          <w:szCs w:val="56"/>
        </w:rPr>
        <w:t>абочая программа</w:t>
      </w:r>
    </w:p>
    <w:p w:rsidR="00362132" w:rsidRPr="00362132" w:rsidRDefault="00362132" w:rsidP="00362132">
      <w:pPr>
        <w:suppressAutoHyphens/>
        <w:spacing w:line="276" w:lineRule="auto"/>
        <w:ind w:left="0" w:firstLine="0"/>
        <w:jc w:val="center"/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</w:pPr>
      <w:r w:rsidRPr="00362132"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 xml:space="preserve">образования обучающихся с </w:t>
      </w:r>
      <w:r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 xml:space="preserve">легкой </w:t>
      </w:r>
      <w:r w:rsidRPr="00362132"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умственной отсталостью</w:t>
      </w:r>
    </w:p>
    <w:p w:rsidR="00362132" w:rsidRDefault="00362132" w:rsidP="00362132">
      <w:pPr>
        <w:suppressAutoHyphens/>
        <w:spacing w:line="276" w:lineRule="auto"/>
        <w:ind w:left="0" w:firstLine="0"/>
        <w:jc w:val="center"/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</w:pPr>
      <w:r w:rsidRPr="00362132"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(интеллектуальными нарушениями)</w:t>
      </w:r>
    </w:p>
    <w:p w:rsidR="00362132" w:rsidRDefault="00362132" w:rsidP="00362132">
      <w:pPr>
        <w:suppressAutoHyphens/>
        <w:spacing w:line="276" w:lineRule="auto"/>
        <w:ind w:left="0" w:firstLine="0"/>
        <w:jc w:val="center"/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</w:pPr>
      <w:r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(вариант 1)</w:t>
      </w:r>
    </w:p>
    <w:p w:rsidR="00362132" w:rsidRPr="00362132" w:rsidRDefault="00362132" w:rsidP="00362132">
      <w:pPr>
        <w:suppressAutoHyphens/>
        <w:spacing w:line="276" w:lineRule="auto"/>
        <w:ind w:left="0" w:firstLine="0"/>
        <w:jc w:val="center"/>
        <w:rPr>
          <w:rFonts w:eastAsia="Arial Unicode MS"/>
          <w:i/>
          <w:spacing w:val="0"/>
          <w:kern w:val="1"/>
          <w:sz w:val="56"/>
          <w:szCs w:val="56"/>
          <w:lang w:eastAsia="ar-SA"/>
        </w:rPr>
      </w:pPr>
      <w:r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(обучение на дому)</w:t>
      </w:r>
    </w:p>
    <w:p w:rsidR="005A2B46" w:rsidRPr="003E6741" w:rsidRDefault="005A2B46" w:rsidP="005A2B46">
      <w:pPr>
        <w:ind w:left="0" w:right="-143" w:firstLine="0"/>
        <w:rPr>
          <w:spacing w:val="0"/>
          <w:sz w:val="44"/>
        </w:rPr>
      </w:pPr>
    </w:p>
    <w:p w:rsidR="00B6434E" w:rsidRPr="00A909FA" w:rsidRDefault="00362132" w:rsidP="005A2B46">
      <w:pPr>
        <w:ind w:left="-851" w:right="-143"/>
        <w:jc w:val="center"/>
        <w:rPr>
          <w:spacing w:val="0"/>
          <w:sz w:val="52"/>
          <w:u w:val="single"/>
        </w:rPr>
      </w:pPr>
      <w:r w:rsidRPr="00A909FA">
        <w:rPr>
          <w:spacing w:val="0"/>
          <w:sz w:val="52"/>
          <w:u w:val="single"/>
        </w:rPr>
        <w:t>п</w:t>
      </w:r>
      <w:r w:rsidR="005A2B46" w:rsidRPr="00A909FA">
        <w:rPr>
          <w:spacing w:val="0"/>
          <w:sz w:val="52"/>
          <w:u w:val="single"/>
        </w:rPr>
        <w:t>о</w:t>
      </w:r>
      <w:r w:rsidRPr="00A909FA">
        <w:rPr>
          <w:spacing w:val="0"/>
          <w:sz w:val="52"/>
          <w:u w:val="single"/>
        </w:rPr>
        <w:t xml:space="preserve"> </w:t>
      </w:r>
      <w:r w:rsidR="00B6434E" w:rsidRPr="00A909FA">
        <w:rPr>
          <w:spacing w:val="0"/>
          <w:sz w:val="52"/>
          <w:u w:val="single"/>
        </w:rPr>
        <w:t xml:space="preserve">учебному предмету </w:t>
      </w:r>
    </w:p>
    <w:p w:rsidR="005A2B46" w:rsidRPr="003E6741" w:rsidRDefault="00B6434E" w:rsidP="005A2B46">
      <w:pPr>
        <w:ind w:left="-851" w:right="-143"/>
        <w:jc w:val="center"/>
        <w:rPr>
          <w:b/>
          <w:spacing w:val="0"/>
          <w:sz w:val="56"/>
        </w:rPr>
      </w:pPr>
      <w:r>
        <w:rPr>
          <w:spacing w:val="0"/>
          <w:sz w:val="52"/>
        </w:rPr>
        <w:t>«</w:t>
      </w:r>
      <w:r>
        <w:rPr>
          <w:spacing w:val="0"/>
          <w:sz w:val="52"/>
          <w:u w:val="single"/>
        </w:rPr>
        <w:t>Основы</w:t>
      </w:r>
      <w:r w:rsidR="0071025A">
        <w:rPr>
          <w:spacing w:val="0"/>
          <w:sz w:val="52"/>
          <w:u w:val="single"/>
        </w:rPr>
        <w:t xml:space="preserve"> социальной жизни</w:t>
      </w:r>
      <w:r>
        <w:rPr>
          <w:spacing w:val="0"/>
          <w:sz w:val="52"/>
          <w:u w:val="single"/>
        </w:rPr>
        <w:t>»</w:t>
      </w:r>
    </w:p>
    <w:p w:rsidR="00B6434E" w:rsidRDefault="00B6434E" w:rsidP="00B6434E">
      <w:pPr>
        <w:ind w:left="-851" w:right="-143"/>
        <w:jc w:val="center"/>
        <w:rPr>
          <w:spacing w:val="0"/>
          <w:sz w:val="52"/>
        </w:rPr>
      </w:pPr>
    </w:p>
    <w:p w:rsidR="005A2B46" w:rsidRPr="003E6741" w:rsidRDefault="00A909FA" w:rsidP="00B6434E">
      <w:pPr>
        <w:ind w:left="-851" w:right="-143"/>
        <w:jc w:val="center"/>
        <w:rPr>
          <w:spacing w:val="0"/>
          <w:sz w:val="52"/>
        </w:rPr>
      </w:pPr>
      <w:r>
        <w:rPr>
          <w:spacing w:val="0"/>
          <w:sz w:val="52"/>
        </w:rPr>
        <w:t>6-9</w:t>
      </w:r>
      <w:r w:rsidR="00B6434E">
        <w:rPr>
          <w:spacing w:val="0"/>
          <w:sz w:val="52"/>
        </w:rPr>
        <w:t xml:space="preserve"> классы</w:t>
      </w:r>
    </w:p>
    <w:p w:rsidR="005A2B46" w:rsidRPr="003E6741" w:rsidRDefault="005A2B46" w:rsidP="005A2B46">
      <w:pPr>
        <w:ind w:left="-851" w:right="-143"/>
        <w:jc w:val="center"/>
        <w:rPr>
          <w:b/>
          <w:spacing w:val="0"/>
        </w:rPr>
      </w:pPr>
    </w:p>
    <w:p w:rsidR="005C7923" w:rsidRPr="003E6741" w:rsidRDefault="001B3F94" w:rsidP="00362132">
      <w:pPr>
        <w:tabs>
          <w:tab w:val="center" w:pos="4779"/>
          <w:tab w:val="left" w:pos="8054"/>
        </w:tabs>
        <w:spacing w:line="276" w:lineRule="auto"/>
        <w:ind w:left="0" w:firstLine="0"/>
        <w:jc w:val="center"/>
        <w:rPr>
          <w:b/>
          <w:spacing w:val="0"/>
          <w:sz w:val="24"/>
          <w:szCs w:val="24"/>
        </w:rPr>
      </w:pPr>
      <w:r w:rsidRPr="003E6741">
        <w:rPr>
          <w:b/>
          <w:spacing w:val="0"/>
        </w:rPr>
        <w:t>20</w:t>
      </w:r>
      <w:r w:rsidR="00621B0B" w:rsidRPr="003E6741">
        <w:rPr>
          <w:b/>
          <w:spacing w:val="0"/>
        </w:rPr>
        <w:t>20</w:t>
      </w:r>
      <w:r w:rsidR="005A2B46" w:rsidRPr="003E6741">
        <w:rPr>
          <w:b/>
          <w:spacing w:val="0"/>
        </w:rPr>
        <w:br w:type="page"/>
      </w:r>
    </w:p>
    <w:p w:rsidR="00132354" w:rsidRPr="00B6434E" w:rsidRDefault="00566D09" w:rsidP="00B6434E">
      <w:pPr>
        <w:pStyle w:val="a6"/>
        <w:numPr>
          <w:ilvl w:val="0"/>
          <w:numId w:val="93"/>
        </w:numPr>
        <w:spacing w:line="276" w:lineRule="auto"/>
        <w:jc w:val="center"/>
        <w:rPr>
          <w:b/>
          <w:bCs/>
          <w:spacing w:val="0"/>
        </w:rPr>
      </w:pPr>
      <w:r w:rsidRPr="00B6434E">
        <w:rPr>
          <w:b/>
          <w:bCs/>
          <w:spacing w:val="0"/>
        </w:rPr>
        <w:lastRenderedPageBreak/>
        <w:t xml:space="preserve">ПЛАНИРУЕМЫЕ </w:t>
      </w:r>
      <w:r w:rsidR="00132354" w:rsidRPr="00B6434E">
        <w:rPr>
          <w:b/>
          <w:bCs/>
          <w:spacing w:val="0"/>
        </w:rPr>
        <w:t xml:space="preserve">РЕЗУЛЬТАТЫ ОСВОЕНИЯ </w:t>
      </w:r>
    </w:p>
    <w:p w:rsidR="00566D09" w:rsidRPr="003E6741" w:rsidRDefault="00132354" w:rsidP="005A2B46">
      <w:pPr>
        <w:spacing w:line="276" w:lineRule="auto"/>
        <w:ind w:left="0"/>
        <w:jc w:val="center"/>
        <w:rPr>
          <w:spacing w:val="0"/>
        </w:rPr>
      </w:pPr>
      <w:r w:rsidRPr="003E6741">
        <w:rPr>
          <w:b/>
          <w:bCs/>
          <w:spacing w:val="0"/>
        </w:rPr>
        <w:t>УЧЕБНОГО ПРЕДМЕТА</w:t>
      </w:r>
      <w:r w:rsidR="0071025A">
        <w:rPr>
          <w:b/>
          <w:bCs/>
          <w:spacing w:val="0"/>
        </w:rPr>
        <w:t xml:space="preserve"> «ОСНОВЫ СОЦИАЛЬНОЙ ЖИЗНИ</w:t>
      </w:r>
      <w:r w:rsidR="00362132">
        <w:rPr>
          <w:b/>
          <w:bCs/>
          <w:spacing w:val="0"/>
        </w:rPr>
        <w:t>»</w:t>
      </w:r>
      <w:r w:rsidRPr="003E6741">
        <w:rPr>
          <w:b/>
          <w:bCs/>
          <w:spacing w:val="0"/>
        </w:rPr>
        <w:t xml:space="preserve"> </w:t>
      </w:r>
    </w:p>
    <w:p w:rsidR="000A2358" w:rsidRDefault="000A2358" w:rsidP="000A2358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bookmarkStart w:id="0" w:name="bookmark2"/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Освоение обучающимися</w:t>
      </w:r>
      <w:r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адаптированной рабочей программы образования обучающихся с легкой умственной отсталостью (интеллектуальными нарушениями) (вариант 1), являющейся структурным элементом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АООП, которая создана на основе ФГОС, предполагает достижение ими двух видов результатов: </w:t>
      </w:r>
      <w:r w:rsidRPr="000A2358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личностных и предметных. </w:t>
      </w:r>
    </w:p>
    <w:p w:rsidR="000A2358" w:rsidRPr="000A2358" w:rsidRDefault="000A2358" w:rsidP="000A2358">
      <w:pPr>
        <w:suppressAutoHyphens/>
        <w:spacing w:line="276" w:lineRule="auto"/>
        <w:ind w:left="0" w:firstLine="709"/>
        <w:jc w:val="center"/>
        <w:rPr>
          <w:rFonts w:eastAsia="Arial Unicode MS"/>
          <w:spacing w:val="0"/>
          <w:kern w:val="1"/>
          <w:sz w:val="24"/>
          <w:szCs w:val="24"/>
          <w:lang w:eastAsia="ar-SA"/>
        </w:rPr>
      </w:pPr>
      <w:r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Личностные результаты</w:t>
      </w:r>
    </w:p>
    <w:p w:rsidR="000A2358" w:rsidRPr="000A2358" w:rsidRDefault="000A2358" w:rsidP="000A2358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В структуре планируемых результатов ведущее место принадлежит </w:t>
      </w:r>
      <w:r w:rsidRPr="000A2358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личностным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0A2358" w:rsidRPr="000A2358" w:rsidRDefault="000A2358" w:rsidP="000A2358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Личностные результаты</w:t>
      </w:r>
      <w:r w:rsidRPr="000A2358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0A2358" w:rsidRPr="000A2358" w:rsidRDefault="000A2358" w:rsidP="000A2358">
      <w:pPr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К личностным результатам освоения АООП относятся: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1) осознание себя как гражданина России; формирование чувства гордости за свою Родину;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2) воспитание уважительного отношения к иному мнению, истории и культуре других народов;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3) 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сформированность</w:t>
      </w:r>
      <w:r w:rsidRPr="000A2358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4) овладение начальными навыками адаптации в динамично изменяющемся и развивающемся мире;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5) овладение социально-бытовыми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навыками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, используемыми в повседневной жизни;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6) владение навыками коммуникации и принятыми нормами социального взаимодействия;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8) принятие и освоение социальной роли обучающегося,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проявление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социально значимых мотивов учебной деятельности;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9) 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сформированность</w:t>
      </w:r>
      <w:r w:rsidRPr="000A2358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навыков сотрудничества с взрослыми и сверстниками в разных социальных ситуациях;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10) воспитание эстетических потребностей, ценностей и чувств;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11) развитие этических чувств,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проявление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доброжелательности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,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эмоционально-нра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 xml:space="preserve">вственной отзывчивости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и взаимопомощи, проявление</w:t>
      </w:r>
      <w:r w:rsidRPr="000A2358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сопереживания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к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чувствам других людей;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12) 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сформированность</w:t>
      </w:r>
      <w:r w:rsidRPr="000A2358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13) проявление</w:t>
      </w:r>
      <w:r w:rsidRPr="000A2358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готовности к самостоятельной жизни.</w:t>
      </w:r>
    </w:p>
    <w:p w:rsidR="000A2358" w:rsidRDefault="000A2358" w:rsidP="000A2358">
      <w:pPr>
        <w:suppressAutoHyphens/>
        <w:spacing w:line="276" w:lineRule="auto"/>
        <w:ind w:left="0" w:firstLine="0"/>
        <w:jc w:val="center"/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Предметные результаты</w:t>
      </w:r>
      <w:bookmarkStart w:id="1" w:name="_GoBack"/>
      <w:bookmarkEnd w:id="1"/>
    </w:p>
    <w:p w:rsidR="00B6434E" w:rsidRPr="00B6434E" w:rsidRDefault="00B6434E" w:rsidP="00B6434E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u w:val="single"/>
          <w:lang w:eastAsia="ar-SA"/>
        </w:rPr>
      </w:pPr>
      <w:r w:rsidRPr="00B6434E">
        <w:rPr>
          <w:rFonts w:eastAsia="Arial Unicode MS"/>
          <w:b/>
          <w:i/>
          <w:spacing w:val="0"/>
          <w:kern w:val="1"/>
          <w:sz w:val="24"/>
          <w:szCs w:val="24"/>
          <w:lang w:eastAsia="ar-SA"/>
        </w:rPr>
        <w:t>Основы социальной жизни</w:t>
      </w:r>
    </w:p>
    <w:p w:rsidR="00B6434E" w:rsidRPr="00B6434E" w:rsidRDefault="00B6434E" w:rsidP="00B6434E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B6434E">
        <w:rPr>
          <w:rFonts w:eastAsia="Arial Unicode MS"/>
          <w:spacing w:val="0"/>
          <w:kern w:val="1"/>
          <w:sz w:val="24"/>
          <w:szCs w:val="24"/>
          <w:u w:val="single"/>
          <w:lang w:eastAsia="ar-SA"/>
        </w:rPr>
        <w:t>Минимальный уровень:</w:t>
      </w:r>
    </w:p>
    <w:p w:rsidR="00B6434E" w:rsidRPr="00B6434E" w:rsidRDefault="00B6434E" w:rsidP="00B6434E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B6434E">
        <w:rPr>
          <w:rFonts w:eastAsia="Arial Unicode MS"/>
          <w:spacing w:val="0"/>
          <w:kern w:val="1"/>
          <w:sz w:val="24"/>
          <w:szCs w:val="24"/>
          <w:lang w:eastAsia="ar-SA"/>
        </w:rPr>
        <w:t>представления о разных группах продуктов питания; знание отдельных видов продуктов питания, относящихся к различным группам; понимание их значения для здорового образа жизни человека;</w:t>
      </w:r>
    </w:p>
    <w:p w:rsidR="00B6434E" w:rsidRPr="00B6434E" w:rsidRDefault="00B6434E" w:rsidP="00B6434E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B6434E">
        <w:rPr>
          <w:rFonts w:eastAsia="Arial Unicode MS"/>
          <w:spacing w:val="0"/>
          <w:kern w:val="1"/>
          <w:sz w:val="24"/>
          <w:szCs w:val="24"/>
          <w:lang w:eastAsia="ar-SA"/>
        </w:rPr>
        <w:t>приготовление несложных видов блюд под руководством учителя;</w:t>
      </w:r>
    </w:p>
    <w:p w:rsidR="00B6434E" w:rsidRPr="00B6434E" w:rsidRDefault="00B6434E" w:rsidP="00B6434E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B6434E">
        <w:rPr>
          <w:rFonts w:eastAsia="Arial Unicode MS"/>
          <w:spacing w:val="0"/>
          <w:kern w:val="1"/>
          <w:sz w:val="24"/>
          <w:szCs w:val="24"/>
          <w:lang w:eastAsia="ar-SA"/>
        </w:rPr>
        <w:lastRenderedPageBreak/>
        <w:t>представления о санитарно-гигиенических требованиях к процессу приготовления пищи; соблюдение требований техники безопасности при приготовлении пищи;</w:t>
      </w:r>
    </w:p>
    <w:p w:rsidR="00B6434E" w:rsidRPr="00B6434E" w:rsidRDefault="00B6434E" w:rsidP="00B6434E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B6434E">
        <w:rPr>
          <w:rFonts w:eastAsia="Arial Unicode MS"/>
          <w:spacing w:val="0"/>
          <w:kern w:val="1"/>
          <w:sz w:val="24"/>
          <w:szCs w:val="24"/>
          <w:lang w:eastAsia="ar-SA"/>
        </w:rPr>
        <w:t>знание отдельных видов одежды и обуви, некоторых правил ухода за ними; соблюдение усвоенных правил в повседневной жизни;</w:t>
      </w:r>
    </w:p>
    <w:p w:rsidR="00B6434E" w:rsidRPr="00B6434E" w:rsidRDefault="00B6434E" w:rsidP="00B6434E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B6434E">
        <w:rPr>
          <w:rFonts w:eastAsia="Arial Unicode MS"/>
          <w:spacing w:val="0"/>
          <w:kern w:val="1"/>
          <w:sz w:val="24"/>
          <w:szCs w:val="24"/>
          <w:lang w:eastAsia="ar-SA"/>
        </w:rPr>
        <w:t>знание правил личной гигиены и их выполнение под руководством взрослого;</w:t>
      </w:r>
    </w:p>
    <w:p w:rsidR="00B6434E" w:rsidRPr="00B6434E" w:rsidRDefault="00B6434E" w:rsidP="00B6434E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B6434E">
        <w:rPr>
          <w:rFonts w:eastAsia="Arial Unicode MS"/>
          <w:spacing w:val="0"/>
          <w:kern w:val="1"/>
          <w:sz w:val="24"/>
          <w:szCs w:val="24"/>
          <w:lang w:eastAsia="ar-SA"/>
        </w:rPr>
        <w:t>знание названий предприятий бытового обслуживания и их назначения; решение типовых практических задач под руководством педагога посредством обращения в предприятия бытового обслуживания;</w:t>
      </w:r>
    </w:p>
    <w:p w:rsidR="00B6434E" w:rsidRPr="00B6434E" w:rsidRDefault="00B6434E" w:rsidP="00B6434E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B6434E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знание названий торговых организаций, их видов и назначения; </w:t>
      </w:r>
    </w:p>
    <w:p w:rsidR="00B6434E" w:rsidRPr="00B6434E" w:rsidRDefault="00B6434E" w:rsidP="00B6434E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B6434E">
        <w:rPr>
          <w:rFonts w:eastAsia="Arial Unicode MS"/>
          <w:spacing w:val="0"/>
          <w:kern w:val="1"/>
          <w:sz w:val="24"/>
          <w:szCs w:val="24"/>
          <w:lang w:eastAsia="ar-SA"/>
        </w:rPr>
        <w:t>совершение покупок различных товаров под руководством взрослого;</w:t>
      </w:r>
    </w:p>
    <w:p w:rsidR="00B6434E" w:rsidRPr="00B6434E" w:rsidRDefault="00B6434E" w:rsidP="00B6434E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B6434E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первоначальные представления о статьях семейного бюджета; </w:t>
      </w:r>
    </w:p>
    <w:p w:rsidR="00B6434E" w:rsidRPr="00B6434E" w:rsidRDefault="00B6434E" w:rsidP="00B6434E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B6434E">
        <w:rPr>
          <w:rFonts w:eastAsia="Arial Unicode MS"/>
          <w:spacing w:val="0"/>
          <w:kern w:val="1"/>
          <w:sz w:val="24"/>
          <w:szCs w:val="24"/>
          <w:lang w:eastAsia="ar-SA"/>
        </w:rPr>
        <w:t>представления о различных видах средств связи;</w:t>
      </w:r>
    </w:p>
    <w:p w:rsidR="00B6434E" w:rsidRPr="00B6434E" w:rsidRDefault="00B6434E" w:rsidP="00B6434E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B6434E">
        <w:rPr>
          <w:rFonts w:eastAsia="Arial Unicode MS"/>
          <w:spacing w:val="0"/>
          <w:kern w:val="1"/>
          <w:sz w:val="24"/>
          <w:szCs w:val="24"/>
          <w:lang w:eastAsia="ar-SA"/>
        </w:rPr>
        <w:t>знание и соблюдение правил поведения в общественных местах (магазинах, транспорте, музеях, медицинских учреждениях);</w:t>
      </w:r>
    </w:p>
    <w:p w:rsidR="00B6434E" w:rsidRPr="00B6434E" w:rsidRDefault="00B6434E" w:rsidP="00B6434E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u w:val="single"/>
          <w:lang w:eastAsia="ar-SA"/>
        </w:rPr>
      </w:pPr>
      <w:r w:rsidRPr="00B6434E">
        <w:rPr>
          <w:rFonts w:eastAsia="Arial Unicode MS"/>
          <w:spacing w:val="0"/>
          <w:kern w:val="1"/>
          <w:sz w:val="24"/>
          <w:szCs w:val="24"/>
          <w:lang w:eastAsia="ar-SA"/>
        </w:rPr>
        <w:t>знание названий организаций социальной направленности и их назначения;</w:t>
      </w:r>
    </w:p>
    <w:p w:rsidR="00B6434E" w:rsidRPr="00B6434E" w:rsidRDefault="00B6434E" w:rsidP="00B6434E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B6434E">
        <w:rPr>
          <w:rFonts w:eastAsia="Arial Unicode MS"/>
          <w:spacing w:val="0"/>
          <w:kern w:val="1"/>
          <w:sz w:val="24"/>
          <w:szCs w:val="24"/>
          <w:u w:val="single"/>
          <w:lang w:eastAsia="ar-SA"/>
        </w:rPr>
        <w:t>Достаточный уровень:</w:t>
      </w:r>
    </w:p>
    <w:p w:rsidR="00B6434E" w:rsidRPr="00B6434E" w:rsidRDefault="00B6434E" w:rsidP="00B6434E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B6434E">
        <w:rPr>
          <w:rFonts w:eastAsia="Arial Unicode MS"/>
          <w:spacing w:val="0"/>
          <w:kern w:val="1"/>
          <w:sz w:val="24"/>
          <w:szCs w:val="24"/>
          <w:lang w:eastAsia="ar-SA"/>
        </w:rPr>
        <w:t>знание способов хранения и переработки продуктов питания;</w:t>
      </w:r>
    </w:p>
    <w:p w:rsidR="00B6434E" w:rsidRPr="00B6434E" w:rsidRDefault="00B6434E" w:rsidP="00B6434E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B6434E">
        <w:rPr>
          <w:rFonts w:eastAsia="Arial Unicode MS"/>
          <w:spacing w:val="0"/>
          <w:kern w:val="1"/>
          <w:sz w:val="24"/>
          <w:szCs w:val="24"/>
          <w:lang w:eastAsia="ar-SA"/>
        </w:rPr>
        <w:t>составление ежедневного меню из предложенных продуктов питания;</w:t>
      </w:r>
    </w:p>
    <w:p w:rsidR="00B6434E" w:rsidRPr="00B6434E" w:rsidRDefault="00B6434E" w:rsidP="00B6434E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B6434E">
        <w:rPr>
          <w:rFonts w:eastAsia="Arial Unicode MS"/>
          <w:spacing w:val="0"/>
          <w:kern w:val="1"/>
          <w:sz w:val="24"/>
          <w:szCs w:val="24"/>
          <w:lang w:eastAsia="ar-SA"/>
        </w:rPr>
        <w:t>самостоятельное приготовление несложных знакомых блюд;</w:t>
      </w:r>
    </w:p>
    <w:p w:rsidR="00B6434E" w:rsidRPr="00B6434E" w:rsidRDefault="00B6434E" w:rsidP="00B6434E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B6434E">
        <w:rPr>
          <w:rFonts w:eastAsia="Arial Unicode MS"/>
          <w:spacing w:val="0"/>
          <w:kern w:val="1"/>
          <w:sz w:val="24"/>
          <w:szCs w:val="24"/>
          <w:lang w:eastAsia="ar-SA"/>
        </w:rPr>
        <w:t>самостоятельное совершение покупок товаров ежедневного назначения;</w:t>
      </w:r>
    </w:p>
    <w:p w:rsidR="00B6434E" w:rsidRPr="00B6434E" w:rsidRDefault="00B6434E" w:rsidP="00B6434E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B6434E">
        <w:rPr>
          <w:rFonts w:eastAsia="Arial Unicode MS"/>
          <w:spacing w:val="0"/>
          <w:kern w:val="1"/>
          <w:sz w:val="24"/>
          <w:szCs w:val="24"/>
          <w:lang w:eastAsia="ar-SA"/>
        </w:rPr>
        <w:t>соблюдение правил личной гигиены по уходу за полостью рта, волосами, кожей рук и т.д.;</w:t>
      </w:r>
    </w:p>
    <w:p w:rsidR="00B6434E" w:rsidRPr="00B6434E" w:rsidRDefault="00B6434E" w:rsidP="00B6434E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B6434E">
        <w:rPr>
          <w:rFonts w:eastAsia="Arial Unicode MS"/>
          <w:spacing w:val="0"/>
          <w:kern w:val="1"/>
          <w:sz w:val="24"/>
          <w:szCs w:val="24"/>
          <w:lang w:eastAsia="ar-SA"/>
        </w:rPr>
        <w:t>соблюдение правила поведения в доме и общественных местах; представления о морально-этических нормах поведения;</w:t>
      </w:r>
    </w:p>
    <w:p w:rsidR="00B6434E" w:rsidRPr="00B6434E" w:rsidRDefault="00B6434E" w:rsidP="00B6434E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B6434E">
        <w:rPr>
          <w:rFonts w:eastAsia="Arial Unicode MS"/>
          <w:spacing w:val="0"/>
          <w:kern w:val="1"/>
          <w:sz w:val="24"/>
          <w:szCs w:val="24"/>
          <w:lang w:eastAsia="ar-SA"/>
        </w:rPr>
        <w:t>некоторые навыки ведения домашнего хозяйства (уборка дома, стирка белья, мытье посуды и т. п.);</w:t>
      </w:r>
    </w:p>
    <w:p w:rsidR="00B6434E" w:rsidRPr="00B6434E" w:rsidRDefault="00B6434E" w:rsidP="00B6434E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B6434E">
        <w:rPr>
          <w:rFonts w:eastAsia="Arial Unicode MS"/>
          <w:spacing w:val="0"/>
          <w:kern w:val="1"/>
          <w:sz w:val="24"/>
          <w:szCs w:val="24"/>
          <w:lang w:eastAsia="ar-SA"/>
        </w:rPr>
        <w:t>навыки обращения в различные медицинские учреждения (под руководством взрослого);</w:t>
      </w:r>
    </w:p>
    <w:p w:rsidR="00B6434E" w:rsidRPr="00B6434E" w:rsidRDefault="00B6434E" w:rsidP="00B6434E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B6434E">
        <w:rPr>
          <w:rFonts w:eastAsia="Arial Unicode MS"/>
          <w:spacing w:val="0"/>
          <w:kern w:val="1"/>
          <w:sz w:val="24"/>
          <w:szCs w:val="24"/>
          <w:lang w:eastAsia="ar-SA"/>
        </w:rPr>
        <w:t>пользование различными средствами связи для решения практических житейских задач;</w:t>
      </w:r>
    </w:p>
    <w:p w:rsidR="00B6434E" w:rsidRPr="00B6434E" w:rsidRDefault="00B6434E" w:rsidP="00B6434E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B6434E">
        <w:rPr>
          <w:rFonts w:eastAsia="Arial Unicode MS"/>
          <w:spacing w:val="0"/>
          <w:kern w:val="1"/>
          <w:sz w:val="24"/>
          <w:szCs w:val="24"/>
          <w:lang w:eastAsia="ar-SA"/>
        </w:rPr>
        <w:t>знание основных статей семейного бюджета; коллективный расчет расходов и доходов семейного бюджета;</w:t>
      </w:r>
    </w:p>
    <w:p w:rsidR="00B6434E" w:rsidRPr="00B6434E" w:rsidRDefault="00B6434E" w:rsidP="00B6434E">
      <w:pPr>
        <w:suppressAutoHyphens/>
        <w:spacing w:line="276" w:lineRule="auto"/>
        <w:ind w:left="0" w:firstLine="709"/>
        <w:rPr>
          <w:rFonts w:eastAsia="Arial Unicode MS"/>
          <w:b/>
          <w:i/>
          <w:spacing w:val="0"/>
          <w:kern w:val="1"/>
          <w:sz w:val="24"/>
          <w:szCs w:val="24"/>
          <w:lang w:eastAsia="ar-SA"/>
        </w:rPr>
      </w:pPr>
      <w:r w:rsidRPr="00B6434E">
        <w:rPr>
          <w:rFonts w:eastAsia="Arial Unicode MS"/>
          <w:spacing w:val="0"/>
          <w:kern w:val="1"/>
          <w:sz w:val="24"/>
          <w:szCs w:val="24"/>
          <w:lang w:eastAsia="ar-SA"/>
        </w:rPr>
        <w:t>составление различных видов деловых бумаг под руководством учителя с целью обращения в различные организации социального назначения.</w:t>
      </w:r>
    </w:p>
    <w:p w:rsidR="00B6434E" w:rsidRPr="000A2358" w:rsidRDefault="00B6434E" w:rsidP="000A2358">
      <w:pPr>
        <w:suppressAutoHyphens/>
        <w:spacing w:line="276" w:lineRule="auto"/>
        <w:ind w:left="0" w:firstLine="0"/>
        <w:jc w:val="center"/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</w:pPr>
    </w:p>
    <w:p w:rsidR="00B6434E" w:rsidRPr="00B6434E" w:rsidRDefault="00132354" w:rsidP="00B6434E">
      <w:pPr>
        <w:pStyle w:val="a6"/>
        <w:numPr>
          <w:ilvl w:val="0"/>
          <w:numId w:val="93"/>
        </w:numPr>
        <w:suppressAutoHyphens/>
        <w:spacing w:line="276" w:lineRule="auto"/>
        <w:jc w:val="center"/>
        <w:rPr>
          <w:b/>
          <w:spacing w:val="0"/>
        </w:rPr>
      </w:pPr>
      <w:r w:rsidRPr="00B6434E">
        <w:rPr>
          <w:b/>
          <w:spacing w:val="0"/>
        </w:rPr>
        <w:t>СОДЕРЖАНИЕ УЧЕБНОГО ПРЕДМЕТА</w:t>
      </w:r>
      <w:r w:rsidR="0071025A" w:rsidRPr="00B6434E">
        <w:rPr>
          <w:b/>
          <w:spacing w:val="0"/>
        </w:rPr>
        <w:t xml:space="preserve"> «ОСНОВЫ СОЦИАЛЬНОЙ ЖИЗНИ</w:t>
      </w:r>
      <w:r w:rsidR="000A2358" w:rsidRPr="00B6434E">
        <w:rPr>
          <w:b/>
          <w:spacing w:val="0"/>
        </w:rPr>
        <w:t>»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jc w:val="center"/>
        <w:rPr>
          <w:rFonts w:eastAsia="Arial Unicode MS"/>
          <w:b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b/>
          <w:spacing w:val="0"/>
          <w:kern w:val="1"/>
          <w:sz w:val="24"/>
          <w:szCs w:val="24"/>
          <w:lang w:eastAsia="ar-SA"/>
        </w:rPr>
        <w:t>5 класс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jc w:val="center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b/>
          <w:spacing w:val="0"/>
          <w:kern w:val="1"/>
          <w:sz w:val="24"/>
          <w:szCs w:val="24"/>
          <w:lang w:eastAsia="ar-SA"/>
        </w:rPr>
        <w:t>Личная гигиена и здоровье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Значение личной гигиены для здоровья и жизни человека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Утренний и вечерний туалет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: содержание, правила и приемы выполнения, значение. Личные (индивидуальные) вещи для совершения туалета (зубная щетка, мочалка, расческа, полотенце): правила хранения, уход. Правила содержания личных вещей.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Гигиена тела. 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Уход за телом. Уход за кожей рук и ногтями: значение чистоты рук; приемы обрезания ногтей на руках. Косметические средства для ухода кожей рук. Уход за кожей ног: необходимость ежедневного мытья ног; приемы обрезания ногтей на ногах.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lastRenderedPageBreak/>
        <w:t xml:space="preserve">Гигиенические требования к использованию личного белья (нижнее белье, носки, колготки). 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Закаливание организма. 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Значение закаливания организма для поддержания здоровья человека. Способы закаливания. Воздушные и солнечные процедуры. Водные процедуры для закаливания. Способы и приемы выполнения различных видов процедур, физических упражнений. Утренняя гимнастика. Составление комплексов утренней гимнастики.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Уход за волосами. Средства для ухода за волосами: шампуни, кондиционеры, ополаскиватели. Виды шампуней в зависимости от типов волос. Средства для борьбы с перхотью и выпадением волос.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Гигиена зрения. 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Значение зрения в жизни и деятельности человека. Пра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>вила бережного отношения к зрению при выполнении различных видов де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 xml:space="preserve">ятельности: чтения, письма, просмотре телепередач, работы с компьютером. 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Правила и приемы ухода за органами зрения. Способы сохранения зрения. Гигиенические правила письма, чтения, просмотра телепередач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Особенности соблюдения личной гигиены подростком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. Правила и приемы соблюдения личной гигиены подростками (отдельно для девочек и мальчиков).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b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Негативное влияние на организм человека вредных веществ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: табака, алкоголя, токсических и наркотических веществ. Вредные привычки и способы предотвращения их появления. Табакокурение и вред, наносимый здоровью человека. Наркотики и их разрушительное действие на организм человека.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jc w:val="center"/>
        <w:rPr>
          <w:rFonts w:eastAsia="Arial Unicode MS"/>
          <w:b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b/>
          <w:spacing w:val="0"/>
          <w:kern w:val="1"/>
          <w:sz w:val="24"/>
          <w:szCs w:val="24"/>
          <w:lang w:eastAsia="ar-SA"/>
        </w:rPr>
        <w:t>6 класс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jc w:val="center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b/>
          <w:spacing w:val="0"/>
          <w:kern w:val="1"/>
          <w:sz w:val="24"/>
          <w:szCs w:val="24"/>
          <w:lang w:eastAsia="ar-SA"/>
        </w:rPr>
        <w:t>Охрана здоровья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Виды медицинской помощи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: доврачебная и врачебная.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Виды доврачебной помощи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. Способы измерения температуры тела. Обработка ран, порезов и ссадин с применением специальных средств (раствора йода, бриллиантового зеленого («зеленки»). Профилактические средства для предупреждения вирусных и простудных заболеваний.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Лекарственные растения и лекарственные препараты первой необходимости в домашней аптечке. 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Виды, названия, способы хранения. Самолечение и его негативные последствия.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Первая помощь. 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Первая помощь при ушибах и травмах. Первая помощь при обморожениях, отравлениях, солнечном ударе. Меры по предупреждению несчастных случаев в быту.</w:t>
      </w: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 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Уход за больным на дому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: переодевание, умывание, кормление больного. 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Виды врачебной помощи на дому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. Вызов врача на дом. Медицинские показания для вызова врача на дом. Вызов «скорой» или неотложной помощи. Госпитализация. Амбулаторный прием.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Документы, подтверждающие нетрудоспособность: 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справка и листок нетрудоспособности. 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jc w:val="center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b/>
          <w:spacing w:val="0"/>
          <w:kern w:val="1"/>
          <w:sz w:val="24"/>
          <w:szCs w:val="24"/>
          <w:lang w:eastAsia="ar-SA"/>
        </w:rPr>
        <w:t>Жилище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Общее представление о доме. 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Типы жилых помещений в городе и сельской местности. Виды жилья: собственное и государственное. Домашний почтовый адрес. Коммунальные удобства в городе и сельской местности. Общие коммунальные удобства в многоквартирных домах (лифт, мусоропровод, домофон, почтовые ящики). </w:t>
      </w: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Комнатные растения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. Виды 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lastRenderedPageBreak/>
        <w:t>комнатных растений. Особенности ухода: полив, подкормка, температурный и световой режим. Горшки и кашпо для комнатных растений.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Домашние животные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. Содержание животных (собак, кошек, птиц) в городской квартире: кормление, выгул, уход за внешним видом и здоровьем  домашнего питомца. Домашние животные и птицы в сельской местности: виды домашних животных, особенности содержания и уход. Наиболее распространенные болезни некоторых животных. Ветеринарная служба.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Планировка жилища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. Виды жилых комнат: гостиная, спальня, детская комната. Виды нежилых помещений: кухня, ванная комната, санузел. Назначение жилых комнат и нежилых (подсобных) помещений. 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Кухня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. Нагревательные приборы: виды плит в городской квартире; печь и плита в сельской местности; микроволновые печи. Правила техники безопасности пользования нагревательными приборами. Электробытовые приборы на кухне (холодильник, морозильник, мясорубка, овощерезка и др.): назначение, правила использования и ухода, техника безопасности. 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Кухонная утварь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. Правила гигиены и хранения. Деревянный инвентарь. Уход за деревянными изделиями. Кухонная посуда: виды, функциональное назначение, правила ухода. Предметы для сервировки стола: назначение, уход. Посуда для сыпучих продуктов и уход за ней.</w:t>
      </w:r>
      <w:r w:rsidRPr="00A909FA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Кухонное белье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:</w:t>
      </w: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 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полотенца, скатерти, салфетки. Материал, из которого изготовлено кухонное белье (льняной, хлопчатобумажный, смесовая ткань). Правила ухода и хранения. 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Кухонная мебель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: названия, назначение. 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Санузел и ванная комната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. Оборудование ванной комнаты и санузла, его назначение. Правила безопасного поведения в ванной комнате.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Электробытовые приборы в ванной комнате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: стиральные машины, фены для сушки волос. Правила пользования стиральными машинами; стиральные средства для машин (порошки, отбеливатели, кондиционеры), условные обозначения на упаковках. Правила пользования стиральными машинами. Техника безопасности.</w:t>
      </w:r>
      <w:r w:rsidRPr="00A909FA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Ручная стирка белья: замачивание, кипячение, полоскание. Стиральные средства для ручной стирки. Техника безопасности при использовании моющих средств. Магазины по продаже электробытовой техники (стиральных машин). 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Мебель в жилых помещениях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.</w:t>
      </w:r>
      <w:r w:rsidRPr="00A909FA">
        <w:rPr>
          <w:rFonts w:eastAsia="Arial Unicode MS"/>
          <w:b/>
          <w:spacing w:val="0"/>
          <w:kern w:val="1"/>
          <w:sz w:val="24"/>
          <w:szCs w:val="24"/>
          <w:lang w:eastAsia="ar-SA"/>
        </w:rPr>
        <w:t xml:space="preserve"> 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Виды мебели в жилых помещениях и их назначение (мягкая, корпусная). Уход за мебелью: средства и правила ухода за различными видами мебели. Магазины по продаже различных видов мебели.</w:t>
      </w:r>
      <w:r w:rsidRPr="00A909FA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Убранство жилых комнат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: зеркала, картины, фотографии; ковры, паласы; светильники. Правила ухода за убранством жилых комнат.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Уход за жилищем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. Гигиенические требования к жилому помещению и меры по их обеспечению. Виды уборки жилища (сухая, влажная), инвентарь, моющие средства, электробытовые приборы для уборки помещений. Правила техники безопасности использования чистящих и моющих средств. Уборка санузла и ванной комнаты. Правила техники безопасности использования бытовых электроприборов по уборке жилого помещения. Уход за различными видами напольных покрытий. Ежедневная уборка. Сезонная уборка жилых помещений. Подготовка квартиры и дома к зиме и лету.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Насекомые и грызуны в доме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: виды; вред, приносимый грызунами и насекомыми. Профилактика появления грызунов и насекомых в доме. Виды химических средств для борьбы с 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lastRenderedPageBreak/>
        <w:t xml:space="preserve">грызунами и насекомыми. Правила использования ядохимикатов и аэрозолей для профилактики и борьбы с грызунами и насекомыми. Предупреждение отравлений ядохимикатами. 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Городские службы по борьбе с грызунами и насекомыми.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jc w:val="center"/>
        <w:rPr>
          <w:rFonts w:eastAsia="Arial Unicode MS"/>
          <w:b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b/>
          <w:spacing w:val="0"/>
          <w:kern w:val="1"/>
          <w:sz w:val="24"/>
          <w:szCs w:val="24"/>
          <w:lang w:eastAsia="ar-SA"/>
        </w:rPr>
        <w:t>7 класс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jc w:val="center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b/>
          <w:spacing w:val="0"/>
          <w:kern w:val="1"/>
          <w:sz w:val="24"/>
          <w:szCs w:val="24"/>
          <w:lang w:eastAsia="ar-SA"/>
        </w:rPr>
        <w:t>Одежда и обувь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Одежда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. Виды одежды в зависимости от пола и возраста, назначения (деловая, праздничная, спортивная и т.д.), способа ношения (верхняя, нижняя), сезона (летняя, зимняя, демисезонная), вида тканей. Особенности разных видов одежды. Головные уборы: виды и назначение. Роль одежды и головных уборов для сохранения здоровья человека. Магазины по продаже различных видов одежды.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Значение опрятного вида человека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Уход за одеждой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. Хранение одежды: места для хранения разных видов одежды; правила хранения. Предупреждение появление вредителей на одежде (моли). Правила и приемы повседневного ухода за одеждой: стирка, глажение, чистка, починка. Ручная и машинная стирка изделий. Чтение условных обозначений на этикетках по стирке белья. Правила сушки белья из различных тканей. Чтение условных обозначений на этикетках. Электробытовые приборы для глажения: виды утюгов, правила использования. Глажение изделий из различных видов тканей. Правила и приемы глажения белья, брюк, спортивной одежды. Правила и приемы глажения блузок и рубашек. Правила пришивания пуговиц, крючков, петель; зашивание распоровшегося шва Продление срока службы одежды: штопка, наложение заплат. Выведение пятен в домашних условиях. Виды пятновыводителей. Правила выведение мелких пятен в домашних условиях. Санитарно-гигиенические требования и правила техники безопасности при пользовании средствами для выведения пятен.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Предприятия бытового обслуживания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. Прачечная. Виды услуг. Правила пользования прачечной. Прейскурант. Химчистка. Услуги химчистки. Правила приема изделий и выдачи изделий. Стоимость услуг в зависимости от вида одежды.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Выбор и покупка одежды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. Выбор одежды при покупке в соответствии с назначением и необходимыми размерами. Подбор одежды в соответствии с индивидуальными особенностями. 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Магазины по продаже одежды. 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Специализированные магазины по продаже одежды. Правила возврата или обмена купленного товара (одежды). Хранение чека. Гарантийные средства носки.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Обувь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. Виды обуви: в зависимости от времени года; назначения (спортивная, домашняя, выходная и т.д.); вида материалов (кожаная, резиновая, текстильная и т.д.). 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Магазины по продаже различных видов обуви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. Порядок приобретения обуви в магазине: выбор, примерка, оплата. Гарантийный срок службы обуви; хранение чека или его копии.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Уход за обувью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. Хранение обуви: способы и правила. Чистка обуви. Использование кремов для чистки обуви. Виды кремов для чистки обуви; их назначение. Сушка обуви. Правила ухода за обувью из различных материалов.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Предприятия бытового обслуживания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. Ремонт обуви. Виды услуг. Прейскурант. Правила подготовки обуви для сдачи в ремонт. Правила приема и выдачи обуви.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Обувь и здоровье человека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. Значение правильного выбора обуви для здоровья человека. 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jc w:val="center"/>
        <w:rPr>
          <w:rFonts w:eastAsia="Arial Unicode MS"/>
          <w:b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b/>
          <w:spacing w:val="0"/>
          <w:kern w:val="1"/>
          <w:sz w:val="24"/>
          <w:szCs w:val="24"/>
          <w:lang w:eastAsia="ar-SA"/>
        </w:rPr>
        <w:t>8 класс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jc w:val="center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b/>
          <w:spacing w:val="0"/>
          <w:kern w:val="1"/>
          <w:sz w:val="24"/>
          <w:szCs w:val="24"/>
          <w:lang w:eastAsia="ar-SA"/>
        </w:rPr>
        <w:t>Питание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lastRenderedPageBreak/>
        <w:t>Организация питания семьи.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Значение питания в жизни и деятельности людей. Влияние правильного питания на здоровье человека. Режим питания. Разнообразие продуктов, составляющих рацион питания.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Приготовление пищи. 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Место для приготовления пищи и его оборудование. Гигиена приготовления пищи.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Виды продуктов питания. 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Молоко и молочные продукты: виды, правила хранения. Значение кипячения молока. Виды блюд, приготовляемых на основе молока (каши, молочный суп). 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Хлеб и хлебобулочные изделия. Виды хлебной продукции. Правила хранения хлебобулочных изделий. Вторичное использование черствого хлеба. Приготовление простых и сложных бутербродов и канапе.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Мясо и мясопродукты; первичная обработка, правила хранения. Глубокая заморозка мяса. Размораживание мяса с помощью микроволновой печи.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Яйца, жиры. Виды жиров растительного и животного происхождения. Виды растительного масла (подсолнечное, оливковое, рапсовое). Правила хранения. Места для хранения жиров и яиц.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Овощи, плоды, ягоды и грибы. Правила хранения. Первичная обработка: мытье, чистка, резка. Свежие и замороженные продукты.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Мука и крупы. Виды муки (пшеничная, ржаная, гречневая и др.); сорта муки (крупчатка, высший, первый и второй сорт). Правила хранения муки и круп. Виды круп. Вредители круп и муки. Просеивание муки. 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Соль, сахар, пряности и приправы. Соль и ее значение для питания. Использование соли при приготовлении блюд. Сахар: его польза и вред. Виды пряностей и приправ. Хранение приправ и пряностей.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Чай и кофе. Виды чая. Способы заварки чая. Виды кофе. Польза и негативные последствия чрезмерного употребления чая и кофе.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Магазины по продаже продуктов питания. 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Основные отделы в продуктовых магазинах. Универсамы и супермаркеты (магазины в сельской местности). Специализированные магазины. Виды товаров: фасованные, на вес и в разлив. Порядок приобретения товаров в продовольственном магазине (с помощью продавца и самообслуживание). Срок годности продуктов питания (условные обозначения на этикетках). Стоимость продуктов питания. Расчет стоимости товаров на вес и разлив.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Рынки. 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Виды продовольственных рынков: крытые и закрытые, постоянно действующие и сезонные. Основное отличие рынка от магазина.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Прием пищи. 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Первые, вторые и третьи блюда: виды, значение. 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Завтрак. Блюда для завтрака; горячий и холодный завтраки. Бутерброды. Каши. Блюда из яиц (яйца отварные; яичница-глазунья). Напитки для завтрака. Составление меню для завтрака. Отбор необходимых продуктов для приготовления завтрака. Приготовление некоторых блюд для завтрака. Стоимость и расчет продуктов для завтрака. Посуда для завтрака. Сервировка стола.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Обед. Питательная ценность овощей, мяса, рыбы, фруктов. Овощные салаты: виды, способы приготовления. Супы (виды, способы приготовления). Мясные блюда (виды, способы приготовления). Рыбные блюда (виды, способы приготовления). Гарниры: овощные, из круп, макаронных изделий. Фруктовые напитки: соки, нектары. Составление меню для обеда. Отбор необходимых продуктов для приготовления обеда. Стоимость и расчет продуктов для обеда. 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lastRenderedPageBreak/>
        <w:t>Посуда для обедов. Праздничный обед. Сервирование стола для обеда. Правила этикета за столом.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Ужин. Блюда для ужина; холодный и горячий ужин. Составление меню для холодного ужина. Отбор продуктов для холодного ужина. Приготовление несложных салатов и холодных закусок. Стоимость и расчет продуктов для холодного ужина. Составление меню для горячего ужина. Отбор продуктов для горячего ужина. Стоимость и расчет продуктов для горячего ужина. 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Изделия из теста.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Виды теста: дрожжевое, слоеное, песочное. Виды изделий из теса: пирожки, булочки, печенье и др. приготовление изделий из теста. Составление и запись рецептов. Приготовление изделий из замороженного теста. Приготовление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Домашние заготовки. 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Виды домашних заготовок: варка, сушка, соление, маринование. Глубокая заморозка овощей и фруктов. Меры предосторожности при употреблении консервированных продуктов. Правила первой помощи при отравлении. Варенье из ягод и фруктов.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jc w:val="center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b/>
          <w:spacing w:val="0"/>
          <w:kern w:val="1"/>
          <w:sz w:val="24"/>
          <w:szCs w:val="24"/>
          <w:lang w:eastAsia="ar-SA"/>
        </w:rPr>
        <w:t>Транспорт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Городской транспорт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. Виды городского транспорта. Оплата проезда на всех видах городского транспорта. Правила поведения в городском транспорте.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Проезд из дома в школу</w:t>
      </w: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. 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Выбор рационального маршрута проезда из дома в разные точки населенного пункта. Расчет стоимости проезда.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Пригородный транспорт. 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Виды: автобусы пригородного сообщения, электрички. Стоимость проезда. Расписание.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Междугородний железнодорожный транспорт. 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Вокзалы: назначение, основные службы. Платформа, перрон, путь. Меры предосторожности по предотвращению чрезвычайных ситуаций на вокзале. Расписание поездов. Виды пассажирских вагонов. 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Междугородний автотранспорт. 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Автовокзал, его назначение. Основные автобусные маршруты. Расписание, порядок приобретения билетов, стоимость проезда.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Водный транспорт. 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Значение водного транспорта. Пристань. Порт.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b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Авиационный транспорт. 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Аэропорты, аэровокзалы</w:t>
      </w: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jc w:val="center"/>
        <w:rPr>
          <w:rFonts w:eastAsia="Arial Unicode MS"/>
          <w:b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b/>
          <w:spacing w:val="0"/>
          <w:kern w:val="1"/>
          <w:sz w:val="24"/>
          <w:szCs w:val="24"/>
          <w:lang w:eastAsia="ar-SA"/>
        </w:rPr>
        <w:t>9 класс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jc w:val="center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b/>
          <w:spacing w:val="0"/>
          <w:kern w:val="1"/>
          <w:sz w:val="24"/>
          <w:szCs w:val="24"/>
          <w:lang w:eastAsia="ar-SA"/>
        </w:rPr>
        <w:t>Средства связи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Основные средства связи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: почта, телефон, телевидение, радио, компьютер. Назначение, особенности использования.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Почта. 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Работа почтового отделения связи «Почта России». Виды почтовых отправлений: письмо, бандероль, посылка.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Письма. Деловые письма: заказное, с уведомлением. Личные письма. Порядок отправления писем различного вида. Стоимость пересылки.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Бандероли. Виды бандеролей: простая, заказная, ценная, с уведомлением. Порядок отправления. Упаковка. Стоимость пересылки.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Посылки. Виды упаковок. Правила и стоимость отправления.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Телефонная связь. 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Виды телефонной связи: проводная (фиксированная), беспроводная (сотовая). Влияние на здоровье излучений мобильного телефона. Культура разговора по телефону. Номера телефонов экстренной службы. Правила оплаты различных видов телефонной связи. Сотовые компании, тарифы.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Интернет-связь. 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Электронная почта. Видео-связь (скайп). Особенности, значение в современной жизни.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b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lastRenderedPageBreak/>
        <w:t xml:space="preserve">Денежные переводы. 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Виды денежных переводов. Стоимость отправления.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jc w:val="center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b/>
          <w:spacing w:val="0"/>
          <w:kern w:val="1"/>
          <w:sz w:val="24"/>
          <w:szCs w:val="24"/>
          <w:lang w:eastAsia="ar-SA"/>
        </w:rPr>
        <w:t>Предприятия, организации, учреждения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Образовательные учреждения. 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Дошкольные образовательные учреждения. Учреждения дополнительного образования: виды, особенности работы, основные направления работы. Посещение образовательных организаций дополнительного образования.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Местные и промышленные и сельскохозяйственные предприятия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. Названия предприятия, вид деятельности, основные виды выпускаемой продукции, профессии рабочих и служащих.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b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Исполнительные органы государственной власти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(города, района). Муниципальные власти. Структура, назначение.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jc w:val="center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b/>
          <w:spacing w:val="0"/>
          <w:kern w:val="1"/>
          <w:sz w:val="24"/>
          <w:szCs w:val="24"/>
          <w:lang w:eastAsia="ar-SA"/>
        </w:rPr>
        <w:t>Семья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Родственные отношения в семье.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Состав семьи. Фамилии, имена, отчества ближайших родственников; возраст; дни рождения. Место работы членов семьи, должности, профессии. Взаимоотношения между родственниками. Распределение обязанностей в семье. Помощь старших младшим: домашние обязанности. 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Семейный досуг. 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Виды досуга: чтение книг, просмотр телепередач, прогулки и др. правильная, рациональная организация досуга. Любимые и нелюбимые занятия в свободное время.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Досуг как источник получения новых знаний: экскурсии, прогулки, посещения музеев, театров и т. д.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Досуг как средство укрепления здоровья: туристические походы; посещение спортивных секций и др.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Досуг как развитие постоянного интереса к </w:t>
      </w:r>
      <w:r w:rsidR="00C37DE0"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какому-либо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виду деятельности (хобби): коллекционирование чего-либо, фотография и т. д.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Отдых. 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Отдых и его разновидности. Необходимость разумной смены работы и отдыха. Отдых и бездеятельность. Летний отдых. Виды проведения летнего отдыха, его планирование. Бюджет отдыха. Подготовка к летнему отдыху: выбор места отдыха, определение маршрута, сбор необходимых вещей.</w:t>
      </w:r>
    </w:p>
    <w:p w:rsidR="006126C8" w:rsidRPr="00A909FA" w:rsidRDefault="006126C8" w:rsidP="00A909F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A909F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Экономика домашнего хозяйства. </w:t>
      </w:r>
      <w:r w:rsidRPr="00A909FA">
        <w:rPr>
          <w:rFonts w:eastAsia="Arial Unicode MS"/>
          <w:spacing w:val="0"/>
          <w:kern w:val="1"/>
          <w:sz w:val="24"/>
          <w:szCs w:val="24"/>
          <w:lang w:eastAsia="ar-SA"/>
        </w:rPr>
        <w:t>Бюджет семьи. Виды и источники дохода. Определение суммы доходов семьи на месяц. Основные статьи расходов. Планирование расходов на месяц по отдельным статьям. Планирование дорогостоящих покупок.</w:t>
      </w:r>
    </w:p>
    <w:p w:rsidR="004D7DDF" w:rsidRPr="00A909FA" w:rsidRDefault="004D7DDF" w:rsidP="00A909FA">
      <w:pPr>
        <w:spacing w:line="276" w:lineRule="auto"/>
        <w:ind w:left="0" w:firstLine="0"/>
        <w:rPr>
          <w:spacing w:val="0"/>
          <w:sz w:val="24"/>
          <w:szCs w:val="24"/>
        </w:rPr>
      </w:pPr>
    </w:p>
    <w:p w:rsidR="00132354" w:rsidRDefault="00132354" w:rsidP="00B6434E">
      <w:pPr>
        <w:pStyle w:val="11"/>
        <w:numPr>
          <w:ilvl w:val="0"/>
          <w:numId w:val="93"/>
        </w:numPr>
        <w:shd w:val="clear" w:color="auto" w:fill="auto"/>
        <w:spacing w:line="276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4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6102CC">
        <w:rPr>
          <w:rFonts w:ascii="Times New Roman" w:hAnsi="Times New Roman" w:cs="Times New Roman"/>
          <w:b/>
          <w:sz w:val="28"/>
          <w:szCs w:val="28"/>
        </w:rPr>
        <w:t xml:space="preserve"> С УКАЗАНИЕМ ЧАСОВ, ОТВОДИМЫХ НА ОСВОЕНИЕ КАЖДОЙ ТЕМЫ</w:t>
      </w:r>
    </w:p>
    <w:p w:rsidR="006B46EF" w:rsidRPr="004D7DDF" w:rsidRDefault="006B46EF" w:rsidP="004D7DDF">
      <w:pPr>
        <w:pStyle w:val="a6"/>
        <w:suppressAutoHyphens/>
        <w:ind w:left="1069" w:firstLine="0"/>
        <w:rPr>
          <w:rFonts w:eastAsia="Arial Unicode MS"/>
          <w:b/>
          <w:i/>
          <w:spacing w:val="0"/>
          <w:kern w:val="1"/>
          <w:sz w:val="24"/>
          <w:szCs w:val="24"/>
          <w:lang w:eastAsia="ar-SA"/>
        </w:rPr>
      </w:pPr>
    </w:p>
    <w:tbl>
      <w:tblPr>
        <w:tblStyle w:val="22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6379"/>
        <w:gridCol w:w="1701"/>
      </w:tblGrid>
      <w:tr w:rsidR="004D7DDF" w:rsidRPr="001E4950" w:rsidTr="00283AC0">
        <w:tc>
          <w:tcPr>
            <w:tcW w:w="9497" w:type="dxa"/>
            <w:gridSpan w:val="3"/>
          </w:tcPr>
          <w:p w:rsidR="004D7DDF" w:rsidRPr="001E4950" w:rsidRDefault="004D7DDF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6 класс</w:t>
            </w:r>
          </w:p>
        </w:tc>
      </w:tr>
      <w:tr w:rsidR="004D7DDF" w:rsidRPr="001E4950" w:rsidTr="00283AC0">
        <w:tc>
          <w:tcPr>
            <w:tcW w:w="1417" w:type="dxa"/>
          </w:tcPr>
          <w:p w:rsidR="004D7DDF" w:rsidRPr="001E4950" w:rsidRDefault="00A909FA" w:rsidP="00335AB9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№</w:t>
            </w:r>
          </w:p>
        </w:tc>
        <w:tc>
          <w:tcPr>
            <w:tcW w:w="6379" w:type="dxa"/>
            <w:vAlign w:val="center"/>
          </w:tcPr>
          <w:p w:rsidR="004D7DDF" w:rsidRPr="001E4950" w:rsidRDefault="00B6434E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 xml:space="preserve">Наименование раздела. </w:t>
            </w:r>
            <w:r w:rsidR="004D7DDF" w:rsidRPr="001E4950">
              <w:rPr>
                <w:rFonts w:eastAsia="Calibri"/>
                <w:b/>
                <w:bCs/>
                <w:spacing w:val="0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4D7DDF" w:rsidRPr="001E4950" w:rsidRDefault="004D7DDF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1E4950">
              <w:rPr>
                <w:rFonts w:eastAsia="Calibri"/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</w:tr>
      <w:tr w:rsidR="004D7DDF" w:rsidRPr="001E4950" w:rsidTr="00447E28">
        <w:tc>
          <w:tcPr>
            <w:tcW w:w="9497" w:type="dxa"/>
            <w:gridSpan w:val="3"/>
          </w:tcPr>
          <w:p w:rsidR="004D7DDF" w:rsidRPr="004D7DDF" w:rsidRDefault="004D7DDF" w:rsidP="00335AB9">
            <w:pPr>
              <w:suppressAutoHyphens/>
              <w:spacing w:line="240" w:lineRule="auto"/>
              <w:jc w:val="center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88778F">
              <w:rPr>
                <w:rFonts w:eastAsia="Arial Unicode MS"/>
                <w:b/>
                <w:spacing w:val="0"/>
                <w:kern w:val="1"/>
                <w:sz w:val="24"/>
                <w:szCs w:val="24"/>
                <w:lang w:eastAsia="ar-SA"/>
              </w:rPr>
              <w:t>Охрана здоровья</w:t>
            </w:r>
          </w:p>
        </w:tc>
      </w:tr>
      <w:tr w:rsidR="004D7DDF" w:rsidRPr="001E4950" w:rsidTr="00283AC0">
        <w:tc>
          <w:tcPr>
            <w:tcW w:w="1417" w:type="dxa"/>
          </w:tcPr>
          <w:p w:rsidR="004D7DDF" w:rsidRPr="001E4950" w:rsidRDefault="004D7DDF" w:rsidP="00335AB9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DDF" w:rsidRPr="004D7DDF" w:rsidRDefault="004D7DDF" w:rsidP="00335AB9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Виды медицинской помощи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: доврачебная и врачебная.</w:t>
            </w:r>
          </w:p>
        </w:tc>
        <w:tc>
          <w:tcPr>
            <w:tcW w:w="1701" w:type="dxa"/>
          </w:tcPr>
          <w:p w:rsidR="004D7DDF" w:rsidRPr="001E4950" w:rsidRDefault="004D7DDF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4D7DDF" w:rsidRPr="001E4950" w:rsidTr="00283AC0">
        <w:tc>
          <w:tcPr>
            <w:tcW w:w="1417" w:type="dxa"/>
          </w:tcPr>
          <w:p w:rsidR="004D7DDF" w:rsidRPr="001E4950" w:rsidRDefault="004D7DDF" w:rsidP="00335AB9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DDF" w:rsidRPr="004D7DDF" w:rsidRDefault="004D7DDF" w:rsidP="00335AB9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Виды доврачебной помощи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Способы измерения температуры тела. Обработка ран, порезов и ссадин с применением специальных средств (раствора йода, бриллиантового зеленого («зеленки»). </w:t>
            </w:r>
          </w:p>
        </w:tc>
        <w:tc>
          <w:tcPr>
            <w:tcW w:w="1701" w:type="dxa"/>
          </w:tcPr>
          <w:p w:rsidR="004D7DDF" w:rsidRPr="001E4950" w:rsidRDefault="004D7DDF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4D7DDF" w:rsidRPr="001E4950" w:rsidTr="00283AC0">
        <w:tc>
          <w:tcPr>
            <w:tcW w:w="1417" w:type="dxa"/>
          </w:tcPr>
          <w:p w:rsidR="004D7DDF" w:rsidRPr="001E4950" w:rsidRDefault="004D7DDF" w:rsidP="00335AB9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DDF" w:rsidRPr="004D7DDF" w:rsidRDefault="004D7DDF" w:rsidP="00335AB9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Профилактические средства для предупреждения вирусных и простудных заболеваний.</w:t>
            </w:r>
          </w:p>
        </w:tc>
        <w:tc>
          <w:tcPr>
            <w:tcW w:w="1701" w:type="dxa"/>
          </w:tcPr>
          <w:p w:rsidR="004D7DDF" w:rsidRPr="001E4950" w:rsidRDefault="004D7DDF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4D7DDF" w:rsidRPr="001E4950" w:rsidTr="00283AC0">
        <w:tc>
          <w:tcPr>
            <w:tcW w:w="1417" w:type="dxa"/>
          </w:tcPr>
          <w:p w:rsidR="004D7DDF" w:rsidRPr="001E4950" w:rsidRDefault="004D7DDF" w:rsidP="00335AB9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DDF" w:rsidRPr="004D7DDF" w:rsidRDefault="004D7DDF" w:rsidP="00335AB9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Лекарственные растения и лекарственные препараты </w:t>
            </w: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lastRenderedPageBreak/>
              <w:t xml:space="preserve">первой необходимости в домашней аптечке. 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Виды, названия, способы хранения. Самолечение и его негативные последствия.</w:t>
            </w:r>
          </w:p>
        </w:tc>
        <w:tc>
          <w:tcPr>
            <w:tcW w:w="1701" w:type="dxa"/>
          </w:tcPr>
          <w:p w:rsidR="004D7DDF" w:rsidRPr="001E4950" w:rsidRDefault="004D7DDF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lastRenderedPageBreak/>
              <w:t>1</w:t>
            </w:r>
          </w:p>
        </w:tc>
      </w:tr>
      <w:tr w:rsidR="004D7DDF" w:rsidRPr="001E4950" w:rsidTr="00283AC0">
        <w:tc>
          <w:tcPr>
            <w:tcW w:w="1417" w:type="dxa"/>
          </w:tcPr>
          <w:p w:rsidR="004D7DDF" w:rsidRPr="001E4950" w:rsidRDefault="004D7DDF" w:rsidP="00335AB9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DDF" w:rsidRPr="004D7DDF" w:rsidRDefault="004D7DDF" w:rsidP="00335AB9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Первая помощь. 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Первая помощь при ушибах и травмах. Первая помощь при обморожениях, отравлениях, солнечном ударе. Меры по предупреждению несчастных случаев в быту.</w:t>
            </w: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4D7DDF" w:rsidRPr="001E4950" w:rsidRDefault="004D7DDF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4D7DDF" w:rsidRPr="001E4950" w:rsidTr="00283AC0">
        <w:tc>
          <w:tcPr>
            <w:tcW w:w="1417" w:type="dxa"/>
          </w:tcPr>
          <w:p w:rsidR="004D7DDF" w:rsidRPr="001E4950" w:rsidRDefault="004D7DDF" w:rsidP="00335AB9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DDF" w:rsidRPr="004D7DDF" w:rsidRDefault="004D7DDF" w:rsidP="00335AB9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Уход за больным на дому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: переодевание, умывание, кормление больного. </w:t>
            </w:r>
          </w:p>
        </w:tc>
        <w:tc>
          <w:tcPr>
            <w:tcW w:w="1701" w:type="dxa"/>
          </w:tcPr>
          <w:p w:rsidR="004D7DDF" w:rsidRPr="001E4950" w:rsidRDefault="004D7DDF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4D7DDF" w:rsidRPr="001E4950" w:rsidTr="00283AC0">
        <w:tc>
          <w:tcPr>
            <w:tcW w:w="1417" w:type="dxa"/>
          </w:tcPr>
          <w:p w:rsidR="004D7DDF" w:rsidRPr="001E4950" w:rsidRDefault="004D7DDF" w:rsidP="00335AB9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DDF" w:rsidRPr="004D7DDF" w:rsidRDefault="004D7DDF" w:rsidP="00335AB9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Виды врачебной помощи на дому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. Вызов врача на дом. Медицинские показания для вызова врача на дом. Вызов «скорой» или неотложной помощи. Госпитализация. Амбулаторный прием.</w:t>
            </w:r>
          </w:p>
        </w:tc>
        <w:tc>
          <w:tcPr>
            <w:tcW w:w="1701" w:type="dxa"/>
          </w:tcPr>
          <w:p w:rsidR="004D7DDF" w:rsidRPr="001E4950" w:rsidRDefault="004D7DDF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4D7DDF" w:rsidRPr="001E4950" w:rsidTr="004D7DDF">
        <w:trPr>
          <w:trHeight w:val="771"/>
        </w:trPr>
        <w:tc>
          <w:tcPr>
            <w:tcW w:w="1417" w:type="dxa"/>
          </w:tcPr>
          <w:p w:rsidR="004D7DDF" w:rsidRPr="001E4950" w:rsidRDefault="004D7DDF" w:rsidP="00335AB9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DDF" w:rsidRPr="004D7DDF" w:rsidRDefault="004D7DDF" w:rsidP="00335AB9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Документы, подтверждающие нетрудоспособность: 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справка и листок нетрудоспособности. </w:t>
            </w:r>
          </w:p>
        </w:tc>
        <w:tc>
          <w:tcPr>
            <w:tcW w:w="1701" w:type="dxa"/>
          </w:tcPr>
          <w:p w:rsidR="004D7DDF" w:rsidRPr="001E4950" w:rsidRDefault="004D7DDF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4D7DDF" w:rsidRPr="001E4950" w:rsidTr="004A3CB4">
        <w:tc>
          <w:tcPr>
            <w:tcW w:w="9497" w:type="dxa"/>
            <w:gridSpan w:val="3"/>
          </w:tcPr>
          <w:p w:rsidR="004D7DDF" w:rsidRPr="004D7DDF" w:rsidRDefault="004D7DDF" w:rsidP="00335AB9">
            <w:pPr>
              <w:suppressAutoHyphens/>
              <w:spacing w:line="240" w:lineRule="auto"/>
              <w:ind w:left="0" w:firstLine="0"/>
              <w:jc w:val="center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88778F">
              <w:rPr>
                <w:rFonts w:eastAsia="Arial Unicode MS"/>
                <w:b/>
                <w:spacing w:val="0"/>
                <w:kern w:val="1"/>
                <w:sz w:val="24"/>
                <w:szCs w:val="24"/>
                <w:lang w:eastAsia="ar-SA"/>
              </w:rPr>
              <w:t>Жилище</w:t>
            </w:r>
          </w:p>
        </w:tc>
      </w:tr>
      <w:tr w:rsidR="004D7DDF" w:rsidRPr="001E4950" w:rsidTr="00283AC0">
        <w:tc>
          <w:tcPr>
            <w:tcW w:w="1417" w:type="dxa"/>
          </w:tcPr>
          <w:p w:rsidR="004D7DDF" w:rsidRPr="001E4950" w:rsidRDefault="004D7DDF" w:rsidP="00335AB9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DDF" w:rsidRPr="004D7DDF" w:rsidRDefault="004D7DDF" w:rsidP="00335AB9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Общее представление о доме. 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Типы жилых помещений в городе и сельской местности. Виды жилья: собственное и государственное. Домашний почтовый адрес. </w:t>
            </w:r>
          </w:p>
        </w:tc>
        <w:tc>
          <w:tcPr>
            <w:tcW w:w="1701" w:type="dxa"/>
          </w:tcPr>
          <w:p w:rsidR="004D7DDF" w:rsidRPr="001E4950" w:rsidRDefault="004D7DDF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4D7DDF" w:rsidRPr="001E4950" w:rsidTr="00283AC0">
        <w:tc>
          <w:tcPr>
            <w:tcW w:w="1417" w:type="dxa"/>
          </w:tcPr>
          <w:p w:rsidR="004D7DDF" w:rsidRPr="001E4950" w:rsidRDefault="004D7DDF" w:rsidP="00335AB9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DDF" w:rsidRPr="004D7DDF" w:rsidRDefault="004D7DDF" w:rsidP="00335AB9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Коммунальные удобства в городе и сельской местности. Общие коммунальные удобства в многоквартирных домах (лифт, мусоропровод, домофон, почтовые ящики).</w:t>
            </w:r>
          </w:p>
        </w:tc>
        <w:tc>
          <w:tcPr>
            <w:tcW w:w="1701" w:type="dxa"/>
          </w:tcPr>
          <w:p w:rsidR="004D7DDF" w:rsidRPr="001E4950" w:rsidRDefault="004D7DDF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4D7DDF" w:rsidRPr="001E4950" w:rsidTr="00283AC0">
        <w:tc>
          <w:tcPr>
            <w:tcW w:w="1417" w:type="dxa"/>
          </w:tcPr>
          <w:p w:rsidR="004D7DDF" w:rsidRPr="001E4950" w:rsidRDefault="004D7DDF" w:rsidP="00335AB9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DDF" w:rsidRPr="004D7DDF" w:rsidRDefault="004D7DDF" w:rsidP="00335AB9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Комнатные растения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. Виды комнатных растений. Особенности ухода: полив, подкормка, температурный и световой режим. Горшки и кашпо для комнатных растений.</w:t>
            </w:r>
          </w:p>
        </w:tc>
        <w:tc>
          <w:tcPr>
            <w:tcW w:w="1701" w:type="dxa"/>
          </w:tcPr>
          <w:p w:rsidR="004D7DDF" w:rsidRPr="001E4950" w:rsidRDefault="004D7DDF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4D7DDF" w:rsidRPr="001E4950" w:rsidTr="00283AC0">
        <w:tc>
          <w:tcPr>
            <w:tcW w:w="1417" w:type="dxa"/>
          </w:tcPr>
          <w:p w:rsidR="004D7DDF" w:rsidRPr="001E4950" w:rsidRDefault="004D7DDF" w:rsidP="00335AB9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DDF" w:rsidRPr="004D7DDF" w:rsidRDefault="004D7DDF" w:rsidP="00335AB9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Домашние животные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Содержание животных (собак, кошек, птиц) в городской квартире: кормление, выгул, уход за внешним видом и здоровьем домашнего питомца. </w:t>
            </w:r>
          </w:p>
        </w:tc>
        <w:tc>
          <w:tcPr>
            <w:tcW w:w="1701" w:type="dxa"/>
          </w:tcPr>
          <w:p w:rsidR="004D7DDF" w:rsidRPr="001E4950" w:rsidRDefault="004D7DDF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4D7DDF" w:rsidRPr="001E4950" w:rsidTr="00283AC0">
        <w:tc>
          <w:tcPr>
            <w:tcW w:w="1417" w:type="dxa"/>
          </w:tcPr>
          <w:p w:rsidR="004D7DDF" w:rsidRPr="001E4950" w:rsidRDefault="004D7DDF" w:rsidP="00335AB9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DDF" w:rsidRPr="004D7DDF" w:rsidRDefault="004D7DDF" w:rsidP="00335AB9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Домашние животные и птицы в сельской местности: виды домашних животных, особенности содержания и уход. Наиболее распространенные болезни некоторых животных. Ветеринарная служба.</w:t>
            </w:r>
          </w:p>
        </w:tc>
        <w:tc>
          <w:tcPr>
            <w:tcW w:w="1701" w:type="dxa"/>
          </w:tcPr>
          <w:p w:rsidR="004D7DDF" w:rsidRPr="001E4950" w:rsidRDefault="004D7DDF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4D7DDF" w:rsidRPr="001E4950" w:rsidTr="00283AC0">
        <w:tc>
          <w:tcPr>
            <w:tcW w:w="1417" w:type="dxa"/>
          </w:tcPr>
          <w:p w:rsidR="004D7DDF" w:rsidRPr="001E4950" w:rsidRDefault="004D7DDF" w:rsidP="00335AB9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DDF" w:rsidRPr="004D7DDF" w:rsidRDefault="004D7DDF" w:rsidP="00335AB9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Планировка жилища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Виды жилых комнат: гостиная, спальня, детская комната. Виды нежилых помещений: кухня, ванная комната, санузел. </w:t>
            </w:r>
          </w:p>
        </w:tc>
        <w:tc>
          <w:tcPr>
            <w:tcW w:w="1701" w:type="dxa"/>
          </w:tcPr>
          <w:p w:rsidR="004D7DDF" w:rsidRPr="001E4950" w:rsidRDefault="004D7DDF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4D7DDF" w:rsidRPr="001E4950" w:rsidTr="00283AC0">
        <w:tc>
          <w:tcPr>
            <w:tcW w:w="1417" w:type="dxa"/>
          </w:tcPr>
          <w:p w:rsidR="004D7DDF" w:rsidRPr="001E4950" w:rsidRDefault="004D7DDF" w:rsidP="00335AB9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DDF" w:rsidRPr="004D7DDF" w:rsidRDefault="004D7DDF" w:rsidP="00335AB9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Назначение жилых комнат и нежилых (подсобных) помещений. </w:t>
            </w:r>
          </w:p>
        </w:tc>
        <w:tc>
          <w:tcPr>
            <w:tcW w:w="1701" w:type="dxa"/>
          </w:tcPr>
          <w:p w:rsidR="004D7DDF" w:rsidRPr="001E4950" w:rsidRDefault="004D7DDF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4D7DDF" w:rsidRPr="001E4950" w:rsidTr="00283AC0">
        <w:tc>
          <w:tcPr>
            <w:tcW w:w="1417" w:type="dxa"/>
          </w:tcPr>
          <w:p w:rsidR="004D7DDF" w:rsidRPr="001E4950" w:rsidRDefault="004D7DDF" w:rsidP="00335AB9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DDF" w:rsidRPr="004D7DDF" w:rsidRDefault="004D7DDF" w:rsidP="00335AB9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Кухня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Нагревательные приборы: виды плит в городской квартире; печь и плита в сельской местности; микроволновые печи. </w:t>
            </w:r>
          </w:p>
        </w:tc>
        <w:tc>
          <w:tcPr>
            <w:tcW w:w="1701" w:type="dxa"/>
          </w:tcPr>
          <w:p w:rsidR="004D7DDF" w:rsidRPr="001E4950" w:rsidRDefault="004D7DDF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4D7DDF" w:rsidRPr="001E4950" w:rsidTr="00283AC0">
        <w:tc>
          <w:tcPr>
            <w:tcW w:w="1417" w:type="dxa"/>
          </w:tcPr>
          <w:p w:rsidR="004D7DDF" w:rsidRPr="001E4950" w:rsidRDefault="004D7DDF" w:rsidP="00335AB9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DDF" w:rsidRPr="004D7DDF" w:rsidRDefault="004D7DDF" w:rsidP="00335AB9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Правила техники безопасности пользования нагревательными приборами. </w:t>
            </w:r>
          </w:p>
        </w:tc>
        <w:tc>
          <w:tcPr>
            <w:tcW w:w="1701" w:type="dxa"/>
          </w:tcPr>
          <w:p w:rsidR="004D7DDF" w:rsidRPr="001E4950" w:rsidRDefault="004D7DDF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4D7DDF" w:rsidRPr="001E4950" w:rsidTr="00283AC0">
        <w:tc>
          <w:tcPr>
            <w:tcW w:w="1417" w:type="dxa"/>
          </w:tcPr>
          <w:p w:rsidR="004D7DDF" w:rsidRPr="001E4950" w:rsidRDefault="004D7DDF" w:rsidP="00335AB9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DDF" w:rsidRPr="004D7DDF" w:rsidRDefault="004D7DDF" w:rsidP="00335AB9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Электробытовые приборы на кухне (холодильник, морозильник, мясорубка, овощерезка и др.): назначение, правила использования и ухода, техника безопасности. </w:t>
            </w:r>
          </w:p>
        </w:tc>
        <w:tc>
          <w:tcPr>
            <w:tcW w:w="1701" w:type="dxa"/>
          </w:tcPr>
          <w:p w:rsidR="004D7DDF" w:rsidRPr="001E4950" w:rsidRDefault="004D7DDF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4D7DDF" w:rsidRPr="001E4950" w:rsidTr="00283AC0">
        <w:tc>
          <w:tcPr>
            <w:tcW w:w="1417" w:type="dxa"/>
          </w:tcPr>
          <w:p w:rsidR="004D7DDF" w:rsidRPr="001E4950" w:rsidRDefault="004D7DDF" w:rsidP="00335AB9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DDF" w:rsidRPr="004D7DDF" w:rsidRDefault="004D7DDF" w:rsidP="00335AB9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Кухонная утварь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Правила гигиены и хранения. Деревянный инвентарь. Уход за деревянными изделиями. </w:t>
            </w:r>
          </w:p>
        </w:tc>
        <w:tc>
          <w:tcPr>
            <w:tcW w:w="1701" w:type="dxa"/>
          </w:tcPr>
          <w:p w:rsidR="004D7DDF" w:rsidRPr="001E4950" w:rsidRDefault="004D7DDF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4D7DDF" w:rsidRPr="001E4950" w:rsidTr="00283AC0">
        <w:tc>
          <w:tcPr>
            <w:tcW w:w="1417" w:type="dxa"/>
          </w:tcPr>
          <w:p w:rsidR="004D7DDF" w:rsidRPr="001E4950" w:rsidRDefault="004D7DDF" w:rsidP="00335AB9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DDF" w:rsidRPr="004D7DDF" w:rsidRDefault="004D7DDF" w:rsidP="00335AB9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Кухонная посуда: виды, функциональное назначение, правила ухода. Предметы для сервировки стола: назначение, уход. Посуда для сыпучих продуктов и уход за 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lastRenderedPageBreak/>
              <w:t>ней.</w:t>
            </w:r>
            <w:r w:rsidRPr="004D7DDF">
              <w:rPr>
                <w:rFonts w:eastAsia="Arial Unicode MS"/>
                <w:color w:val="FF0000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4D7DDF" w:rsidRPr="001E4950" w:rsidRDefault="004D7DDF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lastRenderedPageBreak/>
              <w:t>1</w:t>
            </w:r>
          </w:p>
        </w:tc>
      </w:tr>
      <w:tr w:rsidR="004D7DDF" w:rsidRPr="001E4950" w:rsidTr="00283AC0">
        <w:tc>
          <w:tcPr>
            <w:tcW w:w="1417" w:type="dxa"/>
          </w:tcPr>
          <w:p w:rsidR="004D7DDF" w:rsidRPr="001E4950" w:rsidRDefault="004D7DDF" w:rsidP="00335AB9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DDF" w:rsidRPr="004D7DDF" w:rsidRDefault="004D7DDF" w:rsidP="00335AB9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Кухонное белье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:</w:t>
            </w: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полотенца, скатерти, салфетки. Материал, из которого изготовлено кухонное белье (льняной, хлопчатобумажный, смесовая ткань). Правила ухода и хранения. </w:t>
            </w:r>
          </w:p>
        </w:tc>
        <w:tc>
          <w:tcPr>
            <w:tcW w:w="1701" w:type="dxa"/>
          </w:tcPr>
          <w:p w:rsidR="004D7DDF" w:rsidRPr="001E4950" w:rsidRDefault="004D7DDF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4D7DDF" w:rsidRPr="001E4950" w:rsidTr="00283AC0">
        <w:tc>
          <w:tcPr>
            <w:tcW w:w="1417" w:type="dxa"/>
          </w:tcPr>
          <w:p w:rsidR="004D7DDF" w:rsidRPr="001E4950" w:rsidRDefault="004D7DDF" w:rsidP="00335AB9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DDF" w:rsidRPr="004D7DDF" w:rsidRDefault="004D7DDF" w:rsidP="00335AB9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Кухонная мебель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: названия, назначение. </w:t>
            </w:r>
          </w:p>
        </w:tc>
        <w:tc>
          <w:tcPr>
            <w:tcW w:w="1701" w:type="dxa"/>
          </w:tcPr>
          <w:p w:rsidR="004D7DDF" w:rsidRPr="001E4950" w:rsidRDefault="004D7DDF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4D7DDF" w:rsidRPr="001E4950" w:rsidTr="00283AC0">
        <w:tc>
          <w:tcPr>
            <w:tcW w:w="1417" w:type="dxa"/>
          </w:tcPr>
          <w:p w:rsidR="004D7DDF" w:rsidRPr="001E4950" w:rsidRDefault="004D7DDF" w:rsidP="00335AB9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DDF" w:rsidRPr="004D7DDF" w:rsidRDefault="004D7DDF" w:rsidP="00335AB9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Санузел и ванная комната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. Оборудование ванной комнаты и санузла, его назначение. Правила безопасного поведения в ванной комнате.</w:t>
            </w:r>
          </w:p>
        </w:tc>
        <w:tc>
          <w:tcPr>
            <w:tcW w:w="1701" w:type="dxa"/>
          </w:tcPr>
          <w:p w:rsidR="004D7DDF" w:rsidRPr="001E4950" w:rsidRDefault="004D7DDF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4D7DDF" w:rsidRPr="001E4950" w:rsidTr="00283AC0">
        <w:tc>
          <w:tcPr>
            <w:tcW w:w="1417" w:type="dxa"/>
          </w:tcPr>
          <w:p w:rsidR="004D7DDF" w:rsidRPr="001E4950" w:rsidRDefault="004D7DDF" w:rsidP="00335AB9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DDF" w:rsidRPr="004D7DDF" w:rsidRDefault="004D7DDF" w:rsidP="00335AB9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Электробытовые приборы в ванной комнате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: стиральные машины, фены для сушки волос. Правила пользования стиральными машинами; стиральные средства для машин (порошки, отбеливатели, кондиционеры), условные обозначения на упаковках. </w:t>
            </w:r>
          </w:p>
        </w:tc>
        <w:tc>
          <w:tcPr>
            <w:tcW w:w="1701" w:type="dxa"/>
          </w:tcPr>
          <w:p w:rsidR="004D7DDF" w:rsidRPr="001E4950" w:rsidRDefault="004D7DDF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4D7DDF" w:rsidRPr="001E4950" w:rsidTr="00283AC0">
        <w:tc>
          <w:tcPr>
            <w:tcW w:w="1417" w:type="dxa"/>
          </w:tcPr>
          <w:p w:rsidR="004D7DDF" w:rsidRPr="001E4950" w:rsidRDefault="004D7DDF" w:rsidP="00335AB9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DDF" w:rsidRPr="004D7DDF" w:rsidRDefault="004D7DDF" w:rsidP="00335AB9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Правила пользования стиральными машинами. Техника безопасности.</w:t>
            </w:r>
            <w:r w:rsidRPr="004D7DDF">
              <w:rPr>
                <w:rFonts w:eastAsia="Arial Unicode MS"/>
                <w:color w:val="FF0000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Ручная стирка белья: замачивание, кипячение, полоскание. </w:t>
            </w:r>
          </w:p>
        </w:tc>
        <w:tc>
          <w:tcPr>
            <w:tcW w:w="1701" w:type="dxa"/>
          </w:tcPr>
          <w:p w:rsidR="004D7DDF" w:rsidRPr="001E4950" w:rsidRDefault="004D7DDF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4D7DDF" w:rsidRPr="001E4950" w:rsidTr="00283AC0">
        <w:tc>
          <w:tcPr>
            <w:tcW w:w="1417" w:type="dxa"/>
          </w:tcPr>
          <w:p w:rsidR="004D7DDF" w:rsidRPr="001E4950" w:rsidRDefault="004D7DDF" w:rsidP="00335AB9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DDF" w:rsidRPr="004D7DDF" w:rsidRDefault="004D7DDF" w:rsidP="00335AB9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Стиральные средства для ручной стирки. Техника безопасности при использовании моющих средств. Магазины по продаже электробытовой техники (стиральных машин). </w:t>
            </w:r>
          </w:p>
        </w:tc>
        <w:tc>
          <w:tcPr>
            <w:tcW w:w="1701" w:type="dxa"/>
          </w:tcPr>
          <w:p w:rsidR="004D7DDF" w:rsidRPr="001E4950" w:rsidRDefault="004D7DDF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4D7DDF" w:rsidRPr="001E4950" w:rsidTr="00283AC0">
        <w:tc>
          <w:tcPr>
            <w:tcW w:w="1417" w:type="dxa"/>
          </w:tcPr>
          <w:p w:rsidR="004D7DDF" w:rsidRPr="001E4950" w:rsidRDefault="004D7DDF" w:rsidP="00335AB9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DDF" w:rsidRPr="004D7DDF" w:rsidRDefault="004D7DDF" w:rsidP="00335AB9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Мебель в жилых помещениях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.</w:t>
            </w:r>
            <w:r w:rsidRPr="004D7DDF">
              <w:rPr>
                <w:rFonts w:eastAsia="Arial Unicode MS"/>
                <w:b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Виды мебели в жилых помещениях и их назначение (мягкая, корпусная). Уход за мебелью: средства и правила ухода за различными видами мебели. Магазины по продаже различных видов мебели.</w:t>
            </w:r>
            <w:r w:rsidRPr="004D7DDF">
              <w:rPr>
                <w:rFonts w:eastAsia="Arial Unicode MS"/>
                <w:color w:val="FF0000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4D7DDF" w:rsidRPr="001E4950" w:rsidRDefault="004D7DDF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4D7DDF" w:rsidRPr="001E4950" w:rsidTr="00283AC0">
        <w:tc>
          <w:tcPr>
            <w:tcW w:w="1417" w:type="dxa"/>
          </w:tcPr>
          <w:p w:rsidR="004D7DDF" w:rsidRPr="001E4950" w:rsidRDefault="004D7DDF" w:rsidP="00335AB9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DDF" w:rsidRPr="004D7DDF" w:rsidRDefault="004D7DDF" w:rsidP="00335AB9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Убранство жилых комнат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: зеркала, картины, фотографии; ковры, паласы; светильники. Правила ухода за убранством жилых комнат.</w:t>
            </w:r>
          </w:p>
        </w:tc>
        <w:tc>
          <w:tcPr>
            <w:tcW w:w="1701" w:type="dxa"/>
          </w:tcPr>
          <w:p w:rsidR="004D7DDF" w:rsidRPr="001E4950" w:rsidRDefault="004D7DDF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4D7DDF" w:rsidRPr="001E4950" w:rsidTr="00283AC0">
        <w:tc>
          <w:tcPr>
            <w:tcW w:w="1417" w:type="dxa"/>
          </w:tcPr>
          <w:p w:rsidR="004D7DDF" w:rsidRPr="001E4950" w:rsidRDefault="004D7DDF" w:rsidP="00335AB9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DDF" w:rsidRPr="004D7DDF" w:rsidRDefault="004D7DDF" w:rsidP="00335AB9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Уход за жилищем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Гигиенические требования к жилому помещению и меры по их обеспечению. Виды уборки жилища (сухая, влажная), инвентарь, моющие средства, электробытовые приборы для уборки помещений. Правила техники безопасности использования чистящих и моющих средств. </w:t>
            </w:r>
          </w:p>
        </w:tc>
        <w:tc>
          <w:tcPr>
            <w:tcW w:w="1701" w:type="dxa"/>
          </w:tcPr>
          <w:p w:rsidR="004D7DDF" w:rsidRPr="001E4950" w:rsidRDefault="004D7DDF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4D7DDF" w:rsidRPr="001E4950" w:rsidTr="00283AC0">
        <w:tc>
          <w:tcPr>
            <w:tcW w:w="1417" w:type="dxa"/>
          </w:tcPr>
          <w:p w:rsidR="004D7DDF" w:rsidRPr="001E4950" w:rsidRDefault="004D7DDF" w:rsidP="00335AB9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DDF" w:rsidRPr="004D7DDF" w:rsidRDefault="004D7DDF" w:rsidP="00335AB9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Уборка санузла и ванной комнаты. Правила техники безопасности использования бытовых электроприборов по уборке жилого помещения. Уход за различными видами напольных покрытий. Ежедневная уборка. Сезонная уборка жилых помещений. Подготовка квартиры и дома к зиме и лету.</w:t>
            </w:r>
          </w:p>
        </w:tc>
        <w:tc>
          <w:tcPr>
            <w:tcW w:w="1701" w:type="dxa"/>
          </w:tcPr>
          <w:p w:rsidR="004D7DDF" w:rsidRPr="001E4950" w:rsidRDefault="004D7DDF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4D7DDF" w:rsidRPr="001E4950" w:rsidTr="00283AC0">
        <w:tc>
          <w:tcPr>
            <w:tcW w:w="1417" w:type="dxa"/>
          </w:tcPr>
          <w:p w:rsidR="004D7DDF" w:rsidRPr="001E4950" w:rsidRDefault="004D7DDF" w:rsidP="00335AB9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DDF" w:rsidRPr="004D7DDF" w:rsidRDefault="004D7DDF" w:rsidP="00335AB9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Насекомые и грызуны в доме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: виды; вред, приносимый грызунами и насекомыми. Профилактика появления грызунов и насекомых в доме. Виды химических средств для борьбы с грызунами и насекомыми. </w:t>
            </w:r>
          </w:p>
        </w:tc>
        <w:tc>
          <w:tcPr>
            <w:tcW w:w="1701" w:type="dxa"/>
          </w:tcPr>
          <w:p w:rsidR="004D7DDF" w:rsidRPr="001E4950" w:rsidRDefault="004D7DDF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4D7DDF" w:rsidRPr="001E4950" w:rsidTr="00283AC0">
        <w:tc>
          <w:tcPr>
            <w:tcW w:w="1417" w:type="dxa"/>
          </w:tcPr>
          <w:p w:rsidR="004D7DDF" w:rsidRPr="001E4950" w:rsidRDefault="004D7DDF" w:rsidP="00335AB9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DDF" w:rsidRPr="004D7DDF" w:rsidRDefault="004D7DDF" w:rsidP="00335AB9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Правила использования ядохимикатов и аэрозолей для профилактики и борьбы с грызунами и насекомыми. Предупреждение отравлений ядохимикатами. </w:t>
            </w:r>
          </w:p>
        </w:tc>
        <w:tc>
          <w:tcPr>
            <w:tcW w:w="1701" w:type="dxa"/>
          </w:tcPr>
          <w:p w:rsidR="004D7DDF" w:rsidRPr="001E4950" w:rsidRDefault="004D7DDF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4D7DDF" w:rsidRPr="001E4950" w:rsidTr="00283AC0">
        <w:tc>
          <w:tcPr>
            <w:tcW w:w="1417" w:type="dxa"/>
          </w:tcPr>
          <w:p w:rsidR="004D7DDF" w:rsidRPr="001E4950" w:rsidRDefault="004D7DDF" w:rsidP="00335AB9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DDF" w:rsidRPr="004D7DDF" w:rsidRDefault="004D7DDF" w:rsidP="00335AB9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Городские службы по борьбе с грызунами и насекомыми.</w:t>
            </w:r>
          </w:p>
        </w:tc>
        <w:tc>
          <w:tcPr>
            <w:tcW w:w="1701" w:type="dxa"/>
          </w:tcPr>
          <w:p w:rsidR="004D7DDF" w:rsidRPr="001E4950" w:rsidRDefault="004D7DDF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  <w:r w:rsidR="007C00D1">
              <w:rPr>
                <w:rFonts w:eastAsia="Calibri"/>
                <w:b/>
                <w:bCs/>
                <w:spacing w:val="0"/>
                <w:sz w:val="24"/>
                <w:szCs w:val="24"/>
              </w:rPr>
              <w:t>,5</w:t>
            </w:r>
          </w:p>
        </w:tc>
      </w:tr>
      <w:tr w:rsidR="004D7DDF" w:rsidRPr="001E4950" w:rsidTr="00283AC0">
        <w:tc>
          <w:tcPr>
            <w:tcW w:w="1417" w:type="dxa"/>
          </w:tcPr>
          <w:p w:rsidR="004D7DDF" w:rsidRPr="001E4950" w:rsidRDefault="004D7DDF" w:rsidP="00335AB9">
            <w:pPr>
              <w:numPr>
                <w:ilvl w:val="0"/>
                <w:numId w:val="89"/>
              </w:numPr>
              <w:suppressAutoHyphens/>
              <w:spacing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DDF" w:rsidRDefault="004D7DDF" w:rsidP="00335AB9">
            <w:pPr>
              <w:spacing w:line="240" w:lineRule="auto"/>
              <w:ind w:left="0" w:firstLine="0"/>
            </w:pPr>
            <w:r w:rsidRPr="0088778F">
              <w:rPr>
                <w:rFonts w:eastAsia="Arial Unicode MS"/>
                <w:b/>
                <w:spacing w:val="0"/>
                <w:kern w:val="1"/>
                <w:sz w:val="24"/>
                <w:szCs w:val="24"/>
                <w:lang w:eastAsia="ar-SA"/>
              </w:rPr>
              <w:t>Промежуточная аттестация. Контрольная работа</w:t>
            </w:r>
          </w:p>
        </w:tc>
        <w:tc>
          <w:tcPr>
            <w:tcW w:w="1701" w:type="dxa"/>
          </w:tcPr>
          <w:p w:rsidR="004D7DDF" w:rsidRPr="001E4950" w:rsidRDefault="007C00D1" w:rsidP="00335AB9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0,5</w:t>
            </w:r>
          </w:p>
        </w:tc>
      </w:tr>
    </w:tbl>
    <w:p w:rsidR="004D7DDF" w:rsidRPr="003E6741" w:rsidRDefault="004D7DDF" w:rsidP="00132354">
      <w:pPr>
        <w:pStyle w:val="11"/>
        <w:shd w:val="clear" w:color="auto" w:fill="auto"/>
        <w:spacing w:line="276" w:lineRule="auto"/>
        <w:ind w:right="2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354" w:rsidRDefault="00132354">
      <w:pPr>
        <w:spacing w:after="200" w:line="276" w:lineRule="auto"/>
        <w:ind w:left="0" w:firstLine="0"/>
        <w:jc w:val="left"/>
        <w:rPr>
          <w:spacing w:val="0"/>
          <w:sz w:val="24"/>
          <w:szCs w:val="24"/>
        </w:rPr>
      </w:pPr>
    </w:p>
    <w:tbl>
      <w:tblPr>
        <w:tblStyle w:val="22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6379"/>
        <w:gridCol w:w="1701"/>
      </w:tblGrid>
      <w:tr w:rsidR="00560514" w:rsidRPr="001E4950" w:rsidTr="00560514">
        <w:tc>
          <w:tcPr>
            <w:tcW w:w="9497" w:type="dxa"/>
            <w:gridSpan w:val="3"/>
          </w:tcPr>
          <w:p w:rsidR="00560514" w:rsidRPr="001E4950" w:rsidRDefault="00560514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7 класс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A909FA" w:rsidP="00A909FA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№</w:t>
            </w:r>
          </w:p>
        </w:tc>
        <w:tc>
          <w:tcPr>
            <w:tcW w:w="6379" w:type="dxa"/>
            <w:vAlign w:val="center"/>
          </w:tcPr>
          <w:p w:rsidR="001E4950" w:rsidRPr="001E4950" w:rsidRDefault="00B6434E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 xml:space="preserve">Наименование раздела. </w:t>
            </w:r>
            <w:r w:rsidR="001E4950" w:rsidRPr="001E4950">
              <w:rPr>
                <w:rFonts w:eastAsia="Calibri"/>
                <w:b/>
                <w:bCs/>
                <w:spacing w:val="0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1E4950">
              <w:rPr>
                <w:rFonts w:eastAsia="Calibri"/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spacing w:line="240" w:lineRule="auto"/>
              <w:ind w:left="473" w:firstLine="0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jc w:val="center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b/>
                <w:spacing w:val="0"/>
                <w:kern w:val="1"/>
                <w:sz w:val="24"/>
                <w:szCs w:val="24"/>
                <w:lang w:eastAsia="ar-SA"/>
              </w:rPr>
              <w:t>Одежда и обувь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530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Одежда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. Виды одежды в зависимости от пола и возраста, назначения (деловая, праздничная, спортивная и т.д.).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Одежда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Виды одежды в зависимости </w:t>
            </w:r>
            <w:r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от 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способа ношения (верхняя, нижняя).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Одежда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Виды одежды в зависимости </w:t>
            </w:r>
            <w:r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от 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сезона (летняя, зимняя, демисезонная), вида тканей.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Особенности разных видов одежды.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Головные уборы: виды и назначение.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Роль одежды и головных уборов для сохранения здоровья человека.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Магазины по продаже различных видов одежды.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Значение опрятного вида человека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Уход за одеждой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Хранение одежды: места для хранения разных видов одежды; правила хранения.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Предупреждение появление вредителей на одежде (моли).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Правила и приемы повседневного ухода за одеждой: стирка, глажение.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Правила и приемы повседневного ухода за одеждой: чистка, починка.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Ручная и машинная стирка изделий.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Чтение условных обозначений на этикетках по стирке белья.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Правила сушки белья из различных тканей.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Чтение условных обозначений на этикетках.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Электробытовые приборы для глажения: виды утюгов, правила использования.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Глажение изделий из различных видов тканей.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Правила и приемы глажения белья, брюк.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Правила и приемы глажения спортивной одежды.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Правила и приемы глажения блузок и рубашек.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Правила пришивания пуговиц, крючков, петель;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Зашивание распоровшегося шва.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Продление срока службы одежды: штопка, наложение заплат.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Выведение пятен в домашних условиях.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Виды пятновыводителей.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Правила выведение мелких пятен в домашних условиях.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Санитарно-гигиенические требования и правила техники безопасности при пользовании средствами для выведения пятен.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Предприятия бытового обслуживания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Прачечная.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Виды услуг.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Правила пользования прачечной.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Прейскурант.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Химчистка.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Услуги химчистки.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Правила приема изделий и выдачи изделий.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Стоимость услуг в зависимости от вида одежды.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Выбор и покупка одежды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Выбор одежды при покупке в соответствии с назначением и необходимыми размерами.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Подбор одежды в соответствии с индивидуальными особенностями.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Магазины по продаже одежды.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Специализированные магазины по продаже одежды.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Правила возврата или обмена купленного товара (одежды).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Хранение чека.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Гарантийные средства носки.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Обувь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Виды обуви: в зависимости от времени года; назначения (спортивная, домашняя, выходная и т.д.).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Виды обуви: в зависимости вида материалов (кожаная, резиновая, текстильная и т.д.).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Магазины по продаже различных видов обуви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Порядок приобретения обуви в магазине: выбор, примерка, оплата.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Гарантийный срок службы обуви; хранение чека или его копии.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Уход за обувью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Хранение обуви: способы и правила.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Чистка обуви.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Использование кремов для чистки обуви.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Виды кремов для чистки обуви; их назначение.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Сушка обуви.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Правила ухода за обувью из различных материалов.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Предприятия бытового обслуживания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Ремонт обуви.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Виды услуг.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Прейскурант.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Правила подготовки обуви для сдачи в ремонт.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Правила приема и выдачи обуви.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Обувь и здоровье человека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C37DE0" w:rsidRDefault="00A41F65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b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C37DE0">
              <w:rPr>
                <w:rFonts w:eastAsia="Arial Unicode MS"/>
                <w:b/>
                <w:spacing w:val="0"/>
                <w:kern w:val="1"/>
                <w:sz w:val="24"/>
                <w:szCs w:val="24"/>
                <w:lang w:eastAsia="ar-SA"/>
              </w:rPr>
              <w:t>Промежуточная аттестация.</w:t>
            </w:r>
            <w:r w:rsidR="001E4950" w:rsidRPr="00C37DE0">
              <w:rPr>
                <w:rFonts w:eastAsia="Arial Unicode MS"/>
                <w:b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="00C37DE0" w:rsidRPr="00C37DE0">
              <w:rPr>
                <w:rFonts w:eastAsia="Arial Unicode MS"/>
                <w:b/>
                <w:spacing w:val="0"/>
                <w:kern w:val="1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1701" w:type="dxa"/>
          </w:tcPr>
          <w:p w:rsidR="001E4950" w:rsidRPr="001E4950" w:rsidRDefault="00A41F65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0,5</w:t>
            </w:r>
          </w:p>
        </w:tc>
      </w:tr>
      <w:tr w:rsidR="001E4950" w:rsidRPr="001E4950" w:rsidTr="001E4950">
        <w:tc>
          <w:tcPr>
            <w:tcW w:w="1417" w:type="dxa"/>
          </w:tcPr>
          <w:p w:rsidR="001E4950" w:rsidRPr="001E4950" w:rsidRDefault="001E4950" w:rsidP="00A909FA">
            <w:pPr>
              <w:numPr>
                <w:ilvl w:val="0"/>
                <w:numId w:val="91"/>
              </w:numPr>
              <w:suppressAutoHyphens/>
              <w:spacing w:after="200" w:line="240" w:lineRule="auto"/>
              <w:ind w:left="473"/>
              <w:contextualSpacing/>
              <w:jc w:val="left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E4950" w:rsidRPr="001E4950" w:rsidRDefault="00A41F65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Значение правильного выбора обуви для здоровья человека.</w:t>
            </w:r>
          </w:p>
        </w:tc>
        <w:tc>
          <w:tcPr>
            <w:tcW w:w="1701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1</w:t>
            </w:r>
            <w:r w:rsidR="00A41F65">
              <w:rPr>
                <w:rFonts w:eastAsia="Calibri"/>
                <w:b/>
                <w:bCs/>
                <w:spacing w:val="0"/>
                <w:sz w:val="24"/>
                <w:szCs w:val="24"/>
              </w:rPr>
              <w:t>,5</w:t>
            </w:r>
          </w:p>
        </w:tc>
      </w:tr>
    </w:tbl>
    <w:p w:rsidR="006102CC" w:rsidRDefault="006102CC">
      <w:pPr>
        <w:spacing w:after="200" w:line="276" w:lineRule="auto"/>
        <w:ind w:left="0" w:firstLine="0"/>
        <w:jc w:val="left"/>
        <w:rPr>
          <w:spacing w:val="0"/>
          <w:sz w:val="24"/>
          <w:szCs w:val="24"/>
        </w:rPr>
        <w:sectPr w:rsidR="006102CC" w:rsidSect="00232DD5">
          <w:footerReference w:type="default" r:id="rId8"/>
          <w:pgSz w:w="11906" w:h="16838"/>
          <w:pgMar w:top="709" w:right="851" w:bottom="851" w:left="1134" w:header="709" w:footer="709" w:gutter="0"/>
          <w:cols w:space="708"/>
          <w:titlePg/>
          <w:docGrid w:linePitch="381"/>
        </w:sectPr>
      </w:pPr>
    </w:p>
    <w:p w:rsidR="006102CC" w:rsidRDefault="006102CC" w:rsidP="006102CC">
      <w:pPr>
        <w:spacing w:after="200" w:line="276" w:lineRule="auto"/>
        <w:ind w:left="0" w:firstLine="0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Приложение №1 к рабочей программе</w:t>
      </w:r>
    </w:p>
    <w:p w:rsidR="00011E79" w:rsidRDefault="00011E79" w:rsidP="00011E79">
      <w:pPr>
        <w:spacing w:after="200" w:line="276" w:lineRule="auto"/>
        <w:ind w:left="0" w:firstLine="0"/>
        <w:jc w:val="center"/>
        <w:rPr>
          <w:b/>
          <w:spacing w:val="0"/>
          <w:sz w:val="24"/>
          <w:szCs w:val="24"/>
        </w:rPr>
      </w:pPr>
      <w:r w:rsidRPr="00011E79">
        <w:rPr>
          <w:b/>
          <w:spacing w:val="0"/>
          <w:sz w:val="24"/>
          <w:szCs w:val="24"/>
        </w:rPr>
        <w:t>КАЛЕ</w:t>
      </w:r>
      <w:r w:rsidR="00E711FA">
        <w:rPr>
          <w:b/>
          <w:spacing w:val="0"/>
          <w:sz w:val="24"/>
          <w:szCs w:val="24"/>
        </w:rPr>
        <w:t>НДАРНО-ТЕМАТИЧЕСКОЕ ПЛАНИРОВАНИЕ</w:t>
      </w:r>
    </w:p>
    <w:tbl>
      <w:tblPr>
        <w:tblStyle w:val="19"/>
        <w:tblpPr w:leftFromText="180" w:rightFromText="180" w:vertAnchor="text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277"/>
        <w:gridCol w:w="5953"/>
        <w:gridCol w:w="1134"/>
        <w:gridCol w:w="1277"/>
        <w:gridCol w:w="5244"/>
        <w:gridCol w:w="850"/>
      </w:tblGrid>
      <w:tr w:rsidR="004D7DDF" w:rsidRPr="001E4950" w:rsidTr="00283AC0">
        <w:tc>
          <w:tcPr>
            <w:tcW w:w="15735" w:type="dxa"/>
            <w:gridSpan w:val="6"/>
          </w:tcPr>
          <w:p w:rsidR="004D7DDF" w:rsidRPr="001E4950" w:rsidRDefault="006D1984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6</w:t>
            </w:r>
            <w:r w:rsidR="004D7DDF">
              <w:rPr>
                <w:rFonts w:eastAsia="Calibri"/>
                <w:b/>
                <w:bCs/>
                <w:spacing w:val="0"/>
                <w:sz w:val="24"/>
                <w:szCs w:val="24"/>
              </w:rPr>
              <w:t xml:space="preserve"> класс</w:t>
            </w:r>
          </w:p>
        </w:tc>
      </w:tr>
      <w:tr w:rsidR="004D7DDF" w:rsidRPr="001E4950" w:rsidTr="00283AC0">
        <w:tc>
          <w:tcPr>
            <w:tcW w:w="1277" w:type="dxa"/>
          </w:tcPr>
          <w:p w:rsidR="004D7DDF" w:rsidRPr="001E4950" w:rsidRDefault="004D7DDF" w:rsidP="00A909FA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1E4950">
              <w:rPr>
                <w:rFonts w:eastAsia="Calibri"/>
                <w:b/>
                <w:bCs/>
                <w:spacing w:val="0"/>
                <w:sz w:val="24"/>
                <w:szCs w:val="24"/>
              </w:rPr>
              <w:t>№</w:t>
            </w:r>
          </w:p>
        </w:tc>
        <w:tc>
          <w:tcPr>
            <w:tcW w:w="5953" w:type="dxa"/>
            <w:vAlign w:val="center"/>
          </w:tcPr>
          <w:p w:rsidR="004D7DDF" w:rsidRPr="001E4950" w:rsidRDefault="004D7DDF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1E4950">
              <w:rPr>
                <w:rFonts w:eastAsia="Calibri"/>
                <w:b/>
                <w:bCs/>
                <w:spacing w:val="0"/>
                <w:sz w:val="24"/>
                <w:szCs w:val="24"/>
              </w:rPr>
              <w:t>Тема занятия (в сопровождении учителя)</w:t>
            </w:r>
          </w:p>
        </w:tc>
        <w:tc>
          <w:tcPr>
            <w:tcW w:w="1134" w:type="dxa"/>
          </w:tcPr>
          <w:p w:rsidR="004D7DDF" w:rsidRPr="001E4950" w:rsidRDefault="004D7DDF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1E4950">
              <w:rPr>
                <w:rFonts w:eastAsia="Calibri"/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  <w:tc>
          <w:tcPr>
            <w:tcW w:w="1277" w:type="dxa"/>
          </w:tcPr>
          <w:p w:rsidR="004D7DDF" w:rsidRPr="001E4950" w:rsidRDefault="004D7DDF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1E4950">
              <w:rPr>
                <w:rFonts w:eastAsia="Calibri"/>
                <w:b/>
                <w:bCs/>
                <w:spacing w:val="0"/>
                <w:sz w:val="24"/>
                <w:szCs w:val="24"/>
              </w:rPr>
              <w:t xml:space="preserve">Дата </w:t>
            </w:r>
          </w:p>
        </w:tc>
        <w:tc>
          <w:tcPr>
            <w:tcW w:w="5244" w:type="dxa"/>
          </w:tcPr>
          <w:p w:rsidR="004D7DDF" w:rsidRPr="001E4950" w:rsidRDefault="004D7DDF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1E4950">
              <w:rPr>
                <w:rFonts w:eastAsia="Calibri"/>
                <w:b/>
                <w:bCs/>
                <w:spacing w:val="0"/>
                <w:sz w:val="24"/>
                <w:szCs w:val="24"/>
              </w:rPr>
              <w:t>Тема занятия (самостоятельное изучение)</w:t>
            </w:r>
          </w:p>
        </w:tc>
        <w:tc>
          <w:tcPr>
            <w:tcW w:w="850" w:type="dxa"/>
          </w:tcPr>
          <w:p w:rsidR="004D7DDF" w:rsidRPr="001E4950" w:rsidRDefault="004D7DDF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1E4950">
              <w:rPr>
                <w:rFonts w:eastAsia="Calibri"/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</w:tr>
      <w:tr w:rsidR="004D7DDF" w:rsidRPr="001E4950" w:rsidTr="00892FE7">
        <w:tc>
          <w:tcPr>
            <w:tcW w:w="15735" w:type="dxa"/>
            <w:gridSpan w:val="6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jc w:val="center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88778F">
              <w:rPr>
                <w:rFonts w:eastAsia="Arial Unicode MS"/>
                <w:b/>
                <w:spacing w:val="0"/>
                <w:kern w:val="1"/>
                <w:sz w:val="24"/>
                <w:szCs w:val="24"/>
                <w:lang w:eastAsia="ar-SA"/>
              </w:rPr>
              <w:t>Охрана здоровья</w:t>
            </w:r>
          </w:p>
        </w:tc>
      </w:tr>
      <w:tr w:rsidR="004D7DDF" w:rsidRPr="001E4950" w:rsidTr="00283AC0">
        <w:tc>
          <w:tcPr>
            <w:tcW w:w="1277" w:type="dxa"/>
          </w:tcPr>
          <w:p w:rsidR="004D7DDF" w:rsidRPr="001E4950" w:rsidRDefault="004D7DDF" w:rsidP="00A909F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Виды медицинской помощи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: доврачебная и врачебная.</w:t>
            </w:r>
          </w:p>
        </w:tc>
        <w:tc>
          <w:tcPr>
            <w:tcW w:w="850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D7DDF" w:rsidRPr="001E4950" w:rsidTr="00283AC0">
        <w:tc>
          <w:tcPr>
            <w:tcW w:w="1277" w:type="dxa"/>
          </w:tcPr>
          <w:p w:rsidR="004D7DDF" w:rsidRPr="001E4950" w:rsidRDefault="004D7DDF" w:rsidP="00A909F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Виды доврачебной помощи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Способы измерения температуры тела. Обработка ран, порезов и ссадин с применением специальных средств (раствора йода, бриллиантового зеленого («зеленки»). </w:t>
            </w:r>
          </w:p>
        </w:tc>
        <w:tc>
          <w:tcPr>
            <w:tcW w:w="850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D7DDF" w:rsidRPr="001E4950" w:rsidTr="00283AC0">
        <w:tc>
          <w:tcPr>
            <w:tcW w:w="1277" w:type="dxa"/>
          </w:tcPr>
          <w:p w:rsidR="004D7DDF" w:rsidRPr="001E4950" w:rsidRDefault="004D7DDF" w:rsidP="00A909F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Профилактические средства для предупреждения вирусных и простудных заболеваний.</w:t>
            </w:r>
          </w:p>
        </w:tc>
        <w:tc>
          <w:tcPr>
            <w:tcW w:w="850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D7DDF" w:rsidRPr="001E4950" w:rsidTr="00283AC0">
        <w:tc>
          <w:tcPr>
            <w:tcW w:w="1277" w:type="dxa"/>
          </w:tcPr>
          <w:p w:rsidR="004D7DDF" w:rsidRPr="001E4950" w:rsidRDefault="004D7DDF" w:rsidP="00A909F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Лекарственные растения и лекарственные препараты первой необходимости в домашней аптечке. 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Виды, названия, способы хранения. </w:t>
            </w:r>
          </w:p>
        </w:tc>
        <w:tc>
          <w:tcPr>
            <w:tcW w:w="1134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Самолечение и его негативные последствия.</w:t>
            </w:r>
          </w:p>
        </w:tc>
        <w:tc>
          <w:tcPr>
            <w:tcW w:w="850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4D7DDF" w:rsidRPr="001E4950" w:rsidTr="00283AC0">
        <w:tc>
          <w:tcPr>
            <w:tcW w:w="1277" w:type="dxa"/>
          </w:tcPr>
          <w:p w:rsidR="004D7DDF" w:rsidRPr="001E4950" w:rsidRDefault="004D7DDF" w:rsidP="00A909F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Первая помощь. 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Первая помощь при ушибах и травмах. Первая помощь при обморожениях, отравлениях, солнечном ударе. </w:t>
            </w:r>
          </w:p>
        </w:tc>
        <w:tc>
          <w:tcPr>
            <w:tcW w:w="1134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Меры по предупреждению несчастных случаев в быту.</w:t>
            </w: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0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4D7DDF" w:rsidRPr="001E4950" w:rsidTr="00283AC0">
        <w:tc>
          <w:tcPr>
            <w:tcW w:w="1277" w:type="dxa"/>
          </w:tcPr>
          <w:p w:rsidR="004D7DDF" w:rsidRPr="001E4950" w:rsidRDefault="004D7DDF" w:rsidP="00A909F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Уход за больным на дому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: переодевание, умывание, кормление больного. </w:t>
            </w:r>
          </w:p>
        </w:tc>
        <w:tc>
          <w:tcPr>
            <w:tcW w:w="1134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Уход за больным на дому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: переодевание, умывание, кормление больного. </w:t>
            </w:r>
          </w:p>
        </w:tc>
        <w:tc>
          <w:tcPr>
            <w:tcW w:w="850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4D7DDF" w:rsidRPr="001E4950" w:rsidTr="00283AC0">
        <w:tc>
          <w:tcPr>
            <w:tcW w:w="1277" w:type="dxa"/>
          </w:tcPr>
          <w:p w:rsidR="004D7DDF" w:rsidRPr="001E4950" w:rsidRDefault="004D7DDF" w:rsidP="00A909F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Виды врачебной помощи на дому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Вызов врача на дом. Медицинские показания для вызова врача на дом. Вызов «скорой» или неотложной помощи. </w:t>
            </w:r>
          </w:p>
        </w:tc>
        <w:tc>
          <w:tcPr>
            <w:tcW w:w="1134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Госпитализация. Амбулаторный прием.</w:t>
            </w:r>
          </w:p>
        </w:tc>
        <w:tc>
          <w:tcPr>
            <w:tcW w:w="850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4D7DDF" w:rsidRPr="001E4950" w:rsidTr="00283AC0">
        <w:tc>
          <w:tcPr>
            <w:tcW w:w="1277" w:type="dxa"/>
          </w:tcPr>
          <w:p w:rsidR="004D7DDF" w:rsidRPr="001E4950" w:rsidRDefault="004D7DDF" w:rsidP="00A909F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Документы, подтверждающие нетрудоспособность: 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справка и листок нетрудоспособности. </w:t>
            </w:r>
          </w:p>
        </w:tc>
        <w:tc>
          <w:tcPr>
            <w:tcW w:w="1134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Документы, подтверждающие нетрудоспособность: 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справка и листок нетрудоспособности. </w:t>
            </w:r>
          </w:p>
        </w:tc>
        <w:tc>
          <w:tcPr>
            <w:tcW w:w="850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4D7DDF" w:rsidRPr="001E4950" w:rsidTr="00AF6620">
        <w:tc>
          <w:tcPr>
            <w:tcW w:w="15735" w:type="dxa"/>
            <w:gridSpan w:val="6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contextualSpacing/>
              <w:jc w:val="center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Жилище</w:t>
            </w:r>
          </w:p>
        </w:tc>
      </w:tr>
      <w:tr w:rsidR="004D7DDF" w:rsidRPr="001E4950" w:rsidTr="00283AC0">
        <w:tc>
          <w:tcPr>
            <w:tcW w:w="1277" w:type="dxa"/>
          </w:tcPr>
          <w:p w:rsidR="004D7DDF" w:rsidRPr="001E4950" w:rsidRDefault="004D7DDF" w:rsidP="00A909F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Общее представление о доме. 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Типы жилых помещений в городе и сельской местности. </w:t>
            </w:r>
          </w:p>
        </w:tc>
        <w:tc>
          <w:tcPr>
            <w:tcW w:w="1134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Виды жилья: собственное и государственное. Домашний почтовый адрес. </w:t>
            </w:r>
          </w:p>
        </w:tc>
        <w:tc>
          <w:tcPr>
            <w:tcW w:w="850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4D7DDF" w:rsidRPr="001E4950" w:rsidTr="00283AC0">
        <w:tc>
          <w:tcPr>
            <w:tcW w:w="1277" w:type="dxa"/>
          </w:tcPr>
          <w:p w:rsidR="004D7DDF" w:rsidRPr="001E4950" w:rsidRDefault="004D7DDF" w:rsidP="00A909F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Коммунальные удобства в городе и сельской местности. Общие коммунальные удобства в многоквартирных домах (лифт, мусоропр</w:t>
            </w:r>
            <w:r w:rsidR="006D1984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овод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134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Общие коммунальные удобства в многоквартирных домах (домофон, почтовые ящики).</w:t>
            </w:r>
          </w:p>
        </w:tc>
        <w:tc>
          <w:tcPr>
            <w:tcW w:w="850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4D7DDF" w:rsidRPr="001E4950" w:rsidTr="00283AC0">
        <w:tc>
          <w:tcPr>
            <w:tcW w:w="1277" w:type="dxa"/>
          </w:tcPr>
          <w:p w:rsidR="004D7DDF" w:rsidRPr="001E4950" w:rsidRDefault="004D7DDF" w:rsidP="00A909F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Комнатные растения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. Виды комнатных растений. Особенности ухода: полив, подкормка, температурный и световой режим</w:t>
            </w:r>
            <w:r w:rsidR="006D1984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Горшки и кашпо для комнатных растений.</w:t>
            </w:r>
          </w:p>
        </w:tc>
        <w:tc>
          <w:tcPr>
            <w:tcW w:w="850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4D7DDF" w:rsidRPr="001E4950" w:rsidTr="00283AC0">
        <w:tc>
          <w:tcPr>
            <w:tcW w:w="1277" w:type="dxa"/>
          </w:tcPr>
          <w:p w:rsidR="004D7DDF" w:rsidRPr="001E4950" w:rsidRDefault="004D7DDF" w:rsidP="00A909F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Домашние животные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. Со</w:t>
            </w:r>
            <w:r w:rsidR="006D1984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держание животных (собак, кошек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) в городской квартире: кормление, выгул, уход за внешним видом и здоровьем домашнего питомца. </w:t>
            </w:r>
          </w:p>
        </w:tc>
        <w:tc>
          <w:tcPr>
            <w:tcW w:w="1134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Домашние животные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Содержание животных (птиц) в городской квартире: кормление, выгул, уход за внешним видом и здоровьем домашнего питомца. </w:t>
            </w:r>
          </w:p>
        </w:tc>
        <w:tc>
          <w:tcPr>
            <w:tcW w:w="850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4D7DDF" w:rsidRPr="001E4950" w:rsidTr="00283AC0">
        <w:tc>
          <w:tcPr>
            <w:tcW w:w="1277" w:type="dxa"/>
          </w:tcPr>
          <w:p w:rsidR="004D7DDF" w:rsidRPr="001E4950" w:rsidRDefault="004D7DDF" w:rsidP="00A909F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Домашние животные и птицы в сельской местности: виды домашних животных, особенности содержания и уход. </w:t>
            </w:r>
          </w:p>
        </w:tc>
        <w:tc>
          <w:tcPr>
            <w:tcW w:w="1134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Наиболее распространенные болезни некоторых животных. Ветеринарная служба.</w:t>
            </w:r>
          </w:p>
        </w:tc>
        <w:tc>
          <w:tcPr>
            <w:tcW w:w="850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4D7DDF" w:rsidRPr="001E4950" w:rsidTr="00283AC0">
        <w:tc>
          <w:tcPr>
            <w:tcW w:w="1277" w:type="dxa"/>
          </w:tcPr>
          <w:p w:rsidR="004D7DDF" w:rsidRPr="001E4950" w:rsidRDefault="004D7DDF" w:rsidP="00A909F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Планировка жилища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Виды жилых комнат: гостиная, спальня, детская комната. </w:t>
            </w:r>
          </w:p>
        </w:tc>
        <w:tc>
          <w:tcPr>
            <w:tcW w:w="1134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Виды нежилых помещений: кухня, ванная комната, санузел. </w:t>
            </w:r>
          </w:p>
        </w:tc>
        <w:tc>
          <w:tcPr>
            <w:tcW w:w="850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4D7DDF" w:rsidRPr="001E4950" w:rsidTr="00283AC0">
        <w:tc>
          <w:tcPr>
            <w:tcW w:w="1277" w:type="dxa"/>
          </w:tcPr>
          <w:p w:rsidR="004D7DDF" w:rsidRPr="001E4950" w:rsidRDefault="004D7DDF" w:rsidP="00A909F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Назначение жилых комнат и нежилых (подсобных) помещений. </w:t>
            </w:r>
          </w:p>
        </w:tc>
        <w:tc>
          <w:tcPr>
            <w:tcW w:w="1134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Назначение жилых комнат и нежилых (подсобных) помещений. </w:t>
            </w:r>
          </w:p>
        </w:tc>
        <w:tc>
          <w:tcPr>
            <w:tcW w:w="850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4D7DDF" w:rsidRPr="001E4950" w:rsidTr="00283AC0">
        <w:tc>
          <w:tcPr>
            <w:tcW w:w="1277" w:type="dxa"/>
          </w:tcPr>
          <w:p w:rsidR="004D7DDF" w:rsidRPr="001E4950" w:rsidRDefault="004D7DDF" w:rsidP="00A909F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Кухня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Нагревательные приборы: </w:t>
            </w:r>
            <w:r w:rsidR="006D1984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виды плит в городской квартире.</w:t>
            </w:r>
          </w:p>
        </w:tc>
        <w:tc>
          <w:tcPr>
            <w:tcW w:w="1134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4D7DDF" w:rsidRPr="004D7DDF" w:rsidRDefault="006D1984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Пе</w:t>
            </w:r>
            <w:r w:rsidR="004D7DDF"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чь и плита в сельской местности; микроволновые печи. </w:t>
            </w:r>
          </w:p>
        </w:tc>
        <w:tc>
          <w:tcPr>
            <w:tcW w:w="850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4D7DDF" w:rsidRPr="001E4950" w:rsidTr="00283AC0">
        <w:tc>
          <w:tcPr>
            <w:tcW w:w="1277" w:type="dxa"/>
          </w:tcPr>
          <w:p w:rsidR="004D7DDF" w:rsidRPr="001E4950" w:rsidRDefault="004D7DDF" w:rsidP="00A909F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Правила техники безопасности пользования нагревательными приборами. </w:t>
            </w:r>
          </w:p>
        </w:tc>
        <w:tc>
          <w:tcPr>
            <w:tcW w:w="1134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Правила техники безопасности пользования нагревательными приборами. </w:t>
            </w:r>
          </w:p>
        </w:tc>
        <w:tc>
          <w:tcPr>
            <w:tcW w:w="850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4D7DDF" w:rsidRPr="001E4950" w:rsidTr="00283AC0">
        <w:tc>
          <w:tcPr>
            <w:tcW w:w="1277" w:type="dxa"/>
          </w:tcPr>
          <w:p w:rsidR="004D7DDF" w:rsidRPr="001E4950" w:rsidRDefault="004D7DDF" w:rsidP="00A909F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Электробытовые приборы на </w:t>
            </w:r>
            <w:r w:rsidR="006D1984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кухне (холодильник, морозильник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.): назначение, правила использования и ухода, техника безопасности. </w:t>
            </w:r>
          </w:p>
        </w:tc>
        <w:tc>
          <w:tcPr>
            <w:tcW w:w="1134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Электробытовые приборы на кухне (</w:t>
            </w:r>
            <w:r w:rsidR="006D1984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мясорубка, овощерезка): 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назначение, правила использования и ухода, техника безопасности. </w:t>
            </w:r>
          </w:p>
        </w:tc>
        <w:tc>
          <w:tcPr>
            <w:tcW w:w="850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4D7DDF" w:rsidRPr="001E4950" w:rsidTr="00283AC0">
        <w:tc>
          <w:tcPr>
            <w:tcW w:w="1277" w:type="dxa"/>
          </w:tcPr>
          <w:p w:rsidR="004D7DDF" w:rsidRPr="001E4950" w:rsidRDefault="004D7DDF" w:rsidP="00A909F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Кухонная утварь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Правила гигиены и хранения. Деревянный инвентарь. </w:t>
            </w:r>
          </w:p>
        </w:tc>
        <w:tc>
          <w:tcPr>
            <w:tcW w:w="1134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Уход за деревянными изделиями. </w:t>
            </w:r>
          </w:p>
        </w:tc>
        <w:tc>
          <w:tcPr>
            <w:tcW w:w="850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4D7DDF" w:rsidRPr="001E4950" w:rsidTr="00283AC0">
        <w:tc>
          <w:tcPr>
            <w:tcW w:w="1277" w:type="dxa"/>
          </w:tcPr>
          <w:p w:rsidR="004D7DDF" w:rsidRPr="001E4950" w:rsidRDefault="004D7DDF" w:rsidP="00A909F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Кухонная посуда: виды, функциональное назначение, правила ухода. Предметы для сервировки стола: назначение, уход. </w:t>
            </w:r>
          </w:p>
        </w:tc>
        <w:tc>
          <w:tcPr>
            <w:tcW w:w="1134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Посуда для сыпучих продуктов и уход за ней.</w:t>
            </w:r>
            <w:r w:rsidRPr="004D7DDF">
              <w:rPr>
                <w:rFonts w:eastAsia="Arial Unicode MS"/>
                <w:color w:val="FF0000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0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4D7DDF" w:rsidRPr="001E4950" w:rsidTr="00283AC0">
        <w:tc>
          <w:tcPr>
            <w:tcW w:w="1277" w:type="dxa"/>
          </w:tcPr>
          <w:p w:rsidR="004D7DDF" w:rsidRPr="001E4950" w:rsidRDefault="004D7DDF" w:rsidP="00A909F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Кухонное белье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:</w:t>
            </w: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полотенца, скатерти, салфетки. Материал, из которого изготовлено кухонное б</w:t>
            </w:r>
            <w:r w:rsidR="006D1984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елье (льняной, хлопчатобумажный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). Правила ухода и хранения. </w:t>
            </w:r>
          </w:p>
        </w:tc>
        <w:tc>
          <w:tcPr>
            <w:tcW w:w="1134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Кухонное белье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:</w:t>
            </w: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полотенца, скатерти, салфетки. Материал, из которого изготовлено кухонное белье (смесовая ткань). Правила ухода и хранения. </w:t>
            </w:r>
          </w:p>
        </w:tc>
        <w:tc>
          <w:tcPr>
            <w:tcW w:w="850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4D7DDF" w:rsidRPr="001E4950" w:rsidTr="00283AC0">
        <w:tc>
          <w:tcPr>
            <w:tcW w:w="1277" w:type="dxa"/>
          </w:tcPr>
          <w:p w:rsidR="004D7DDF" w:rsidRPr="001E4950" w:rsidRDefault="004D7DDF" w:rsidP="00A909F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Кухонная мебель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: названия, назначение. </w:t>
            </w:r>
          </w:p>
        </w:tc>
        <w:tc>
          <w:tcPr>
            <w:tcW w:w="1134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Кухонная мебель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: названия, назначение. </w:t>
            </w:r>
          </w:p>
        </w:tc>
        <w:tc>
          <w:tcPr>
            <w:tcW w:w="850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4D7DDF" w:rsidRPr="001E4950" w:rsidTr="00283AC0">
        <w:tc>
          <w:tcPr>
            <w:tcW w:w="1277" w:type="dxa"/>
          </w:tcPr>
          <w:p w:rsidR="004D7DDF" w:rsidRPr="001E4950" w:rsidRDefault="004D7DDF" w:rsidP="00A909F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Санузел и ванная комната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Оборудование ванной комнаты и санузла, его назначение. </w:t>
            </w:r>
          </w:p>
        </w:tc>
        <w:tc>
          <w:tcPr>
            <w:tcW w:w="1134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Правила безопасного поведения в ванной комнате.</w:t>
            </w:r>
          </w:p>
        </w:tc>
        <w:tc>
          <w:tcPr>
            <w:tcW w:w="850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4D7DDF" w:rsidRPr="001E4950" w:rsidTr="00283AC0">
        <w:tc>
          <w:tcPr>
            <w:tcW w:w="1277" w:type="dxa"/>
          </w:tcPr>
          <w:p w:rsidR="004D7DDF" w:rsidRPr="001E4950" w:rsidRDefault="004D7DDF" w:rsidP="00A909F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Электробытовые приборы в ванной комнате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: стиральные машины, фены для сушки волос. Правила по</w:t>
            </w:r>
            <w:r w:rsidR="006D1984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льзования стиральными машинами.</w:t>
            </w:r>
          </w:p>
        </w:tc>
        <w:tc>
          <w:tcPr>
            <w:tcW w:w="1134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4D7DDF" w:rsidRPr="004D7DDF" w:rsidRDefault="006D1984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С</w:t>
            </w:r>
            <w:r w:rsidR="004D7DDF"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тиральные средства для машин (порошки, отбеливатели, кондиционеры), условные обозначения на упаковках. </w:t>
            </w:r>
          </w:p>
        </w:tc>
        <w:tc>
          <w:tcPr>
            <w:tcW w:w="850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4D7DDF" w:rsidRPr="001E4950" w:rsidTr="00283AC0">
        <w:tc>
          <w:tcPr>
            <w:tcW w:w="1277" w:type="dxa"/>
          </w:tcPr>
          <w:p w:rsidR="004D7DDF" w:rsidRPr="001E4950" w:rsidRDefault="004D7DDF" w:rsidP="00A909F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Правила пользования стиральными машинами. Техника безопасности.</w:t>
            </w:r>
            <w:r w:rsidRPr="004D7DDF">
              <w:rPr>
                <w:rFonts w:eastAsia="Arial Unicode MS"/>
                <w:color w:val="FF0000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Ручная стирка белья: замачивание, кипячение, полоскание. </w:t>
            </w:r>
          </w:p>
        </w:tc>
        <w:tc>
          <w:tcPr>
            <w:tcW w:w="850" w:type="dxa"/>
          </w:tcPr>
          <w:p w:rsidR="004D7DDF" w:rsidRPr="001E4950" w:rsidRDefault="006D1984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4D7DDF" w:rsidRPr="001E4950" w:rsidTr="00283AC0">
        <w:tc>
          <w:tcPr>
            <w:tcW w:w="1277" w:type="dxa"/>
          </w:tcPr>
          <w:p w:rsidR="004D7DDF" w:rsidRPr="001E4950" w:rsidRDefault="004D7DDF" w:rsidP="00A909F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Стиральные средства для ручной стирки. Техника безопасности при использовании моющих средств. </w:t>
            </w:r>
          </w:p>
        </w:tc>
        <w:tc>
          <w:tcPr>
            <w:tcW w:w="1134" w:type="dxa"/>
          </w:tcPr>
          <w:p w:rsidR="004D7DDF" w:rsidRPr="001E4950" w:rsidRDefault="007C00D1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Магазины по продаже электробытовой техники (стиральных машин). </w:t>
            </w:r>
          </w:p>
        </w:tc>
        <w:tc>
          <w:tcPr>
            <w:tcW w:w="850" w:type="dxa"/>
          </w:tcPr>
          <w:p w:rsidR="004D7DDF" w:rsidRPr="001E4950" w:rsidRDefault="007C00D1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4D7DDF" w:rsidRPr="001E4950" w:rsidTr="00283AC0">
        <w:tc>
          <w:tcPr>
            <w:tcW w:w="1277" w:type="dxa"/>
          </w:tcPr>
          <w:p w:rsidR="004D7DDF" w:rsidRPr="001E4950" w:rsidRDefault="004D7DDF" w:rsidP="00A909F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Мебель в жилых помещениях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.</w:t>
            </w:r>
            <w:r w:rsidRPr="004D7DDF">
              <w:rPr>
                <w:rFonts w:eastAsia="Arial Unicode MS"/>
                <w:b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Виды мебели в жилых помещениях и их назначение (мягкая, корпусная). </w:t>
            </w:r>
          </w:p>
        </w:tc>
        <w:tc>
          <w:tcPr>
            <w:tcW w:w="1134" w:type="dxa"/>
          </w:tcPr>
          <w:p w:rsidR="004D7DDF" w:rsidRPr="001E4950" w:rsidRDefault="007C00D1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Уход за мебелью: средства и правила ухода за различными видами мебели. Магазины по продаже различных видов мебели.</w:t>
            </w:r>
            <w:r w:rsidRPr="004D7DDF">
              <w:rPr>
                <w:rFonts w:eastAsia="Arial Unicode MS"/>
                <w:color w:val="FF0000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0" w:type="dxa"/>
          </w:tcPr>
          <w:p w:rsidR="004D7DDF" w:rsidRPr="001E4950" w:rsidRDefault="007C00D1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4D7DDF" w:rsidRPr="001E4950" w:rsidTr="00283AC0">
        <w:tc>
          <w:tcPr>
            <w:tcW w:w="1277" w:type="dxa"/>
          </w:tcPr>
          <w:p w:rsidR="004D7DDF" w:rsidRPr="001E4950" w:rsidRDefault="004D7DDF" w:rsidP="00A909F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Убранство жилых комнат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: зеркала, картины, фотографии; ковры, паласы; светильники. </w:t>
            </w:r>
          </w:p>
        </w:tc>
        <w:tc>
          <w:tcPr>
            <w:tcW w:w="1134" w:type="dxa"/>
          </w:tcPr>
          <w:p w:rsidR="004D7DDF" w:rsidRPr="001E4950" w:rsidRDefault="007C00D1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. Правила ухода за убранством жилых комнат.</w:t>
            </w:r>
          </w:p>
        </w:tc>
        <w:tc>
          <w:tcPr>
            <w:tcW w:w="850" w:type="dxa"/>
          </w:tcPr>
          <w:p w:rsidR="004D7DDF" w:rsidRPr="001E4950" w:rsidRDefault="007C00D1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4D7DDF" w:rsidRPr="001E4950" w:rsidTr="00283AC0">
        <w:tc>
          <w:tcPr>
            <w:tcW w:w="1277" w:type="dxa"/>
          </w:tcPr>
          <w:p w:rsidR="004D7DDF" w:rsidRPr="001E4950" w:rsidRDefault="004D7DDF" w:rsidP="00A909F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Уход за жилищем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Гигиенические требования к жилому помещению и меры по их обеспечению. Виды уборки жилища (сухая, влажная), инвентарь, моющие средства, электробытовые приборы для уборки помещений. </w:t>
            </w:r>
          </w:p>
        </w:tc>
        <w:tc>
          <w:tcPr>
            <w:tcW w:w="1134" w:type="dxa"/>
          </w:tcPr>
          <w:p w:rsidR="004D7DDF" w:rsidRPr="001E4950" w:rsidRDefault="007C00D1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Правила техники безопасности использования чистящих и моющих средств. </w:t>
            </w:r>
          </w:p>
        </w:tc>
        <w:tc>
          <w:tcPr>
            <w:tcW w:w="850" w:type="dxa"/>
          </w:tcPr>
          <w:p w:rsidR="004D7DDF" w:rsidRPr="001E4950" w:rsidRDefault="007C00D1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4D7DDF" w:rsidRPr="001E4950" w:rsidTr="00283AC0">
        <w:tc>
          <w:tcPr>
            <w:tcW w:w="1277" w:type="dxa"/>
          </w:tcPr>
          <w:p w:rsidR="004D7DDF" w:rsidRPr="001E4950" w:rsidRDefault="004D7DDF" w:rsidP="00A909F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Уборка санузла и ванной комнаты. Правила техники безопасности использования бытовых электроприборов по уборке жилого помещения. Уход за различными видами напольных покрытий. </w:t>
            </w:r>
          </w:p>
        </w:tc>
        <w:tc>
          <w:tcPr>
            <w:tcW w:w="1134" w:type="dxa"/>
          </w:tcPr>
          <w:p w:rsidR="004D7DDF" w:rsidRPr="001E4950" w:rsidRDefault="007C00D1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Ежедневная уборка. Сезонная уборка жилых помещений. Подготовка квартиры и дома к зиме и лету.</w:t>
            </w:r>
          </w:p>
        </w:tc>
        <w:tc>
          <w:tcPr>
            <w:tcW w:w="850" w:type="dxa"/>
          </w:tcPr>
          <w:p w:rsidR="004D7DDF" w:rsidRPr="001E4950" w:rsidRDefault="007C00D1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4D7DDF" w:rsidRPr="001E4950" w:rsidTr="00283AC0">
        <w:tc>
          <w:tcPr>
            <w:tcW w:w="1277" w:type="dxa"/>
          </w:tcPr>
          <w:p w:rsidR="004D7DDF" w:rsidRPr="001E4950" w:rsidRDefault="004D7DDF" w:rsidP="00A909F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Насекомые и грызуны в доме</w:t>
            </w: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: виды; вред, приносимый грызунами и насекомыми. Профилактика появления грызунов и насекомых в доме. </w:t>
            </w:r>
          </w:p>
        </w:tc>
        <w:tc>
          <w:tcPr>
            <w:tcW w:w="1134" w:type="dxa"/>
          </w:tcPr>
          <w:p w:rsidR="004D7DDF" w:rsidRPr="001E4950" w:rsidRDefault="007C00D1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Виды химических средств для борьбы с грызунами и насекомыми. </w:t>
            </w:r>
          </w:p>
        </w:tc>
        <w:tc>
          <w:tcPr>
            <w:tcW w:w="850" w:type="dxa"/>
          </w:tcPr>
          <w:p w:rsidR="004D7DDF" w:rsidRPr="001E4950" w:rsidRDefault="007C00D1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4D7DDF" w:rsidRPr="001E4950" w:rsidTr="00283AC0">
        <w:tc>
          <w:tcPr>
            <w:tcW w:w="1277" w:type="dxa"/>
          </w:tcPr>
          <w:p w:rsidR="004D7DDF" w:rsidRPr="001E4950" w:rsidRDefault="004D7DDF" w:rsidP="00A909F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Правила использования ядохимикатов и аэрозолей для профилактики и борьбы с грызунами и насекомыми. </w:t>
            </w:r>
          </w:p>
        </w:tc>
        <w:tc>
          <w:tcPr>
            <w:tcW w:w="1134" w:type="dxa"/>
          </w:tcPr>
          <w:p w:rsidR="004D7DDF" w:rsidRPr="001E4950" w:rsidRDefault="007C00D1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Предупреждение отравлений ядохимикатами. </w:t>
            </w:r>
          </w:p>
        </w:tc>
        <w:tc>
          <w:tcPr>
            <w:tcW w:w="850" w:type="dxa"/>
          </w:tcPr>
          <w:p w:rsidR="004D7DDF" w:rsidRPr="001E4950" w:rsidRDefault="007C00D1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4D7DDF" w:rsidRPr="001E4950" w:rsidTr="00283AC0">
        <w:tc>
          <w:tcPr>
            <w:tcW w:w="1277" w:type="dxa"/>
          </w:tcPr>
          <w:p w:rsidR="004D7DDF" w:rsidRPr="001E4950" w:rsidRDefault="004D7DDF" w:rsidP="00A909F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Городские службы по борьбе с грызунами и насекомыми.</w:t>
            </w:r>
          </w:p>
        </w:tc>
        <w:tc>
          <w:tcPr>
            <w:tcW w:w="1134" w:type="dxa"/>
          </w:tcPr>
          <w:p w:rsidR="004D7DDF" w:rsidRPr="001E4950" w:rsidRDefault="007C00D1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4D7DDF" w:rsidRPr="004D7DDF" w:rsidRDefault="004D7DDF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Городские службы по борьбе с грызунами и насекомыми.</w:t>
            </w:r>
          </w:p>
        </w:tc>
        <w:tc>
          <w:tcPr>
            <w:tcW w:w="850" w:type="dxa"/>
          </w:tcPr>
          <w:p w:rsidR="004D7DDF" w:rsidRPr="001E4950" w:rsidRDefault="007C00D1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4D7DDF" w:rsidRPr="001E4950" w:rsidTr="00283AC0">
        <w:tc>
          <w:tcPr>
            <w:tcW w:w="1277" w:type="dxa"/>
          </w:tcPr>
          <w:p w:rsidR="004D7DDF" w:rsidRPr="001E4950" w:rsidRDefault="004D7DDF" w:rsidP="00A909FA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4D7DDF" w:rsidRDefault="004D7DDF" w:rsidP="00A909FA">
            <w:pPr>
              <w:spacing w:line="240" w:lineRule="auto"/>
              <w:ind w:left="0" w:firstLine="0"/>
            </w:pPr>
            <w:r w:rsidRPr="0088778F">
              <w:rPr>
                <w:rFonts w:eastAsia="Arial Unicode MS"/>
                <w:b/>
                <w:spacing w:val="0"/>
                <w:kern w:val="1"/>
                <w:sz w:val="24"/>
                <w:szCs w:val="24"/>
                <w:lang w:eastAsia="ar-SA"/>
              </w:rPr>
              <w:t>Промежуточная аттестация. Контрольная работа</w:t>
            </w:r>
          </w:p>
        </w:tc>
        <w:tc>
          <w:tcPr>
            <w:tcW w:w="1134" w:type="dxa"/>
          </w:tcPr>
          <w:p w:rsidR="004D7DDF" w:rsidRPr="001E4950" w:rsidRDefault="007C00D1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4D7DDF" w:rsidRPr="001E4950" w:rsidRDefault="004D7DDF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4D7DDF" w:rsidRDefault="007C00D1" w:rsidP="00A909FA">
            <w:pPr>
              <w:spacing w:line="240" w:lineRule="auto"/>
              <w:ind w:left="0" w:firstLine="0"/>
            </w:pPr>
            <w:r w:rsidRPr="004D7DDF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Городские службы по борьбе с грызунами и насекомыми.</w:t>
            </w:r>
          </w:p>
        </w:tc>
        <w:tc>
          <w:tcPr>
            <w:tcW w:w="850" w:type="dxa"/>
          </w:tcPr>
          <w:p w:rsidR="004D7DDF" w:rsidRPr="001E4950" w:rsidRDefault="007C00D1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</w:tbl>
    <w:p w:rsidR="004D7DDF" w:rsidRDefault="004D7DDF" w:rsidP="00011E79">
      <w:pPr>
        <w:spacing w:after="200" w:line="276" w:lineRule="auto"/>
        <w:ind w:left="0" w:firstLine="0"/>
        <w:jc w:val="center"/>
        <w:rPr>
          <w:b/>
          <w:spacing w:val="0"/>
          <w:sz w:val="24"/>
          <w:szCs w:val="24"/>
        </w:rPr>
      </w:pPr>
    </w:p>
    <w:p w:rsidR="006102CC" w:rsidRPr="00776D0A" w:rsidRDefault="006102CC" w:rsidP="00E711FA">
      <w:pPr>
        <w:tabs>
          <w:tab w:val="left" w:pos="9855"/>
        </w:tabs>
        <w:ind w:left="0" w:firstLine="0"/>
        <w:rPr>
          <w:sz w:val="24"/>
          <w:szCs w:val="24"/>
        </w:rPr>
      </w:pPr>
    </w:p>
    <w:tbl>
      <w:tblPr>
        <w:tblStyle w:val="19"/>
        <w:tblpPr w:leftFromText="180" w:rightFromText="180" w:vertAnchor="text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277"/>
        <w:gridCol w:w="5953"/>
        <w:gridCol w:w="1134"/>
        <w:gridCol w:w="1277"/>
        <w:gridCol w:w="5244"/>
        <w:gridCol w:w="850"/>
      </w:tblGrid>
      <w:tr w:rsidR="004D7DDF" w:rsidRPr="001E4950" w:rsidTr="00BC1DEC">
        <w:tc>
          <w:tcPr>
            <w:tcW w:w="15735" w:type="dxa"/>
            <w:gridSpan w:val="6"/>
          </w:tcPr>
          <w:p w:rsidR="004D7DDF" w:rsidRPr="001E4950" w:rsidRDefault="004D7DDF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7 класс</w:t>
            </w:r>
          </w:p>
        </w:tc>
      </w:tr>
      <w:bookmarkEnd w:id="0"/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1E4950">
              <w:rPr>
                <w:rFonts w:eastAsia="Calibri"/>
                <w:b/>
                <w:bCs/>
                <w:spacing w:val="0"/>
                <w:sz w:val="24"/>
                <w:szCs w:val="24"/>
              </w:rPr>
              <w:t>№</w:t>
            </w:r>
          </w:p>
        </w:tc>
        <w:tc>
          <w:tcPr>
            <w:tcW w:w="5953" w:type="dxa"/>
            <w:vAlign w:val="center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1E4950">
              <w:rPr>
                <w:rFonts w:eastAsia="Calibri"/>
                <w:b/>
                <w:bCs/>
                <w:spacing w:val="0"/>
                <w:sz w:val="24"/>
                <w:szCs w:val="24"/>
              </w:rPr>
              <w:t>Тема занятия (в сопровождении учителя)</w:t>
            </w:r>
          </w:p>
        </w:tc>
        <w:tc>
          <w:tcPr>
            <w:tcW w:w="1134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1E4950">
              <w:rPr>
                <w:rFonts w:eastAsia="Calibri"/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  <w:tc>
          <w:tcPr>
            <w:tcW w:w="1277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1E4950">
              <w:rPr>
                <w:rFonts w:eastAsia="Calibri"/>
                <w:b/>
                <w:bCs/>
                <w:spacing w:val="0"/>
                <w:sz w:val="24"/>
                <w:szCs w:val="24"/>
              </w:rPr>
              <w:t xml:space="preserve">Дата </w:t>
            </w:r>
          </w:p>
        </w:tc>
        <w:tc>
          <w:tcPr>
            <w:tcW w:w="5244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1E4950">
              <w:rPr>
                <w:rFonts w:eastAsia="Calibri"/>
                <w:b/>
                <w:bCs/>
                <w:spacing w:val="0"/>
                <w:sz w:val="24"/>
                <w:szCs w:val="24"/>
              </w:rPr>
              <w:t>Тема занятия (самостоятельное изучение)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1E4950">
              <w:rPr>
                <w:rFonts w:eastAsia="Calibri"/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</w:tr>
      <w:tr w:rsidR="001E4950" w:rsidRPr="001E4950" w:rsidTr="001E4950">
        <w:tc>
          <w:tcPr>
            <w:tcW w:w="15735" w:type="dxa"/>
            <w:gridSpan w:val="6"/>
          </w:tcPr>
          <w:p w:rsidR="001E4950" w:rsidRPr="001E4950" w:rsidRDefault="001E4950" w:rsidP="00A909FA">
            <w:pPr>
              <w:suppressAutoHyphens/>
              <w:spacing w:line="240" w:lineRule="auto"/>
              <w:ind w:left="720" w:firstLine="0"/>
              <w:contextualSpacing/>
              <w:jc w:val="center"/>
              <w:rPr>
                <w:rFonts w:eastAsia="Arial Unicode MS"/>
                <w:b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bCs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Одежда и обувь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Одежда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Виды одежды в </w:t>
            </w:r>
            <w:r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зависимости от пола и возраста</w:t>
            </w: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Одежда</w:t>
            </w:r>
            <w:r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Виды одежды в зависимости от 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назначения (деловая, праздничная, спортивная и т.д.).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Одежда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Виды одежды в зависимости способа ношения (верхняя, нижняя).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Одежда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Виды одежды в зависимости </w:t>
            </w:r>
            <w:r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от 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сезона </w:t>
            </w:r>
            <w:r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(летняя, зимняя, демисезонная).</w:t>
            </w: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Одежда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Виды одежды в зависимости </w:t>
            </w:r>
            <w:r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от 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вида тканей.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Особенности разных видов одежды.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Головные уборы: виды. </w:t>
            </w: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Головные уборы: назначение.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Роль одежды и головных уборов для сохранения здоровья человека.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Магазины по продаже различных видов одежды.</w:t>
            </w: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Магазины по продаже различных видов одежды.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Значение опрятного вида человека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Уход за одеждой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Уход за одеждой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Хранение одежды: места для хранения разных видов одежды; правила хранения.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Предупреждение появление вредителей на одежде (моли). </w:t>
            </w: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Предупреждение появление вредителей на одежде (моли).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Правила и приемы повседневного ухода за одеждой: стирка, глажение.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Правила и приемы повседневного ухода за одеждой: </w:t>
            </w:r>
            <w:r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чистка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Правила и приемы повседневного ухода за одеждой: починка.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Ручная и машинная стирка изделий.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Чтение условных обозначений на этикетках по стирке белья. </w:t>
            </w: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Чтение условных обозначений на этикетках по стирке белья.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Правила сушки белья из различных тканей.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Чтение условных обозначений на этикетках. </w:t>
            </w: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Чтение условных обозначений на этикетках.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Электробытовые приборы для глажения: виды утюгов, правила использования.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Глажение изделий из различных видов тканей. </w:t>
            </w: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Глажение изделий из различных видов тканей.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Правила и приемы глажения белья, брюк.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Правила и приемы глажения спортивной одежды.</w:t>
            </w: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Правила и приемы глажения спортивной одежды.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Правила и приемы глажения блузок и рубашек.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Прави</w:t>
            </w:r>
            <w:r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ла пришивания пуговиц, крючков.</w:t>
            </w: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Правила пришивания </w:t>
            </w:r>
            <w:r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петель.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Зашивание распоровшегося шва.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Продлен</w:t>
            </w:r>
            <w:r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ие срока службы одежды: штопка.</w:t>
            </w: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Продление срока службы одежды: наложение заплат.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Выведение пятен в домашних условиях.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Виды пятновыводителей. </w:t>
            </w: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Виды пятновыводителей.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Правила выведение мелких пятен в домашних условиях.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Санитарно-гигиенические требования и правила техники безопасности при пользовании средствами для выведения пятен.</w:t>
            </w: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Санитарно-гигиенические требования и правила техники безопасности при пользовании средствами для выведения пятен.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Предприятия бытового обслуживания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Прачечная. </w:t>
            </w: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Прачечная.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Виды услуг.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Правила пользования прачечной. </w:t>
            </w: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Правила пользования прачечной.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Прейскурант.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Химчистка. </w:t>
            </w: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Химчистка.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Услуги химчистки.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Правила приема изделий и выдачи изделий. </w:t>
            </w: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Правила приема изделий и выдачи изделий.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Стоимость услуг в зависимости от вида одежды.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Выбор и покупка одежды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Выбор и покупка одежды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Выбор одежды при покупке в соответствии с назначением и необходимыми размерами.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Подбор одежды в соответствии с индивидуальными особенностями.</w:t>
            </w: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Подбор одежды в соответствии с индивидуальными особенностями.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Магазины по продаже одежды.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Специализированные магазины по продаже одежды. </w:t>
            </w: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Специализированные магазины по продаже одежды.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Правила возврата или обмена купленного товара (одежды).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Хранение чека. </w:t>
            </w: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Хранение чека.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Гарантийные средства носки.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Обувь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Обувь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Виды обуви: в зависимости от времени года; назначения (спортивная, домашняя, выходная и т.д.).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Виды обуви: в зависимости вида материалов (кожаная, </w:t>
            </w:r>
            <w:r w:rsidR="00A41F65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резиновая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). </w:t>
            </w: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Виды обуви: в зависимости вида материалов (текстильная и т.д.).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Магазины по продаже различных видов обуви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Порядок приобретения об</w:t>
            </w:r>
            <w:r w:rsidR="00A41F65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уви в магазине: выбор, примерка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Порядок приобретения обуви в магазине: оплата.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Гарантийный срок службы обуви; хранение чека или его копии.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Уход за обувью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Уход за обувью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Хранение обуви: способы и правила.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Чистка обуви. </w:t>
            </w: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Чистка обуви.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Использование кремов для чистки обуви.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A41F65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Виды кремов для чистки обуви</w:t>
            </w:r>
            <w:r w:rsidR="001E4950"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Виды кремов для чистки обуви; их назначение.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Сушка обуви.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Правила ухода за обувью из различных материалов.</w:t>
            </w: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Правила ухода за обувью из различных материалов.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Предприятия бытового обслуживания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Ремонт обуви. </w:t>
            </w: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Ремонт обуви.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Виды услуг.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Прейскурант. </w:t>
            </w: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Прейскурант.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Правила подготовки обуви для сдачи в ремонт.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Правила приема</w:t>
            </w:r>
            <w:r w:rsidR="00A41F65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обуви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A41F65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Правила</w:t>
            </w:r>
            <w:r w:rsidR="001E4950"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выдачи обуви.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>Обувь и здоровье человека</w:t>
            </w: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A41F65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Промежуточная аттестация.</w:t>
            </w: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Значение правильного выбора обуви для здоровья человека. 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1E4950" w:rsidRPr="001E4950" w:rsidTr="001E4950">
        <w:tc>
          <w:tcPr>
            <w:tcW w:w="1277" w:type="dxa"/>
          </w:tcPr>
          <w:p w:rsidR="001E4950" w:rsidRPr="001E4950" w:rsidRDefault="001E4950" w:rsidP="00A909FA">
            <w:pPr>
              <w:numPr>
                <w:ilvl w:val="0"/>
                <w:numId w:val="92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1E4950" w:rsidRPr="001E4950" w:rsidRDefault="00A41F65" w:rsidP="00A909FA">
            <w:pPr>
              <w:suppressAutoHyphens/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Значение правильного выбора обуви для здоровья человека.</w:t>
            </w:r>
          </w:p>
        </w:tc>
        <w:tc>
          <w:tcPr>
            <w:tcW w:w="850" w:type="dxa"/>
          </w:tcPr>
          <w:p w:rsidR="001E4950" w:rsidRPr="001E4950" w:rsidRDefault="001E4950" w:rsidP="00A909FA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1E4950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1530D4" w:rsidRDefault="00776D0A" w:rsidP="00E711FA">
      <w:pPr>
        <w:spacing w:after="200" w:line="276" w:lineRule="auto"/>
        <w:ind w:left="0" w:firstLine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br w:type="textWrapping" w:clear="all"/>
      </w:r>
    </w:p>
    <w:p w:rsidR="001530D4" w:rsidRDefault="001530D4" w:rsidP="001530D4">
      <w:pPr>
        <w:spacing w:after="200" w:line="276" w:lineRule="auto"/>
        <w:ind w:left="0" w:firstLine="0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Приложение №2 к рабочей программе</w:t>
      </w:r>
    </w:p>
    <w:p w:rsidR="001530D4" w:rsidRPr="003E6741" w:rsidRDefault="001530D4" w:rsidP="006102CC">
      <w:pPr>
        <w:spacing w:after="200" w:line="276" w:lineRule="auto"/>
        <w:ind w:left="0" w:firstLine="0"/>
        <w:jc w:val="center"/>
        <w:rPr>
          <w:spacing w:val="0"/>
          <w:sz w:val="24"/>
          <w:szCs w:val="24"/>
        </w:rPr>
      </w:pPr>
      <w:r w:rsidRPr="00B01F3C">
        <w:rPr>
          <w:spacing w:val="0"/>
          <w:sz w:val="24"/>
          <w:szCs w:val="24"/>
          <w:highlight w:val="yellow"/>
        </w:rPr>
        <w:t>Оценочные и методические материалы</w:t>
      </w:r>
    </w:p>
    <w:sectPr w:rsidR="001530D4" w:rsidRPr="003E6741" w:rsidSect="006102CC">
      <w:pgSz w:w="16838" w:h="11906" w:orient="landscape"/>
      <w:pgMar w:top="1134" w:right="709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27A" w:rsidRDefault="0043527A">
      <w:pPr>
        <w:spacing w:line="240" w:lineRule="auto"/>
      </w:pPr>
      <w:r>
        <w:separator/>
      </w:r>
    </w:p>
  </w:endnote>
  <w:endnote w:type="continuationSeparator" w:id="0">
    <w:p w:rsidR="0043527A" w:rsidRDefault="00435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258430"/>
    </w:sdtPr>
    <w:sdtEndPr/>
    <w:sdtContent>
      <w:p w:rsidR="00560514" w:rsidRDefault="00560514" w:rsidP="00EE0E32">
        <w:pPr>
          <w:pStyle w:val="ad"/>
          <w:tabs>
            <w:tab w:val="left" w:pos="2535"/>
            <w:tab w:val="center" w:pos="5346"/>
          </w:tabs>
          <w:jc w:val="left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A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0514" w:rsidRDefault="00560514" w:rsidP="00C54242">
    <w:pPr>
      <w:pStyle w:val="ad"/>
      <w:tabs>
        <w:tab w:val="clear" w:pos="4677"/>
        <w:tab w:val="clear" w:pos="9355"/>
        <w:tab w:val="left" w:pos="3203"/>
      </w:tabs>
    </w:pPr>
    <w:r>
      <w:tab/>
    </w:r>
  </w:p>
  <w:p w:rsidR="00560514" w:rsidRDefault="005605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27A" w:rsidRDefault="0043527A">
      <w:pPr>
        <w:spacing w:line="240" w:lineRule="auto"/>
      </w:pPr>
      <w:r>
        <w:separator/>
      </w:r>
    </w:p>
  </w:footnote>
  <w:footnote w:type="continuationSeparator" w:id="0">
    <w:p w:rsidR="0043527A" w:rsidRDefault="004352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D860AB"/>
    <w:multiLevelType w:val="hybridMultilevel"/>
    <w:tmpl w:val="A72267E6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290C47"/>
    <w:multiLevelType w:val="hybridMultilevel"/>
    <w:tmpl w:val="4162E2E0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5C02DD"/>
    <w:multiLevelType w:val="multilevel"/>
    <w:tmpl w:val="5F7C7B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AF4A46"/>
    <w:multiLevelType w:val="multilevel"/>
    <w:tmpl w:val="5BD8DD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151B5C"/>
    <w:multiLevelType w:val="hybridMultilevel"/>
    <w:tmpl w:val="BC3E0568"/>
    <w:lvl w:ilvl="0" w:tplc="4E06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331E70"/>
    <w:multiLevelType w:val="multilevel"/>
    <w:tmpl w:val="E3C6C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997385"/>
    <w:multiLevelType w:val="multilevel"/>
    <w:tmpl w:val="64848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361D2C"/>
    <w:multiLevelType w:val="multilevel"/>
    <w:tmpl w:val="3B8823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296DF1"/>
    <w:multiLevelType w:val="multilevel"/>
    <w:tmpl w:val="7BECA3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4520BE"/>
    <w:multiLevelType w:val="multilevel"/>
    <w:tmpl w:val="157C9D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C05D57"/>
    <w:multiLevelType w:val="multilevel"/>
    <w:tmpl w:val="70920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774F9E"/>
    <w:multiLevelType w:val="multilevel"/>
    <w:tmpl w:val="2B862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7E4324"/>
    <w:multiLevelType w:val="multilevel"/>
    <w:tmpl w:val="338869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1E465B"/>
    <w:multiLevelType w:val="multilevel"/>
    <w:tmpl w:val="588661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EA03E1A"/>
    <w:multiLevelType w:val="multilevel"/>
    <w:tmpl w:val="E3C6C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11D410C"/>
    <w:multiLevelType w:val="multilevel"/>
    <w:tmpl w:val="0910FF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1F8189C"/>
    <w:multiLevelType w:val="multilevel"/>
    <w:tmpl w:val="81644D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2AF708E"/>
    <w:multiLevelType w:val="hybridMultilevel"/>
    <w:tmpl w:val="82380A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E46C46"/>
    <w:multiLevelType w:val="multilevel"/>
    <w:tmpl w:val="7BECA3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4E1011"/>
    <w:multiLevelType w:val="multilevel"/>
    <w:tmpl w:val="FAA67C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3A5A93"/>
    <w:multiLevelType w:val="multilevel"/>
    <w:tmpl w:val="57D879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BBF354A"/>
    <w:multiLevelType w:val="hybridMultilevel"/>
    <w:tmpl w:val="3F94990C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D56101F"/>
    <w:multiLevelType w:val="hybridMultilevel"/>
    <w:tmpl w:val="34DAEE36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F26386A"/>
    <w:multiLevelType w:val="multilevel"/>
    <w:tmpl w:val="326A7E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4F57C4"/>
    <w:multiLevelType w:val="hybridMultilevel"/>
    <w:tmpl w:val="7EC4833A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FA47CF9"/>
    <w:multiLevelType w:val="hybridMultilevel"/>
    <w:tmpl w:val="E5360EE8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04A7AB5"/>
    <w:multiLevelType w:val="multilevel"/>
    <w:tmpl w:val="CF80D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2C3463E"/>
    <w:multiLevelType w:val="multilevel"/>
    <w:tmpl w:val="5A946B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3AB0316"/>
    <w:multiLevelType w:val="multilevel"/>
    <w:tmpl w:val="4FF4A9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4685CC0"/>
    <w:multiLevelType w:val="multilevel"/>
    <w:tmpl w:val="890868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27326ACD"/>
    <w:multiLevelType w:val="multilevel"/>
    <w:tmpl w:val="71BCA6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93D4564"/>
    <w:multiLevelType w:val="hybridMultilevel"/>
    <w:tmpl w:val="9CE22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583E69"/>
    <w:multiLevelType w:val="multilevel"/>
    <w:tmpl w:val="1EA296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A9A0D3D"/>
    <w:multiLevelType w:val="multilevel"/>
    <w:tmpl w:val="91B098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AB11005"/>
    <w:multiLevelType w:val="multilevel"/>
    <w:tmpl w:val="0F7ED8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B5E7F11"/>
    <w:multiLevelType w:val="hybridMultilevel"/>
    <w:tmpl w:val="81B0C438"/>
    <w:lvl w:ilvl="0" w:tplc="B3BA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643C3B"/>
    <w:multiLevelType w:val="multilevel"/>
    <w:tmpl w:val="54FA93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0C41EBF"/>
    <w:multiLevelType w:val="multilevel"/>
    <w:tmpl w:val="BEFA2F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1C16B16"/>
    <w:multiLevelType w:val="multilevel"/>
    <w:tmpl w:val="F8A0AD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4224C35"/>
    <w:multiLevelType w:val="multilevel"/>
    <w:tmpl w:val="4462B7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52C1AFE"/>
    <w:multiLevelType w:val="multilevel"/>
    <w:tmpl w:val="28443E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6132676"/>
    <w:multiLevelType w:val="multilevel"/>
    <w:tmpl w:val="FA181C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7B6715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>
    <w:nsid w:val="386419F1"/>
    <w:multiLevelType w:val="hybridMultilevel"/>
    <w:tmpl w:val="BF50E162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B6B3DA1"/>
    <w:multiLevelType w:val="multilevel"/>
    <w:tmpl w:val="9E663B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C607238"/>
    <w:multiLevelType w:val="multilevel"/>
    <w:tmpl w:val="7A7C83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D872931"/>
    <w:multiLevelType w:val="multilevel"/>
    <w:tmpl w:val="681EBF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3763B23"/>
    <w:multiLevelType w:val="multilevel"/>
    <w:tmpl w:val="611623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3B3D6C"/>
    <w:multiLevelType w:val="multilevel"/>
    <w:tmpl w:val="94D671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7831DBA"/>
    <w:multiLevelType w:val="multilevel"/>
    <w:tmpl w:val="1430BA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8BD2E0A"/>
    <w:multiLevelType w:val="hybridMultilevel"/>
    <w:tmpl w:val="12907428"/>
    <w:lvl w:ilvl="0" w:tplc="B6C67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49BB4BED"/>
    <w:multiLevelType w:val="multilevel"/>
    <w:tmpl w:val="BCB61B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9BD0E24"/>
    <w:multiLevelType w:val="hybridMultilevel"/>
    <w:tmpl w:val="6276D1C4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A667686"/>
    <w:multiLevelType w:val="multilevel"/>
    <w:tmpl w:val="6D5E2A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B4151B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10140"/>
        </w:tabs>
        <w:ind w:left="101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>
    <w:nsid w:val="4B6760F3"/>
    <w:multiLevelType w:val="hybridMultilevel"/>
    <w:tmpl w:val="CE620DF2"/>
    <w:lvl w:ilvl="0" w:tplc="4E06B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4C632553"/>
    <w:multiLevelType w:val="multilevel"/>
    <w:tmpl w:val="54FA93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CAD4620"/>
    <w:multiLevelType w:val="multilevel"/>
    <w:tmpl w:val="9E663B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CE41B77"/>
    <w:multiLevelType w:val="multilevel"/>
    <w:tmpl w:val="CF80D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DBB3E62"/>
    <w:multiLevelType w:val="multilevel"/>
    <w:tmpl w:val="7F520B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DC2454D"/>
    <w:multiLevelType w:val="hybridMultilevel"/>
    <w:tmpl w:val="CA3A9434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F791799"/>
    <w:multiLevelType w:val="multilevel"/>
    <w:tmpl w:val="5BD8DD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0301189"/>
    <w:multiLevelType w:val="hybridMultilevel"/>
    <w:tmpl w:val="B6289C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F66BFB"/>
    <w:multiLevelType w:val="multilevel"/>
    <w:tmpl w:val="F91E98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3BD4655"/>
    <w:multiLevelType w:val="multilevel"/>
    <w:tmpl w:val="8ACAD3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53C1DCF"/>
    <w:multiLevelType w:val="hybridMultilevel"/>
    <w:tmpl w:val="65CEF900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6960EC2"/>
    <w:multiLevelType w:val="multilevel"/>
    <w:tmpl w:val="7A7C83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93B75A7"/>
    <w:multiLevelType w:val="multilevel"/>
    <w:tmpl w:val="4462B7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A832DF3"/>
    <w:multiLevelType w:val="multilevel"/>
    <w:tmpl w:val="F7CA91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C3E11AF"/>
    <w:multiLevelType w:val="hybridMultilevel"/>
    <w:tmpl w:val="BC3E0568"/>
    <w:lvl w:ilvl="0" w:tplc="4E06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D460C43"/>
    <w:multiLevelType w:val="hybridMultilevel"/>
    <w:tmpl w:val="3A0EAF56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EC3352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9">
    <w:nsid w:val="61181BD5"/>
    <w:multiLevelType w:val="multilevel"/>
    <w:tmpl w:val="334434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70577FF"/>
    <w:multiLevelType w:val="multilevel"/>
    <w:tmpl w:val="F02459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C0B2A22"/>
    <w:multiLevelType w:val="hybridMultilevel"/>
    <w:tmpl w:val="46FE08DE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C2F02F0"/>
    <w:multiLevelType w:val="multilevel"/>
    <w:tmpl w:val="48DEF1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EA9089B"/>
    <w:multiLevelType w:val="multilevel"/>
    <w:tmpl w:val="15D265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0425AC5"/>
    <w:multiLevelType w:val="hybridMultilevel"/>
    <w:tmpl w:val="7938E9F2"/>
    <w:lvl w:ilvl="0" w:tplc="A0CACEF0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5">
    <w:nsid w:val="70DE3314"/>
    <w:multiLevelType w:val="hybridMultilevel"/>
    <w:tmpl w:val="7CD8CDC6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4B518C1"/>
    <w:multiLevelType w:val="hybridMultilevel"/>
    <w:tmpl w:val="BC3E0568"/>
    <w:lvl w:ilvl="0" w:tplc="4E06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E60FE1"/>
    <w:multiLevelType w:val="multilevel"/>
    <w:tmpl w:val="A45E24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835491E"/>
    <w:multiLevelType w:val="hybridMultilevel"/>
    <w:tmpl w:val="81B0C438"/>
    <w:lvl w:ilvl="0" w:tplc="B3BA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F472CC"/>
    <w:multiLevelType w:val="multilevel"/>
    <w:tmpl w:val="9364E4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9C12574"/>
    <w:multiLevelType w:val="multilevel"/>
    <w:tmpl w:val="F02459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A17075C"/>
    <w:multiLevelType w:val="multilevel"/>
    <w:tmpl w:val="FAC62E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C3C56F8"/>
    <w:multiLevelType w:val="multilevel"/>
    <w:tmpl w:val="12187D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C534423"/>
    <w:multiLevelType w:val="hybridMultilevel"/>
    <w:tmpl w:val="883CEBF4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E740629"/>
    <w:multiLevelType w:val="multilevel"/>
    <w:tmpl w:val="0156AE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"/>
  </w:num>
  <w:num w:numId="3">
    <w:abstractNumId w:val="34"/>
  </w:num>
  <w:num w:numId="4">
    <w:abstractNumId w:val="78"/>
  </w:num>
  <w:num w:numId="5">
    <w:abstractNumId w:val="61"/>
  </w:num>
  <w:num w:numId="6">
    <w:abstractNumId w:val="47"/>
  </w:num>
  <w:num w:numId="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8"/>
  </w:num>
  <w:num w:numId="26">
    <w:abstractNumId w:val="44"/>
  </w:num>
  <w:num w:numId="27">
    <w:abstractNumId w:val="49"/>
  </w:num>
  <w:num w:numId="28">
    <w:abstractNumId w:val="63"/>
  </w:num>
  <w:num w:numId="29">
    <w:abstractNumId w:val="50"/>
  </w:num>
  <w:num w:numId="30">
    <w:abstractNumId w:val="80"/>
  </w:num>
  <w:num w:numId="31">
    <w:abstractNumId w:val="12"/>
  </w:num>
  <w:num w:numId="32">
    <w:abstractNumId w:val="9"/>
  </w:num>
  <w:num w:numId="33">
    <w:abstractNumId w:val="30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"/>
  </w:num>
  <w:num w:numId="85">
    <w:abstractNumId w:val="21"/>
  </w:num>
  <w:num w:numId="86">
    <w:abstractNumId w:val="62"/>
  </w:num>
  <w:num w:numId="87">
    <w:abstractNumId w:val="8"/>
  </w:num>
  <w:num w:numId="88">
    <w:abstractNumId w:val="86"/>
  </w:num>
  <w:num w:numId="89">
    <w:abstractNumId w:val="88"/>
  </w:num>
  <w:num w:numId="90">
    <w:abstractNumId w:val="57"/>
  </w:num>
  <w:num w:numId="91">
    <w:abstractNumId w:val="40"/>
  </w:num>
  <w:num w:numId="92">
    <w:abstractNumId w:val="76"/>
  </w:num>
  <w:num w:numId="93">
    <w:abstractNumId w:val="8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F5"/>
    <w:rsid w:val="00003F61"/>
    <w:rsid w:val="00006417"/>
    <w:rsid w:val="000100D4"/>
    <w:rsid w:val="00011E79"/>
    <w:rsid w:val="000202B5"/>
    <w:rsid w:val="00040832"/>
    <w:rsid w:val="0004550F"/>
    <w:rsid w:val="00045D58"/>
    <w:rsid w:val="00050278"/>
    <w:rsid w:val="00070B7D"/>
    <w:rsid w:val="0007637E"/>
    <w:rsid w:val="00091264"/>
    <w:rsid w:val="000958AF"/>
    <w:rsid w:val="00095A2D"/>
    <w:rsid w:val="000A0497"/>
    <w:rsid w:val="000A12CA"/>
    <w:rsid w:val="000A2358"/>
    <w:rsid w:val="000B2D59"/>
    <w:rsid w:val="000C25B0"/>
    <w:rsid w:val="000C4A03"/>
    <w:rsid w:val="000C7F47"/>
    <w:rsid w:val="000D173B"/>
    <w:rsid w:val="000F0FDB"/>
    <w:rsid w:val="000F1603"/>
    <w:rsid w:val="001015D3"/>
    <w:rsid w:val="001105C9"/>
    <w:rsid w:val="0012115C"/>
    <w:rsid w:val="00130564"/>
    <w:rsid w:val="00132354"/>
    <w:rsid w:val="001530D4"/>
    <w:rsid w:val="00153EA7"/>
    <w:rsid w:val="001542F3"/>
    <w:rsid w:val="00154D4D"/>
    <w:rsid w:val="00170DBD"/>
    <w:rsid w:val="001951CB"/>
    <w:rsid w:val="00196108"/>
    <w:rsid w:val="001A21FF"/>
    <w:rsid w:val="001A4C3D"/>
    <w:rsid w:val="001B34B2"/>
    <w:rsid w:val="001B3F94"/>
    <w:rsid w:val="001C0C50"/>
    <w:rsid w:val="001E4950"/>
    <w:rsid w:val="002053EF"/>
    <w:rsid w:val="00210EA5"/>
    <w:rsid w:val="0021615B"/>
    <w:rsid w:val="00222C37"/>
    <w:rsid w:val="0023212A"/>
    <w:rsid w:val="00232DD5"/>
    <w:rsid w:val="0023416C"/>
    <w:rsid w:val="00240CC1"/>
    <w:rsid w:val="002746BB"/>
    <w:rsid w:val="00283D64"/>
    <w:rsid w:val="002872A5"/>
    <w:rsid w:val="002908FC"/>
    <w:rsid w:val="002A06CB"/>
    <w:rsid w:val="002B3324"/>
    <w:rsid w:val="002B340F"/>
    <w:rsid w:val="002C552A"/>
    <w:rsid w:val="002D6876"/>
    <w:rsid w:val="002E3FC7"/>
    <w:rsid w:val="002F5C3A"/>
    <w:rsid w:val="00301A79"/>
    <w:rsid w:val="00303BE3"/>
    <w:rsid w:val="00305B2F"/>
    <w:rsid w:val="003062F4"/>
    <w:rsid w:val="003134A1"/>
    <w:rsid w:val="003220B2"/>
    <w:rsid w:val="0032322D"/>
    <w:rsid w:val="00335AB9"/>
    <w:rsid w:val="00337525"/>
    <w:rsid w:val="003462F5"/>
    <w:rsid w:val="00362132"/>
    <w:rsid w:val="003B6595"/>
    <w:rsid w:val="003C3813"/>
    <w:rsid w:val="003D1C07"/>
    <w:rsid w:val="003D53E6"/>
    <w:rsid w:val="003E6741"/>
    <w:rsid w:val="003E6D8B"/>
    <w:rsid w:val="003F09E7"/>
    <w:rsid w:val="00402740"/>
    <w:rsid w:val="0043527A"/>
    <w:rsid w:val="00435C30"/>
    <w:rsid w:val="00440E4E"/>
    <w:rsid w:val="00442A6E"/>
    <w:rsid w:val="00444CC1"/>
    <w:rsid w:val="00466C43"/>
    <w:rsid w:val="00467CF1"/>
    <w:rsid w:val="00484F1C"/>
    <w:rsid w:val="004A212D"/>
    <w:rsid w:val="004A3EE7"/>
    <w:rsid w:val="004A5DAE"/>
    <w:rsid w:val="004A6B9F"/>
    <w:rsid w:val="004B75C6"/>
    <w:rsid w:val="004C41FD"/>
    <w:rsid w:val="004D7DDF"/>
    <w:rsid w:val="005063FE"/>
    <w:rsid w:val="005250EB"/>
    <w:rsid w:val="0052774D"/>
    <w:rsid w:val="00533985"/>
    <w:rsid w:val="005421CA"/>
    <w:rsid w:val="0054313A"/>
    <w:rsid w:val="00546FAF"/>
    <w:rsid w:val="00550B25"/>
    <w:rsid w:val="00560514"/>
    <w:rsid w:val="00566D09"/>
    <w:rsid w:val="00571AEF"/>
    <w:rsid w:val="00571BB4"/>
    <w:rsid w:val="00575DA3"/>
    <w:rsid w:val="00577984"/>
    <w:rsid w:val="0058662A"/>
    <w:rsid w:val="005A2B46"/>
    <w:rsid w:val="005B7C1D"/>
    <w:rsid w:val="005C1987"/>
    <w:rsid w:val="005C2965"/>
    <w:rsid w:val="005C7923"/>
    <w:rsid w:val="005D4EB8"/>
    <w:rsid w:val="005F18C3"/>
    <w:rsid w:val="0061017F"/>
    <w:rsid w:val="006102CC"/>
    <w:rsid w:val="006126C8"/>
    <w:rsid w:val="00612CCB"/>
    <w:rsid w:val="00615071"/>
    <w:rsid w:val="00621B0B"/>
    <w:rsid w:val="006254E8"/>
    <w:rsid w:val="00626300"/>
    <w:rsid w:val="00630E1C"/>
    <w:rsid w:val="00633F23"/>
    <w:rsid w:val="00645B65"/>
    <w:rsid w:val="0065419E"/>
    <w:rsid w:val="006603D9"/>
    <w:rsid w:val="00661CCF"/>
    <w:rsid w:val="006652D8"/>
    <w:rsid w:val="00665FDC"/>
    <w:rsid w:val="00677C32"/>
    <w:rsid w:val="00685C9E"/>
    <w:rsid w:val="0069056C"/>
    <w:rsid w:val="00692167"/>
    <w:rsid w:val="006A35CF"/>
    <w:rsid w:val="006A50A5"/>
    <w:rsid w:val="006B46EF"/>
    <w:rsid w:val="006C15C6"/>
    <w:rsid w:val="006C2FAC"/>
    <w:rsid w:val="006D1984"/>
    <w:rsid w:val="006F2133"/>
    <w:rsid w:val="006F531A"/>
    <w:rsid w:val="006F6DC0"/>
    <w:rsid w:val="007024A3"/>
    <w:rsid w:val="0070673E"/>
    <w:rsid w:val="0071025A"/>
    <w:rsid w:val="007606A6"/>
    <w:rsid w:val="00760919"/>
    <w:rsid w:val="00763AD1"/>
    <w:rsid w:val="00767650"/>
    <w:rsid w:val="00773B0A"/>
    <w:rsid w:val="00773BBC"/>
    <w:rsid w:val="00776D0A"/>
    <w:rsid w:val="007968D5"/>
    <w:rsid w:val="007A3E86"/>
    <w:rsid w:val="007B0C09"/>
    <w:rsid w:val="007B4385"/>
    <w:rsid w:val="007B77E6"/>
    <w:rsid w:val="007C00D1"/>
    <w:rsid w:val="007C13C4"/>
    <w:rsid w:val="007C193C"/>
    <w:rsid w:val="007C6667"/>
    <w:rsid w:val="007D119A"/>
    <w:rsid w:val="007D1A55"/>
    <w:rsid w:val="007E423E"/>
    <w:rsid w:val="007F42EE"/>
    <w:rsid w:val="00804F11"/>
    <w:rsid w:val="0081138A"/>
    <w:rsid w:val="00812C52"/>
    <w:rsid w:val="00826DF2"/>
    <w:rsid w:val="0084189C"/>
    <w:rsid w:val="008611D0"/>
    <w:rsid w:val="00867110"/>
    <w:rsid w:val="00872E3A"/>
    <w:rsid w:val="00873537"/>
    <w:rsid w:val="00880863"/>
    <w:rsid w:val="008857E1"/>
    <w:rsid w:val="008861DF"/>
    <w:rsid w:val="00893502"/>
    <w:rsid w:val="00894661"/>
    <w:rsid w:val="00895629"/>
    <w:rsid w:val="008A6C03"/>
    <w:rsid w:val="008B028F"/>
    <w:rsid w:val="008C1DD8"/>
    <w:rsid w:val="008D2113"/>
    <w:rsid w:val="008E17D6"/>
    <w:rsid w:val="008F12DD"/>
    <w:rsid w:val="008F39BE"/>
    <w:rsid w:val="009019B7"/>
    <w:rsid w:val="00912DA1"/>
    <w:rsid w:val="00915E81"/>
    <w:rsid w:val="0092192A"/>
    <w:rsid w:val="0092233D"/>
    <w:rsid w:val="00934D08"/>
    <w:rsid w:val="00941460"/>
    <w:rsid w:val="0094150C"/>
    <w:rsid w:val="009469D0"/>
    <w:rsid w:val="00977AAD"/>
    <w:rsid w:val="00992896"/>
    <w:rsid w:val="00997848"/>
    <w:rsid w:val="009B1E12"/>
    <w:rsid w:val="009B7351"/>
    <w:rsid w:val="009D3134"/>
    <w:rsid w:val="009E6DFB"/>
    <w:rsid w:val="009E7B1C"/>
    <w:rsid w:val="009F0B70"/>
    <w:rsid w:val="009F42F9"/>
    <w:rsid w:val="00A211F2"/>
    <w:rsid w:val="00A220A7"/>
    <w:rsid w:val="00A266E5"/>
    <w:rsid w:val="00A41F65"/>
    <w:rsid w:val="00A444FA"/>
    <w:rsid w:val="00A51D53"/>
    <w:rsid w:val="00A66136"/>
    <w:rsid w:val="00A7741B"/>
    <w:rsid w:val="00A909CC"/>
    <w:rsid w:val="00A909FA"/>
    <w:rsid w:val="00A970DE"/>
    <w:rsid w:val="00AA4F4E"/>
    <w:rsid w:val="00AA5A5E"/>
    <w:rsid w:val="00AB591A"/>
    <w:rsid w:val="00AB6320"/>
    <w:rsid w:val="00AE6314"/>
    <w:rsid w:val="00AF7BD0"/>
    <w:rsid w:val="00B014D2"/>
    <w:rsid w:val="00B01F3C"/>
    <w:rsid w:val="00B0505D"/>
    <w:rsid w:val="00B13531"/>
    <w:rsid w:val="00B15853"/>
    <w:rsid w:val="00B32F3D"/>
    <w:rsid w:val="00B40257"/>
    <w:rsid w:val="00B413BD"/>
    <w:rsid w:val="00B46D1A"/>
    <w:rsid w:val="00B476E9"/>
    <w:rsid w:val="00B56E40"/>
    <w:rsid w:val="00B57F16"/>
    <w:rsid w:val="00B6434E"/>
    <w:rsid w:val="00B6524E"/>
    <w:rsid w:val="00B7649E"/>
    <w:rsid w:val="00B77931"/>
    <w:rsid w:val="00B92E95"/>
    <w:rsid w:val="00BB4E55"/>
    <w:rsid w:val="00BC59F5"/>
    <w:rsid w:val="00BD038A"/>
    <w:rsid w:val="00BD3A2F"/>
    <w:rsid w:val="00BE25F1"/>
    <w:rsid w:val="00C0052C"/>
    <w:rsid w:val="00C107EB"/>
    <w:rsid w:val="00C20030"/>
    <w:rsid w:val="00C20998"/>
    <w:rsid w:val="00C21D05"/>
    <w:rsid w:val="00C37DE0"/>
    <w:rsid w:val="00C47546"/>
    <w:rsid w:val="00C5082E"/>
    <w:rsid w:val="00C5346B"/>
    <w:rsid w:val="00C54242"/>
    <w:rsid w:val="00C66444"/>
    <w:rsid w:val="00C81A2E"/>
    <w:rsid w:val="00C95D67"/>
    <w:rsid w:val="00C960DD"/>
    <w:rsid w:val="00C97173"/>
    <w:rsid w:val="00CA0395"/>
    <w:rsid w:val="00CA4DF4"/>
    <w:rsid w:val="00CC3F3A"/>
    <w:rsid w:val="00CE3853"/>
    <w:rsid w:val="00CE4CB6"/>
    <w:rsid w:val="00CF53A7"/>
    <w:rsid w:val="00CF78A5"/>
    <w:rsid w:val="00D22C39"/>
    <w:rsid w:val="00D2337A"/>
    <w:rsid w:val="00D30564"/>
    <w:rsid w:val="00D525D0"/>
    <w:rsid w:val="00D67762"/>
    <w:rsid w:val="00D73A27"/>
    <w:rsid w:val="00D76655"/>
    <w:rsid w:val="00D901F3"/>
    <w:rsid w:val="00D94866"/>
    <w:rsid w:val="00D96570"/>
    <w:rsid w:val="00DA2B7E"/>
    <w:rsid w:val="00DA65D4"/>
    <w:rsid w:val="00DA7C4D"/>
    <w:rsid w:val="00DB7E5F"/>
    <w:rsid w:val="00DC42DC"/>
    <w:rsid w:val="00DC621B"/>
    <w:rsid w:val="00DC724C"/>
    <w:rsid w:val="00DD2BA0"/>
    <w:rsid w:val="00DD79E4"/>
    <w:rsid w:val="00DF3139"/>
    <w:rsid w:val="00DF3358"/>
    <w:rsid w:val="00E04B4E"/>
    <w:rsid w:val="00E32226"/>
    <w:rsid w:val="00E44E14"/>
    <w:rsid w:val="00E562B1"/>
    <w:rsid w:val="00E61709"/>
    <w:rsid w:val="00E64D6B"/>
    <w:rsid w:val="00E711FA"/>
    <w:rsid w:val="00E72967"/>
    <w:rsid w:val="00EA0ED2"/>
    <w:rsid w:val="00EC2C80"/>
    <w:rsid w:val="00EC4E9C"/>
    <w:rsid w:val="00EC67B1"/>
    <w:rsid w:val="00ED36B7"/>
    <w:rsid w:val="00ED43E3"/>
    <w:rsid w:val="00ED4CC1"/>
    <w:rsid w:val="00EE0E32"/>
    <w:rsid w:val="00EE2605"/>
    <w:rsid w:val="00EE3714"/>
    <w:rsid w:val="00EF59F2"/>
    <w:rsid w:val="00F026DB"/>
    <w:rsid w:val="00F045FF"/>
    <w:rsid w:val="00F057E3"/>
    <w:rsid w:val="00F211C0"/>
    <w:rsid w:val="00F24574"/>
    <w:rsid w:val="00F27DAE"/>
    <w:rsid w:val="00F53795"/>
    <w:rsid w:val="00F567C7"/>
    <w:rsid w:val="00F76B24"/>
    <w:rsid w:val="00F80295"/>
    <w:rsid w:val="00F85966"/>
    <w:rsid w:val="00F92FF5"/>
    <w:rsid w:val="00F93BB8"/>
    <w:rsid w:val="00FA13A9"/>
    <w:rsid w:val="00FD1886"/>
    <w:rsid w:val="00FD3031"/>
    <w:rsid w:val="00FE0375"/>
    <w:rsid w:val="00FF321C"/>
    <w:rsid w:val="00FF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C597F-4C18-4B62-9A78-FCF54A16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50278"/>
    <w:pPr>
      <w:spacing w:after="0" w:line="360" w:lineRule="auto"/>
      <w:ind w:left="425" w:firstLine="346"/>
      <w:jc w:val="both"/>
    </w:pPr>
    <w:rPr>
      <w:rFonts w:ascii="Times New Roman" w:hAnsi="Times New Roman" w:cs="Times New Roman"/>
      <w:spacing w:val="20"/>
      <w:sz w:val="28"/>
      <w:szCs w:val="28"/>
    </w:rPr>
  </w:style>
  <w:style w:type="paragraph" w:styleId="1">
    <w:name w:val="heading 1"/>
    <w:basedOn w:val="a1"/>
    <w:next w:val="a1"/>
    <w:link w:val="10"/>
    <w:qFormat/>
    <w:rsid w:val="005C7923"/>
    <w:pPr>
      <w:keepNext/>
      <w:spacing w:before="240" w:after="60" w:line="240" w:lineRule="auto"/>
      <w:ind w:left="0" w:firstLine="0"/>
      <w:jc w:val="left"/>
      <w:outlineLvl w:val="0"/>
    </w:pPr>
    <w:rPr>
      <w:rFonts w:ascii="Arial" w:eastAsia="Times New Roman" w:hAnsi="Arial" w:cs="Arial"/>
      <w:b/>
      <w:bCs/>
      <w:spacing w:val="0"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4A5D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4A5D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E32226"/>
    <w:pPr>
      <w:suppressAutoHyphens/>
      <w:spacing w:before="240" w:after="60" w:line="240" w:lineRule="auto"/>
      <w:ind w:left="0" w:firstLine="0"/>
      <w:jc w:val="left"/>
      <w:outlineLvl w:val="5"/>
    </w:pPr>
    <w:rPr>
      <w:rFonts w:eastAsia="Times New Roman"/>
      <w:b/>
      <w:bCs/>
      <w:spacing w:val="0"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C79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3"/>
    <w:rsid w:val="005C7923"/>
    <w:pPr>
      <w:spacing w:after="0" w:line="240" w:lineRule="auto"/>
      <w:ind w:left="425" w:firstLine="346"/>
      <w:jc w:val="both"/>
    </w:pPr>
    <w:rPr>
      <w:rFonts w:ascii="Times New Roman" w:hAnsi="Times New Roman" w:cs="Times New Roman"/>
      <w:spacing w:val="2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link w:val="a7"/>
    <w:uiPriority w:val="34"/>
    <w:qFormat/>
    <w:rsid w:val="005C7923"/>
    <w:pPr>
      <w:ind w:left="720"/>
      <w:contextualSpacing/>
    </w:pPr>
  </w:style>
  <w:style w:type="paragraph" w:styleId="a8">
    <w:name w:val="Balloon Text"/>
    <w:basedOn w:val="a1"/>
    <w:link w:val="a9"/>
    <w:uiPriority w:val="99"/>
    <w:semiHidden/>
    <w:unhideWhenUsed/>
    <w:rsid w:val="005C7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5C7923"/>
    <w:rPr>
      <w:rFonts w:ascii="Tahoma" w:hAnsi="Tahoma" w:cs="Tahoma"/>
      <w:spacing w:val="20"/>
      <w:sz w:val="16"/>
      <w:szCs w:val="16"/>
    </w:rPr>
  </w:style>
  <w:style w:type="character" w:customStyle="1" w:styleId="14">
    <w:name w:val="Основной текст (14)_"/>
    <w:basedOn w:val="a2"/>
    <w:link w:val="140"/>
    <w:rsid w:val="005C7923"/>
    <w:rPr>
      <w:rFonts w:eastAsia="Times New Roman"/>
      <w:sz w:val="17"/>
      <w:szCs w:val="17"/>
      <w:shd w:val="clear" w:color="auto" w:fill="FFFFFF"/>
    </w:rPr>
  </w:style>
  <w:style w:type="character" w:customStyle="1" w:styleId="aa">
    <w:name w:val="Основной текст_"/>
    <w:basedOn w:val="a2"/>
    <w:link w:val="11"/>
    <w:rsid w:val="005C7923"/>
    <w:rPr>
      <w:rFonts w:eastAsia="Times New Roman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a"/>
    <w:rsid w:val="005C7923"/>
    <w:rPr>
      <w:rFonts w:eastAsia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2"/>
    <w:link w:val="130"/>
    <w:rsid w:val="005C7923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3TimesNewRoman85pt">
    <w:name w:val="Основной текст (13) + Times New Roman;8;5 pt;Полужирный"/>
    <w:basedOn w:val="13"/>
    <w:rsid w:val="005C792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1"/>
    <w:link w:val="14"/>
    <w:rsid w:val="005C7923"/>
    <w:pPr>
      <w:shd w:val="clear" w:color="auto" w:fill="FFFFFF"/>
      <w:spacing w:line="221" w:lineRule="exact"/>
      <w:ind w:left="0" w:firstLine="360"/>
    </w:pPr>
    <w:rPr>
      <w:rFonts w:asciiTheme="minorHAnsi" w:eastAsia="Times New Roman" w:hAnsiTheme="minorHAnsi" w:cstheme="minorBidi"/>
      <w:spacing w:val="0"/>
      <w:sz w:val="17"/>
      <w:szCs w:val="17"/>
    </w:rPr>
  </w:style>
  <w:style w:type="paragraph" w:customStyle="1" w:styleId="11">
    <w:name w:val="Основной текст1"/>
    <w:basedOn w:val="a1"/>
    <w:link w:val="aa"/>
    <w:rsid w:val="005C7923"/>
    <w:pPr>
      <w:shd w:val="clear" w:color="auto" w:fill="FFFFFF"/>
      <w:spacing w:line="230" w:lineRule="exact"/>
      <w:ind w:left="0" w:hanging="200"/>
    </w:pPr>
    <w:rPr>
      <w:rFonts w:asciiTheme="minorHAnsi" w:eastAsia="Times New Roman" w:hAnsiTheme="minorHAnsi" w:cstheme="minorBidi"/>
      <w:spacing w:val="0"/>
      <w:sz w:val="19"/>
      <w:szCs w:val="19"/>
    </w:rPr>
  </w:style>
  <w:style w:type="paragraph" w:customStyle="1" w:styleId="130">
    <w:name w:val="Основной текст (13)"/>
    <w:basedOn w:val="a1"/>
    <w:link w:val="13"/>
    <w:rsid w:val="005C7923"/>
    <w:pPr>
      <w:shd w:val="clear" w:color="auto" w:fill="FFFFFF"/>
      <w:spacing w:line="211" w:lineRule="exact"/>
      <w:ind w:left="0" w:firstLine="0"/>
    </w:pPr>
    <w:rPr>
      <w:rFonts w:ascii="Century Schoolbook" w:eastAsia="Century Schoolbook" w:hAnsi="Century Schoolbook" w:cs="Century Schoolbook"/>
      <w:spacing w:val="0"/>
      <w:sz w:val="16"/>
      <w:szCs w:val="16"/>
    </w:rPr>
  </w:style>
  <w:style w:type="paragraph" w:styleId="ab">
    <w:name w:val="header"/>
    <w:basedOn w:val="a1"/>
    <w:link w:val="ac"/>
    <w:uiPriority w:val="99"/>
    <w:unhideWhenUsed/>
    <w:rsid w:val="005C792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5C7923"/>
    <w:rPr>
      <w:rFonts w:ascii="Times New Roman" w:hAnsi="Times New Roman" w:cs="Times New Roman"/>
      <w:spacing w:val="20"/>
      <w:sz w:val="28"/>
      <w:szCs w:val="28"/>
    </w:rPr>
  </w:style>
  <w:style w:type="paragraph" w:styleId="ad">
    <w:name w:val="footer"/>
    <w:basedOn w:val="a1"/>
    <w:link w:val="ae"/>
    <w:uiPriority w:val="99"/>
    <w:unhideWhenUsed/>
    <w:rsid w:val="005C792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5C7923"/>
    <w:rPr>
      <w:rFonts w:ascii="Times New Roman" w:hAnsi="Times New Roman" w:cs="Times New Roman"/>
      <w:spacing w:val="20"/>
      <w:sz w:val="28"/>
      <w:szCs w:val="28"/>
    </w:rPr>
  </w:style>
  <w:style w:type="character" w:customStyle="1" w:styleId="7">
    <w:name w:val="Основной текст (7)_"/>
    <w:basedOn w:val="a2"/>
    <w:link w:val="70"/>
    <w:rsid w:val="005C7923"/>
    <w:rPr>
      <w:rFonts w:eastAsia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5C7923"/>
    <w:pPr>
      <w:shd w:val="clear" w:color="auto" w:fill="FFFFFF"/>
      <w:spacing w:line="226" w:lineRule="exact"/>
      <w:ind w:left="0" w:firstLine="0"/>
    </w:pPr>
    <w:rPr>
      <w:rFonts w:asciiTheme="minorHAnsi" w:eastAsia="Times New Roman" w:hAnsiTheme="minorHAnsi" w:cstheme="minorBidi"/>
      <w:spacing w:val="0"/>
      <w:sz w:val="18"/>
      <w:szCs w:val="18"/>
    </w:rPr>
  </w:style>
  <w:style w:type="character" w:customStyle="1" w:styleId="85pt0">
    <w:name w:val="Основной текст + 8;5 pt;Полужирный"/>
    <w:basedOn w:val="aa"/>
    <w:rsid w:val="005C7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shd w:val="clear" w:color="auto" w:fill="FFFFFF"/>
    </w:rPr>
  </w:style>
  <w:style w:type="character" w:customStyle="1" w:styleId="15">
    <w:name w:val="Основной текст (15)_"/>
    <w:basedOn w:val="a2"/>
    <w:link w:val="150"/>
    <w:locked/>
    <w:rsid w:val="005C7923"/>
    <w:rPr>
      <w:rFonts w:eastAsia="Times New Roman"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1"/>
    <w:link w:val="15"/>
    <w:rsid w:val="005C7923"/>
    <w:pPr>
      <w:shd w:val="clear" w:color="auto" w:fill="FFFFFF"/>
      <w:spacing w:line="0" w:lineRule="atLeast"/>
      <w:ind w:left="0" w:firstLine="0"/>
      <w:jc w:val="left"/>
    </w:pPr>
    <w:rPr>
      <w:rFonts w:asciiTheme="minorHAnsi" w:eastAsia="Times New Roman" w:hAnsiTheme="minorHAnsi" w:cstheme="minorBidi"/>
      <w:spacing w:val="0"/>
      <w:sz w:val="17"/>
      <w:szCs w:val="17"/>
    </w:rPr>
  </w:style>
  <w:style w:type="character" w:customStyle="1" w:styleId="8">
    <w:name w:val="Основной текст + 8"/>
    <w:aliases w:val="5 pt,Колонтитул + Consolas,12"/>
    <w:basedOn w:val="aa"/>
    <w:rsid w:val="005C7923"/>
    <w:rPr>
      <w:rFonts w:eastAsia="Times New Roman"/>
      <w:sz w:val="17"/>
      <w:szCs w:val="17"/>
      <w:shd w:val="clear" w:color="auto" w:fill="FFFFFF"/>
    </w:rPr>
  </w:style>
  <w:style w:type="character" w:customStyle="1" w:styleId="71">
    <w:name w:val="Основной текст (7) + Курсив"/>
    <w:basedOn w:val="7"/>
    <w:rsid w:val="005C7923"/>
    <w:rPr>
      <w:rFonts w:eastAsia="Times New Roman"/>
      <w:i/>
      <w:iCs/>
      <w:sz w:val="18"/>
      <w:szCs w:val="18"/>
      <w:shd w:val="clear" w:color="auto" w:fill="FFFFFF"/>
    </w:rPr>
  </w:style>
  <w:style w:type="character" w:customStyle="1" w:styleId="112">
    <w:name w:val="Заголовок №1 (12)_"/>
    <w:basedOn w:val="a2"/>
    <w:link w:val="1120"/>
    <w:locked/>
    <w:rsid w:val="005C7923"/>
    <w:rPr>
      <w:rFonts w:eastAsia="Times New Roman"/>
      <w:sz w:val="18"/>
      <w:szCs w:val="18"/>
      <w:shd w:val="clear" w:color="auto" w:fill="FFFFFF"/>
    </w:rPr>
  </w:style>
  <w:style w:type="paragraph" w:customStyle="1" w:styleId="1120">
    <w:name w:val="Заголовок №1 (12)"/>
    <w:basedOn w:val="a1"/>
    <w:link w:val="112"/>
    <w:rsid w:val="005C7923"/>
    <w:pPr>
      <w:shd w:val="clear" w:color="auto" w:fill="FFFFFF"/>
      <w:spacing w:before="120" w:line="221" w:lineRule="exact"/>
      <w:ind w:left="0" w:firstLine="0"/>
      <w:jc w:val="left"/>
      <w:outlineLvl w:val="0"/>
    </w:pPr>
    <w:rPr>
      <w:rFonts w:asciiTheme="minorHAnsi" w:eastAsia="Times New Roman" w:hAnsiTheme="minorHAnsi" w:cstheme="minorBidi"/>
      <w:spacing w:val="0"/>
      <w:sz w:val="18"/>
      <w:szCs w:val="18"/>
    </w:rPr>
  </w:style>
  <w:style w:type="character" w:customStyle="1" w:styleId="159pt">
    <w:name w:val="Основной текст (15) + 9 pt"/>
    <w:basedOn w:val="15"/>
    <w:rsid w:val="005C7923"/>
    <w:rPr>
      <w:rFonts w:eastAsia="Times New Roman"/>
      <w:sz w:val="18"/>
      <w:szCs w:val="18"/>
      <w:shd w:val="clear" w:color="auto" w:fill="FFFFFF"/>
    </w:rPr>
  </w:style>
  <w:style w:type="character" w:customStyle="1" w:styleId="af">
    <w:name w:val="Основной текст + Курсив"/>
    <w:basedOn w:val="aa"/>
    <w:rsid w:val="005C7923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9pt">
    <w:name w:val="Основной текст + 9 pt"/>
    <w:basedOn w:val="aa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12">
    <w:name w:val="Заголовок №1 (2)_"/>
    <w:basedOn w:val="a2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">
    <w:name w:val="Заголовок №1 (2)"/>
    <w:basedOn w:val="12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0">
    <w:name w:val="Основной текст + 9 pt;Полужирный"/>
    <w:basedOn w:val="aa"/>
    <w:rsid w:val="005C7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2"/>
    <w:link w:val="170"/>
    <w:rsid w:val="005C7923"/>
    <w:rPr>
      <w:rFonts w:eastAsia="Times New Roman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1"/>
    <w:link w:val="17"/>
    <w:rsid w:val="005C7923"/>
    <w:pPr>
      <w:shd w:val="clear" w:color="auto" w:fill="FFFFFF"/>
      <w:spacing w:after="120" w:line="216" w:lineRule="exact"/>
      <w:ind w:left="0" w:firstLine="0"/>
    </w:pPr>
    <w:rPr>
      <w:rFonts w:asciiTheme="minorHAnsi" w:eastAsia="Times New Roman" w:hAnsiTheme="minorHAnsi" w:cstheme="minorBidi"/>
      <w:spacing w:val="0"/>
      <w:sz w:val="18"/>
      <w:szCs w:val="18"/>
    </w:rPr>
  </w:style>
  <w:style w:type="character" w:customStyle="1" w:styleId="785pt">
    <w:name w:val="Основной текст (7) + 8;5 pt"/>
    <w:basedOn w:val="7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shd w:val="clear" w:color="auto" w:fill="FFFFFF"/>
    </w:rPr>
  </w:style>
  <w:style w:type="character" w:styleId="af0">
    <w:name w:val="Strong"/>
    <w:basedOn w:val="a2"/>
    <w:uiPriority w:val="22"/>
    <w:qFormat/>
    <w:rsid w:val="005C7923"/>
    <w:rPr>
      <w:b/>
      <w:bCs/>
    </w:rPr>
  </w:style>
  <w:style w:type="character" w:customStyle="1" w:styleId="apple-converted-space">
    <w:name w:val="apple-converted-space"/>
    <w:basedOn w:val="a2"/>
    <w:rsid w:val="005C7923"/>
  </w:style>
  <w:style w:type="character" w:customStyle="1" w:styleId="FontStyle12">
    <w:name w:val="Font Style12"/>
    <w:basedOn w:val="a2"/>
    <w:uiPriority w:val="99"/>
    <w:rsid w:val="005C7923"/>
    <w:rPr>
      <w:rFonts w:ascii="Times New Roman" w:hAnsi="Times New Roman" w:cs="Times New Roman" w:hint="default"/>
      <w:sz w:val="18"/>
      <w:szCs w:val="18"/>
    </w:rPr>
  </w:style>
  <w:style w:type="paragraph" w:customStyle="1" w:styleId="Style5">
    <w:name w:val="Style5"/>
    <w:basedOn w:val="a1"/>
    <w:uiPriority w:val="99"/>
    <w:rsid w:val="005C7923"/>
    <w:pPr>
      <w:widowControl w:val="0"/>
      <w:autoSpaceDE w:val="0"/>
      <w:autoSpaceDN w:val="0"/>
      <w:adjustRightInd w:val="0"/>
      <w:spacing w:line="208" w:lineRule="exact"/>
      <w:ind w:left="0" w:firstLine="0"/>
      <w:jc w:val="left"/>
    </w:pPr>
    <w:rPr>
      <w:rFonts w:ascii="Verdana" w:eastAsia="Times New Roman" w:hAnsi="Verdana"/>
      <w:spacing w:val="0"/>
      <w:sz w:val="24"/>
      <w:szCs w:val="24"/>
      <w:lang w:eastAsia="ru-RU"/>
    </w:rPr>
  </w:style>
  <w:style w:type="character" w:customStyle="1" w:styleId="FontStyle13">
    <w:name w:val="Font Style13"/>
    <w:basedOn w:val="a2"/>
    <w:uiPriority w:val="99"/>
    <w:rsid w:val="005C7923"/>
    <w:rPr>
      <w:rFonts w:ascii="Verdana" w:hAnsi="Verdana" w:cs="Verdana" w:hint="default"/>
      <w:b/>
      <w:bCs/>
      <w:sz w:val="26"/>
      <w:szCs w:val="26"/>
    </w:rPr>
  </w:style>
  <w:style w:type="paragraph" w:customStyle="1" w:styleId="21">
    <w:name w:val="Основной текст2"/>
    <w:basedOn w:val="a1"/>
    <w:rsid w:val="005C7923"/>
    <w:pPr>
      <w:shd w:val="clear" w:color="auto" w:fill="FFFFFF"/>
      <w:spacing w:line="0" w:lineRule="atLeast"/>
      <w:ind w:left="0" w:hanging="880"/>
      <w:jc w:val="center"/>
    </w:pPr>
    <w:rPr>
      <w:rFonts w:eastAsia="Times New Roman"/>
      <w:spacing w:val="-10"/>
      <w:sz w:val="27"/>
      <w:szCs w:val="27"/>
    </w:rPr>
  </w:style>
  <w:style w:type="character" w:customStyle="1" w:styleId="20">
    <w:name w:val="Заголовок 2 Знак"/>
    <w:basedOn w:val="a2"/>
    <w:link w:val="2"/>
    <w:uiPriority w:val="9"/>
    <w:rsid w:val="004A5DAE"/>
    <w:rPr>
      <w:rFonts w:asciiTheme="majorHAnsi" w:eastAsiaTheme="majorEastAsia" w:hAnsiTheme="majorHAnsi" w:cstheme="majorBidi"/>
      <w:b/>
      <w:bCs/>
      <w:color w:val="4F81BD" w:themeColor="accent1"/>
      <w:spacing w:val="20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4A5DAE"/>
    <w:rPr>
      <w:rFonts w:asciiTheme="majorHAnsi" w:eastAsiaTheme="majorEastAsia" w:hAnsiTheme="majorHAnsi" w:cstheme="majorBidi"/>
      <w:b/>
      <w:bCs/>
      <w:color w:val="4F81BD" w:themeColor="accent1"/>
      <w:spacing w:val="20"/>
      <w:sz w:val="28"/>
      <w:szCs w:val="28"/>
    </w:rPr>
  </w:style>
  <w:style w:type="paragraph" w:styleId="af1">
    <w:name w:val="Subtitle"/>
    <w:basedOn w:val="a1"/>
    <w:next w:val="a1"/>
    <w:link w:val="af2"/>
    <w:qFormat/>
    <w:rsid w:val="004A5DAE"/>
    <w:pPr>
      <w:numPr>
        <w:ilvl w:val="1"/>
      </w:numPr>
      <w:spacing w:after="200" w:line="276" w:lineRule="auto"/>
      <w:ind w:left="425" w:firstLine="346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2"/>
    <w:link w:val="af1"/>
    <w:rsid w:val="004A5DA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3">
    <w:name w:val="Normal (Web)"/>
    <w:basedOn w:val="a1"/>
    <w:uiPriority w:val="99"/>
    <w:unhideWhenUsed/>
    <w:rsid w:val="009E6DFB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NR">
    <w:name w:val="NR"/>
    <w:basedOn w:val="a1"/>
    <w:uiPriority w:val="99"/>
    <w:rsid w:val="009E6DFB"/>
    <w:pPr>
      <w:spacing w:line="240" w:lineRule="auto"/>
      <w:ind w:left="0" w:firstLine="0"/>
      <w:jc w:val="left"/>
    </w:pPr>
    <w:rPr>
      <w:rFonts w:eastAsia="Times New Roman"/>
      <w:spacing w:val="0"/>
      <w:sz w:val="24"/>
      <w:szCs w:val="20"/>
      <w:lang w:eastAsia="ru-RU"/>
    </w:rPr>
  </w:style>
  <w:style w:type="character" w:customStyle="1" w:styleId="af4">
    <w:name w:val="Текст сноски Знак"/>
    <w:aliases w:val="Знак6 Знак,F1 Знак"/>
    <w:basedOn w:val="a2"/>
    <w:link w:val="af5"/>
    <w:uiPriority w:val="99"/>
    <w:semiHidden/>
    <w:locked/>
    <w:rsid w:val="009B1E12"/>
    <w:rPr>
      <w:rFonts w:ascii="Times New Roman" w:eastAsia="Times New Roman" w:hAnsi="Times New Roman" w:cs="Times New Roman"/>
    </w:rPr>
  </w:style>
  <w:style w:type="paragraph" w:styleId="af5">
    <w:name w:val="footnote text"/>
    <w:aliases w:val="Знак6,F1"/>
    <w:basedOn w:val="a1"/>
    <w:link w:val="af4"/>
    <w:uiPriority w:val="99"/>
    <w:semiHidden/>
    <w:unhideWhenUsed/>
    <w:rsid w:val="009B1E12"/>
    <w:pPr>
      <w:spacing w:line="240" w:lineRule="auto"/>
      <w:ind w:left="0" w:firstLine="0"/>
      <w:jc w:val="left"/>
    </w:pPr>
    <w:rPr>
      <w:rFonts w:eastAsia="Times New Roman"/>
      <w:spacing w:val="0"/>
      <w:sz w:val="22"/>
      <w:szCs w:val="22"/>
    </w:rPr>
  </w:style>
  <w:style w:type="character" w:customStyle="1" w:styleId="16">
    <w:name w:val="Текст сноски Знак1"/>
    <w:basedOn w:val="a2"/>
    <w:uiPriority w:val="99"/>
    <w:semiHidden/>
    <w:rsid w:val="009B1E12"/>
    <w:rPr>
      <w:rFonts w:ascii="Times New Roman" w:hAnsi="Times New Roman" w:cs="Times New Roman"/>
      <w:spacing w:val="20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9B1E12"/>
    <w:rPr>
      <w:rFonts w:ascii="Times New Roman" w:hAnsi="Times New Roman" w:cs="Times New Roman"/>
      <w:spacing w:val="20"/>
      <w:sz w:val="28"/>
      <w:szCs w:val="28"/>
    </w:rPr>
  </w:style>
  <w:style w:type="character" w:customStyle="1" w:styleId="af6">
    <w:name w:val="НОМЕРА Знак"/>
    <w:link w:val="a0"/>
    <w:uiPriority w:val="99"/>
    <w:semiHidden/>
    <w:locked/>
    <w:rsid w:val="009B1E12"/>
    <w:rPr>
      <w:rFonts w:ascii="Arial Narrow" w:hAnsi="Arial Narrow"/>
      <w:sz w:val="18"/>
      <w:szCs w:val="18"/>
    </w:rPr>
  </w:style>
  <w:style w:type="paragraph" w:customStyle="1" w:styleId="a0">
    <w:name w:val="НОМЕРА"/>
    <w:basedOn w:val="af3"/>
    <w:link w:val="af6"/>
    <w:uiPriority w:val="99"/>
    <w:semiHidden/>
    <w:qFormat/>
    <w:rsid w:val="009B1E12"/>
    <w:pPr>
      <w:numPr>
        <w:numId w:val="1"/>
      </w:numPr>
      <w:spacing w:before="0" w:beforeAutospacing="0" w:after="0" w:afterAutospacing="0"/>
      <w:jc w:val="both"/>
    </w:pPr>
    <w:rPr>
      <w:rFonts w:ascii="Arial Narrow" w:eastAsiaTheme="minorHAnsi" w:hAnsi="Arial Narrow" w:cstheme="minorBidi"/>
      <w:sz w:val="18"/>
      <w:szCs w:val="18"/>
      <w:lang w:eastAsia="en-US"/>
    </w:rPr>
  </w:style>
  <w:style w:type="character" w:styleId="af7">
    <w:name w:val="footnote reference"/>
    <w:uiPriority w:val="99"/>
    <w:semiHidden/>
    <w:unhideWhenUsed/>
    <w:rsid w:val="009B1E12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9B1E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6">
    <w:name w:val="c6"/>
    <w:basedOn w:val="a2"/>
    <w:rsid w:val="00006417"/>
  </w:style>
  <w:style w:type="character" w:styleId="af8">
    <w:name w:val="Emphasis"/>
    <w:basedOn w:val="a2"/>
    <w:uiPriority w:val="20"/>
    <w:qFormat/>
    <w:rsid w:val="00006417"/>
    <w:rPr>
      <w:i/>
      <w:iCs/>
    </w:rPr>
  </w:style>
  <w:style w:type="character" w:styleId="af9">
    <w:name w:val="Subtle Emphasis"/>
    <w:basedOn w:val="a2"/>
    <w:uiPriority w:val="19"/>
    <w:qFormat/>
    <w:rsid w:val="00006417"/>
    <w:rPr>
      <w:i/>
      <w:iCs/>
      <w:color w:val="808080" w:themeColor="text1" w:themeTint="7F"/>
    </w:rPr>
  </w:style>
  <w:style w:type="paragraph" w:customStyle="1" w:styleId="Style2">
    <w:name w:val="Style2"/>
    <w:basedOn w:val="a1"/>
    <w:uiPriority w:val="99"/>
    <w:rsid w:val="00DA7C4D"/>
    <w:pPr>
      <w:widowControl w:val="0"/>
      <w:autoSpaceDE w:val="0"/>
      <w:autoSpaceDN w:val="0"/>
      <w:adjustRightInd w:val="0"/>
      <w:spacing w:line="206" w:lineRule="exact"/>
      <w:ind w:left="0" w:firstLine="0"/>
      <w:jc w:val="center"/>
    </w:pPr>
    <w:rPr>
      <w:rFonts w:ascii="Verdana" w:eastAsia="Times New Roman" w:hAnsi="Verdana"/>
      <w:spacing w:val="0"/>
      <w:sz w:val="24"/>
      <w:szCs w:val="24"/>
      <w:lang w:eastAsia="ru-RU"/>
    </w:rPr>
  </w:style>
  <w:style w:type="character" w:customStyle="1" w:styleId="FontStyle11">
    <w:name w:val="Font Style11"/>
    <w:uiPriority w:val="99"/>
    <w:rsid w:val="00DA7C4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1"/>
    <w:uiPriority w:val="99"/>
    <w:rsid w:val="00DA7C4D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Verdana" w:eastAsia="Times New Roman" w:hAnsi="Verdana"/>
      <w:spacing w:val="0"/>
      <w:sz w:val="24"/>
      <w:szCs w:val="24"/>
      <w:lang w:eastAsia="ru-RU"/>
    </w:rPr>
  </w:style>
  <w:style w:type="character" w:styleId="afa">
    <w:name w:val="Placeholder Text"/>
    <w:basedOn w:val="a2"/>
    <w:uiPriority w:val="99"/>
    <w:semiHidden/>
    <w:rsid w:val="00915E81"/>
    <w:rPr>
      <w:color w:val="808080"/>
    </w:rPr>
  </w:style>
  <w:style w:type="paragraph" w:customStyle="1" w:styleId="a">
    <w:name w:val="Перечень"/>
    <w:basedOn w:val="a1"/>
    <w:next w:val="a1"/>
    <w:link w:val="afb"/>
    <w:qFormat/>
    <w:rsid w:val="001951CB"/>
    <w:pPr>
      <w:numPr>
        <w:numId w:val="3"/>
      </w:numPr>
      <w:suppressAutoHyphens/>
      <w:ind w:left="0" w:firstLine="284"/>
    </w:pPr>
    <w:rPr>
      <w:rFonts w:eastAsia="Calibri"/>
      <w:spacing w:val="0"/>
      <w:szCs w:val="22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1951C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60">
    <w:name w:val="Заголовок 6 Знак"/>
    <w:basedOn w:val="a2"/>
    <w:link w:val="6"/>
    <w:rsid w:val="00E32226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18">
    <w:name w:val="Абзац списка1"/>
    <w:basedOn w:val="a1"/>
    <w:rsid w:val="00240CC1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color w:val="00000A"/>
      <w:spacing w:val="0"/>
      <w:sz w:val="22"/>
      <w:szCs w:val="22"/>
      <w:lang w:eastAsia="ru-RU"/>
    </w:rPr>
  </w:style>
  <w:style w:type="character" w:customStyle="1" w:styleId="outernumber">
    <w:name w:val="outer_number"/>
    <w:basedOn w:val="a2"/>
    <w:rsid w:val="008C1DD8"/>
  </w:style>
  <w:style w:type="character" w:customStyle="1" w:styleId="probnums">
    <w:name w:val="prob_nums"/>
    <w:basedOn w:val="a2"/>
    <w:rsid w:val="008C1DD8"/>
  </w:style>
  <w:style w:type="character" w:styleId="afc">
    <w:name w:val="Hyperlink"/>
    <w:basedOn w:val="a2"/>
    <w:uiPriority w:val="99"/>
    <w:unhideWhenUsed/>
    <w:rsid w:val="008C1DD8"/>
    <w:rPr>
      <w:color w:val="0000FF"/>
      <w:u w:val="single"/>
    </w:rPr>
  </w:style>
  <w:style w:type="paragraph" w:customStyle="1" w:styleId="leftmargin">
    <w:name w:val="left_margin"/>
    <w:basedOn w:val="a1"/>
    <w:rsid w:val="008C1DD8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c7">
    <w:name w:val="c7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character" w:customStyle="1" w:styleId="c3">
    <w:name w:val="c3"/>
    <w:basedOn w:val="a2"/>
    <w:rsid w:val="001A4C3D"/>
  </w:style>
  <w:style w:type="character" w:customStyle="1" w:styleId="c0">
    <w:name w:val="c0"/>
    <w:basedOn w:val="a2"/>
    <w:rsid w:val="001A4C3D"/>
  </w:style>
  <w:style w:type="paragraph" w:customStyle="1" w:styleId="c1">
    <w:name w:val="c1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c4">
    <w:name w:val="c4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c2">
    <w:name w:val="c2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table" w:customStyle="1" w:styleId="19">
    <w:name w:val="Сетка таблицы1"/>
    <w:basedOn w:val="a3"/>
    <w:next w:val="a5"/>
    <w:uiPriority w:val="39"/>
    <w:rsid w:val="0061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3"/>
    <w:next w:val="a5"/>
    <w:uiPriority w:val="39"/>
    <w:rsid w:val="001E4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9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95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4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76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9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49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7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94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9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63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7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2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4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4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4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79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6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3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2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83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2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4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89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47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8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43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154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747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93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9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8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15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9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41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6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4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29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0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2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9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8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7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86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79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5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4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73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2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50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49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74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1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6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2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5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8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999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4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0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46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12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7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8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13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0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83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6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2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5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842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6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00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49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4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4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1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6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31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8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4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09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94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5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76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0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5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83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1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7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6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00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3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65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4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064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5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7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0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16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41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8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3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734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2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1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87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37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15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7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99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3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7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0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1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4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63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A6CF-4836-4E98-BF15-7D902C12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20</Pages>
  <Words>6225</Words>
  <Characters>35484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мвидео</cp:lastModifiedBy>
  <cp:revision>67</cp:revision>
  <cp:lastPrinted>2020-08-17T17:53:00Z</cp:lastPrinted>
  <dcterms:created xsi:type="dcterms:W3CDTF">2020-08-23T07:07:00Z</dcterms:created>
  <dcterms:modified xsi:type="dcterms:W3CDTF">2020-12-21T12:09:00Z</dcterms:modified>
</cp:coreProperties>
</file>