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923" w:rsidRPr="003E6741" w:rsidRDefault="005A2B46" w:rsidP="005A2B46">
      <w:pPr>
        <w:spacing w:line="276" w:lineRule="auto"/>
        <w:ind w:left="0"/>
        <w:jc w:val="center"/>
        <w:rPr>
          <w:spacing w:val="0"/>
          <w:sz w:val="24"/>
          <w:szCs w:val="24"/>
        </w:rPr>
      </w:pPr>
      <w:r w:rsidRPr="003E6741">
        <w:rPr>
          <w:spacing w:val="0"/>
          <w:sz w:val="24"/>
          <w:szCs w:val="24"/>
        </w:rPr>
        <w:t>м</w:t>
      </w:r>
      <w:r w:rsidR="005C7923" w:rsidRPr="003E6741">
        <w:rPr>
          <w:spacing w:val="0"/>
          <w:sz w:val="24"/>
          <w:szCs w:val="24"/>
        </w:rPr>
        <w:t xml:space="preserve">униципальное общеобразовательное </w:t>
      </w:r>
      <w:r w:rsidR="00621B0B" w:rsidRPr="003E6741">
        <w:rPr>
          <w:spacing w:val="0"/>
          <w:sz w:val="24"/>
          <w:szCs w:val="24"/>
        </w:rPr>
        <w:t>автономное</w:t>
      </w:r>
      <w:r w:rsidR="005C7923" w:rsidRPr="003E6741">
        <w:rPr>
          <w:spacing w:val="0"/>
          <w:sz w:val="24"/>
          <w:szCs w:val="24"/>
        </w:rPr>
        <w:t xml:space="preserve"> учреждение</w:t>
      </w:r>
    </w:p>
    <w:p w:rsidR="005C7923" w:rsidRPr="003E6741" w:rsidRDefault="005C7923" w:rsidP="005A2B46">
      <w:pPr>
        <w:spacing w:line="276" w:lineRule="auto"/>
        <w:ind w:left="0"/>
        <w:jc w:val="center"/>
        <w:rPr>
          <w:spacing w:val="0"/>
          <w:sz w:val="24"/>
          <w:szCs w:val="24"/>
        </w:rPr>
      </w:pPr>
      <w:r w:rsidRPr="003E6741">
        <w:rPr>
          <w:spacing w:val="0"/>
          <w:sz w:val="24"/>
          <w:szCs w:val="24"/>
        </w:rPr>
        <w:t>«Средняя общеобразовательная школа № 84 с.Краснохолма»</w:t>
      </w:r>
    </w:p>
    <w:p w:rsidR="005C7923" w:rsidRPr="003E6741" w:rsidRDefault="005C7923" w:rsidP="005A2B46">
      <w:pPr>
        <w:spacing w:line="276" w:lineRule="auto"/>
        <w:ind w:left="0" w:firstLine="0"/>
        <w:rPr>
          <w:spacing w:val="0"/>
          <w:sz w:val="24"/>
          <w:szCs w:val="24"/>
        </w:rPr>
      </w:pPr>
    </w:p>
    <w:p w:rsidR="005C7923" w:rsidRPr="003E6741" w:rsidRDefault="005C7923" w:rsidP="005A2B46">
      <w:pPr>
        <w:spacing w:line="276" w:lineRule="auto"/>
        <w:ind w:left="0" w:firstLine="0"/>
        <w:rPr>
          <w:spacing w:val="0"/>
          <w:sz w:val="24"/>
          <w:szCs w:val="24"/>
        </w:rPr>
      </w:pPr>
    </w:p>
    <w:tbl>
      <w:tblPr>
        <w:tblStyle w:val="a5"/>
        <w:tblW w:w="1094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912"/>
        <w:gridCol w:w="3515"/>
        <w:gridCol w:w="3515"/>
      </w:tblGrid>
      <w:tr w:rsidR="0032322D" w:rsidRPr="003E6741" w:rsidTr="005C7923">
        <w:trPr>
          <w:trHeight w:val="1950"/>
        </w:trPr>
        <w:tc>
          <w:tcPr>
            <w:tcW w:w="3912" w:type="dxa"/>
          </w:tcPr>
          <w:p w:rsidR="00621B0B" w:rsidRPr="003E6741" w:rsidRDefault="005C7923" w:rsidP="005A2B46">
            <w:pPr>
              <w:spacing w:line="276" w:lineRule="auto"/>
              <w:ind w:left="0" w:firstLine="0"/>
              <w:jc w:val="left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Рассмотрено на заседании </w:t>
            </w:r>
          </w:p>
          <w:p w:rsidR="005A2B46" w:rsidRPr="003E6741" w:rsidRDefault="005C7923" w:rsidP="00F337BA">
            <w:pPr>
              <w:spacing w:line="276" w:lineRule="auto"/>
              <w:ind w:left="0" w:firstLine="0"/>
              <w:jc w:val="left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МО </w:t>
            </w:r>
            <w:r w:rsidR="00F337BA">
              <w:rPr>
                <w:spacing w:val="0"/>
                <w:sz w:val="24"/>
                <w:szCs w:val="24"/>
              </w:rPr>
              <w:t>естественно-научного цикла</w:t>
            </w:r>
          </w:p>
          <w:p w:rsidR="005C7923" w:rsidRPr="003E6741" w:rsidRDefault="005A2B46" w:rsidP="005A2B46">
            <w:pPr>
              <w:spacing w:line="276" w:lineRule="auto"/>
              <w:ind w:left="0" w:firstLine="0"/>
              <w:jc w:val="left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________ </w:t>
            </w:r>
            <w:r w:rsidR="00F337BA">
              <w:rPr>
                <w:spacing w:val="0"/>
                <w:sz w:val="24"/>
                <w:szCs w:val="24"/>
              </w:rPr>
              <w:t>Фоминова Н.П.</w:t>
            </w:r>
          </w:p>
          <w:p w:rsidR="005C7923" w:rsidRPr="003E6741" w:rsidRDefault="00B32F3D" w:rsidP="005A2B46">
            <w:pPr>
              <w:spacing w:line="276" w:lineRule="auto"/>
              <w:ind w:left="0" w:firstLine="0"/>
              <w:jc w:val="left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>Протокол №</w:t>
            </w:r>
            <w:r w:rsidR="00621B0B" w:rsidRPr="003E6741">
              <w:rPr>
                <w:spacing w:val="0"/>
                <w:sz w:val="24"/>
                <w:szCs w:val="24"/>
              </w:rPr>
              <w:t>__</w:t>
            </w:r>
            <w:r w:rsidRPr="003E6741">
              <w:rPr>
                <w:spacing w:val="0"/>
                <w:sz w:val="24"/>
                <w:szCs w:val="24"/>
              </w:rPr>
              <w:t xml:space="preserve"> от «</w:t>
            </w:r>
            <w:r w:rsidR="00621B0B" w:rsidRPr="003E6741">
              <w:rPr>
                <w:spacing w:val="0"/>
                <w:sz w:val="24"/>
                <w:szCs w:val="24"/>
              </w:rPr>
              <w:t>__</w:t>
            </w:r>
            <w:r w:rsidRPr="003E6741">
              <w:rPr>
                <w:spacing w:val="0"/>
                <w:sz w:val="24"/>
                <w:szCs w:val="24"/>
              </w:rPr>
              <w:t xml:space="preserve">» </w:t>
            </w:r>
            <w:r w:rsidR="00621B0B" w:rsidRPr="003E6741">
              <w:rPr>
                <w:spacing w:val="0"/>
                <w:sz w:val="24"/>
                <w:szCs w:val="24"/>
              </w:rPr>
              <w:t>__</w:t>
            </w:r>
            <w:r w:rsidR="005A2B46" w:rsidRPr="003E6741">
              <w:rPr>
                <w:spacing w:val="0"/>
                <w:sz w:val="24"/>
                <w:szCs w:val="24"/>
              </w:rPr>
              <w:t>.</w:t>
            </w:r>
            <w:r w:rsidR="001B3F94" w:rsidRPr="003E6741">
              <w:rPr>
                <w:spacing w:val="0"/>
                <w:sz w:val="24"/>
                <w:szCs w:val="24"/>
              </w:rPr>
              <w:t xml:space="preserve"> 20</w:t>
            </w:r>
            <w:r w:rsidR="00621B0B" w:rsidRPr="003E6741">
              <w:rPr>
                <w:spacing w:val="0"/>
                <w:sz w:val="24"/>
                <w:szCs w:val="24"/>
              </w:rPr>
              <w:t>20</w:t>
            </w:r>
            <w:r w:rsidR="005C7923" w:rsidRPr="003E6741">
              <w:rPr>
                <w:spacing w:val="0"/>
                <w:sz w:val="24"/>
                <w:szCs w:val="24"/>
              </w:rPr>
              <w:t xml:space="preserve"> г.</w:t>
            </w:r>
          </w:p>
          <w:p w:rsidR="005C7923" w:rsidRPr="003E6741" w:rsidRDefault="005C7923" w:rsidP="005A2B46">
            <w:pPr>
              <w:spacing w:line="276" w:lineRule="auto"/>
              <w:ind w:left="0"/>
              <w:rPr>
                <w:spacing w:val="0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1B0B" w:rsidRPr="003E6741" w:rsidRDefault="005C7923" w:rsidP="005A2B46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Принято на заседании </w:t>
            </w:r>
          </w:p>
          <w:p w:rsidR="005C7923" w:rsidRPr="003E6741" w:rsidRDefault="005C7923" w:rsidP="005A2B46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>педагогического Совета школы</w:t>
            </w:r>
          </w:p>
          <w:p w:rsidR="005C7923" w:rsidRPr="003E6741" w:rsidRDefault="005C7923" w:rsidP="005A2B46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Протокол </w:t>
            </w:r>
            <w:r w:rsidR="005A2B46" w:rsidRPr="003E6741">
              <w:rPr>
                <w:spacing w:val="0"/>
                <w:sz w:val="24"/>
                <w:szCs w:val="24"/>
              </w:rPr>
              <w:t>№</w:t>
            </w:r>
            <w:r w:rsidR="00621B0B" w:rsidRPr="003E6741">
              <w:rPr>
                <w:spacing w:val="0"/>
                <w:sz w:val="24"/>
                <w:szCs w:val="24"/>
              </w:rPr>
              <w:t>__</w:t>
            </w:r>
          </w:p>
          <w:p w:rsidR="005C7923" w:rsidRPr="003E6741" w:rsidRDefault="00B32F3D" w:rsidP="007D119A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от </w:t>
            </w:r>
            <w:r w:rsidR="00621B0B" w:rsidRPr="003E6741">
              <w:rPr>
                <w:spacing w:val="0"/>
                <w:sz w:val="24"/>
                <w:szCs w:val="24"/>
              </w:rPr>
              <w:t>«__» __. 2020 г.</w:t>
            </w:r>
          </w:p>
        </w:tc>
        <w:tc>
          <w:tcPr>
            <w:tcW w:w="3515" w:type="dxa"/>
          </w:tcPr>
          <w:p w:rsidR="005C7923" w:rsidRPr="003E6741" w:rsidRDefault="005C7923" w:rsidP="005A2B46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 «Утверждаю»</w:t>
            </w:r>
          </w:p>
          <w:p w:rsidR="005C7923" w:rsidRPr="003E6741" w:rsidRDefault="00621B0B" w:rsidP="005A2B46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>Директор МОАУ «СОШ №84</w:t>
            </w:r>
            <w:r w:rsidR="005C7923" w:rsidRPr="003E6741">
              <w:rPr>
                <w:spacing w:val="0"/>
                <w:sz w:val="24"/>
                <w:szCs w:val="24"/>
              </w:rPr>
              <w:t>»</w:t>
            </w:r>
          </w:p>
          <w:p w:rsidR="005C7923" w:rsidRPr="003E6741" w:rsidRDefault="005C7923" w:rsidP="005A2B46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________ </w:t>
            </w:r>
            <w:r w:rsidR="00B32F3D" w:rsidRPr="003E6741">
              <w:rPr>
                <w:spacing w:val="0"/>
                <w:sz w:val="24"/>
                <w:szCs w:val="24"/>
              </w:rPr>
              <w:t>Нигметова</w:t>
            </w:r>
            <w:r w:rsidRPr="003E6741">
              <w:rPr>
                <w:spacing w:val="0"/>
                <w:sz w:val="24"/>
                <w:szCs w:val="24"/>
              </w:rPr>
              <w:t xml:space="preserve"> А.</w:t>
            </w:r>
            <w:r w:rsidR="00B32F3D" w:rsidRPr="003E6741">
              <w:rPr>
                <w:spacing w:val="0"/>
                <w:sz w:val="24"/>
                <w:szCs w:val="24"/>
              </w:rPr>
              <w:t>Б</w:t>
            </w:r>
            <w:r w:rsidRPr="003E6741">
              <w:rPr>
                <w:spacing w:val="0"/>
                <w:sz w:val="24"/>
                <w:szCs w:val="24"/>
              </w:rPr>
              <w:t>.</w:t>
            </w:r>
          </w:p>
          <w:p w:rsidR="005C7923" w:rsidRPr="003E6741" w:rsidRDefault="00B32F3D" w:rsidP="005A2B46">
            <w:pPr>
              <w:spacing w:line="276" w:lineRule="auto"/>
              <w:ind w:left="0" w:firstLine="0"/>
              <w:jc w:val="left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«___» </w:t>
            </w:r>
            <w:r w:rsidR="00362132">
              <w:rPr>
                <w:spacing w:val="0"/>
                <w:sz w:val="24"/>
                <w:szCs w:val="24"/>
              </w:rPr>
              <w:t>__.</w:t>
            </w:r>
            <w:r w:rsidR="007D119A" w:rsidRPr="003E6741">
              <w:rPr>
                <w:spacing w:val="0"/>
                <w:sz w:val="24"/>
                <w:szCs w:val="24"/>
              </w:rPr>
              <w:t xml:space="preserve"> 20</w:t>
            </w:r>
            <w:r w:rsidR="00621B0B" w:rsidRPr="003E6741">
              <w:rPr>
                <w:spacing w:val="0"/>
                <w:sz w:val="24"/>
                <w:szCs w:val="24"/>
              </w:rPr>
              <w:t>20</w:t>
            </w:r>
            <w:r w:rsidR="005C7923" w:rsidRPr="003E6741">
              <w:rPr>
                <w:spacing w:val="0"/>
                <w:sz w:val="24"/>
                <w:szCs w:val="24"/>
              </w:rPr>
              <w:t xml:space="preserve"> г.</w:t>
            </w:r>
          </w:p>
          <w:p w:rsidR="005C7923" w:rsidRPr="003E6741" w:rsidRDefault="005C7923" w:rsidP="005A2B46">
            <w:pPr>
              <w:spacing w:line="276" w:lineRule="auto"/>
              <w:ind w:left="0"/>
              <w:rPr>
                <w:spacing w:val="0"/>
                <w:sz w:val="24"/>
                <w:szCs w:val="24"/>
              </w:rPr>
            </w:pPr>
          </w:p>
        </w:tc>
      </w:tr>
    </w:tbl>
    <w:p w:rsidR="005C7923" w:rsidRPr="003E6741" w:rsidRDefault="005C7923" w:rsidP="005A2B46">
      <w:pPr>
        <w:spacing w:line="276" w:lineRule="auto"/>
        <w:ind w:left="0"/>
        <w:jc w:val="center"/>
        <w:rPr>
          <w:spacing w:val="0"/>
          <w:sz w:val="24"/>
          <w:szCs w:val="24"/>
        </w:rPr>
      </w:pPr>
    </w:p>
    <w:p w:rsidR="005C7923" w:rsidRPr="003E6741" w:rsidRDefault="005C7923" w:rsidP="005A2B46">
      <w:pPr>
        <w:spacing w:line="276" w:lineRule="auto"/>
        <w:ind w:left="0"/>
        <w:jc w:val="center"/>
        <w:rPr>
          <w:spacing w:val="0"/>
          <w:sz w:val="24"/>
          <w:szCs w:val="24"/>
        </w:rPr>
      </w:pPr>
    </w:p>
    <w:p w:rsidR="005C7923" w:rsidRPr="003E6741" w:rsidRDefault="005C7923" w:rsidP="00362132">
      <w:pPr>
        <w:spacing w:line="276" w:lineRule="auto"/>
        <w:ind w:left="0" w:firstLine="0"/>
        <w:rPr>
          <w:spacing w:val="0"/>
          <w:sz w:val="24"/>
          <w:szCs w:val="24"/>
        </w:rPr>
      </w:pPr>
    </w:p>
    <w:p w:rsidR="005C7923" w:rsidRPr="003E6741" w:rsidRDefault="005C7923" w:rsidP="005A2B46">
      <w:pPr>
        <w:spacing w:line="276" w:lineRule="auto"/>
        <w:ind w:left="0"/>
        <w:jc w:val="center"/>
        <w:rPr>
          <w:spacing w:val="0"/>
          <w:sz w:val="24"/>
          <w:szCs w:val="24"/>
        </w:rPr>
      </w:pPr>
    </w:p>
    <w:p w:rsidR="00362132" w:rsidRPr="00362132" w:rsidRDefault="00773BBC" w:rsidP="00362132">
      <w:pPr>
        <w:spacing w:line="276" w:lineRule="auto"/>
        <w:ind w:left="-851" w:right="-143"/>
        <w:jc w:val="center"/>
        <w:rPr>
          <w:b/>
          <w:i/>
          <w:spacing w:val="0"/>
          <w:sz w:val="56"/>
          <w:szCs w:val="56"/>
        </w:rPr>
      </w:pPr>
      <w:r w:rsidRPr="003E6741">
        <w:rPr>
          <w:b/>
          <w:i/>
          <w:spacing w:val="0"/>
          <w:sz w:val="24"/>
          <w:szCs w:val="24"/>
        </w:rPr>
        <w:tab/>
      </w:r>
      <w:r w:rsidR="00362132" w:rsidRPr="00362132">
        <w:rPr>
          <w:b/>
          <w:i/>
          <w:spacing w:val="0"/>
          <w:sz w:val="56"/>
          <w:szCs w:val="56"/>
        </w:rPr>
        <w:t xml:space="preserve">Адаптированная </w:t>
      </w:r>
    </w:p>
    <w:p w:rsidR="005A2B46" w:rsidRPr="00362132" w:rsidRDefault="00362132" w:rsidP="00362132">
      <w:pPr>
        <w:spacing w:line="276" w:lineRule="auto"/>
        <w:ind w:left="-851" w:right="-143"/>
        <w:jc w:val="center"/>
        <w:rPr>
          <w:b/>
          <w:i/>
          <w:spacing w:val="0"/>
          <w:sz w:val="56"/>
          <w:szCs w:val="56"/>
        </w:rPr>
      </w:pPr>
      <w:r w:rsidRPr="00362132">
        <w:rPr>
          <w:b/>
          <w:i/>
          <w:spacing w:val="0"/>
          <w:sz w:val="56"/>
          <w:szCs w:val="56"/>
        </w:rPr>
        <w:t>р</w:t>
      </w:r>
      <w:r w:rsidR="005A2B46" w:rsidRPr="00362132">
        <w:rPr>
          <w:b/>
          <w:i/>
          <w:spacing w:val="0"/>
          <w:sz w:val="56"/>
          <w:szCs w:val="56"/>
        </w:rPr>
        <w:t>абочая программа</w:t>
      </w:r>
    </w:p>
    <w:p w:rsidR="00362132" w:rsidRPr="00362132" w:rsidRDefault="00362132" w:rsidP="00362132">
      <w:pPr>
        <w:suppressAutoHyphens/>
        <w:spacing w:line="276" w:lineRule="auto"/>
        <w:ind w:left="0" w:firstLine="0"/>
        <w:jc w:val="center"/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</w:pPr>
      <w:r w:rsidRPr="00362132"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  <w:t xml:space="preserve">образования обучающихся с </w:t>
      </w:r>
      <w:r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  <w:t xml:space="preserve">легкой </w:t>
      </w:r>
      <w:r w:rsidRPr="00362132"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  <w:t>умственной отсталостью</w:t>
      </w:r>
    </w:p>
    <w:p w:rsidR="00362132" w:rsidRDefault="00362132" w:rsidP="00362132">
      <w:pPr>
        <w:suppressAutoHyphens/>
        <w:spacing w:line="276" w:lineRule="auto"/>
        <w:ind w:left="0" w:firstLine="0"/>
        <w:jc w:val="center"/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</w:pPr>
      <w:r w:rsidRPr="00362132"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  <w:t>(интеллектуальными нарушениями)</w:t>
      </w:r>
    </w:p>
    <w:p w:rsidR="00362132" w:rsidRDefault="00362132" w:rsidP="00362132">
      <w:pPr>
        <w:suppressAutoHyphens/>
        <w:spacing w:line="276" w:lineRule="auto"/>
        <w:ind w:left="0" w:firstLine="0"/>
        <w:jc w:val="center"/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</w:pPr>
      <w:r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  <w:t>(вариант 1)</w:t>
      </w:r>
    </w:p>
    <w:p w:rsidR="00362132" w:rsidRPr="00362132" w:rsidRDefault="00362132" w:rsidP="00362132">
      <w:pPr>
        <w:suppressAutoHyphens/>
        <w:spacing w:line="276" w:lineRule="auto"/>
        <w:ind w:left="0" w:firstLine="0"/>
        <w:jc w:val="center"/>
        <w:rPr>
          <w:rFonts w:eastAsia="Arial Unicode MS"/>
          <w:i/>
          <w:spacing w:val="0"/>
          <w:kern w:val="1"/>
          <w:sz w:val="56"/>
          <w:szCs w:val="56"/>
          <w:lang w:eastAsia="ar-SA"/>
        </w:rPr>
      </w:pPr>
      <w:r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  <w:t>(обучение на дому)</w:t>
      </w:r>
    </w:p>
    <w:p w:rsidR="005A2B46" w:rsidRPr="003E6741" w:rsidRDefault="005A2B46" w:rsidP="005A2B46">
      <w:pPr>
        <w:ind w:left="0" w:right="-143" w:firstLine="0"/>
        <w:rPr>
          <w:spacing w:val="0"/>
          <w:sz w:val="44"/>
        </w:rPr>
      </w:pPr>
    </w:p>
    <w:p w:rsidR="005A2B46" w:rsidRPr="00F337BA" w:rsidRDefault="00362132" w:rsidP="00F337BA">
      <w:pPr>
        <w:ind w:left="-851" w:right="-143"/>
        <w:jc w:val="center"/>
        <w:rPr>
          <w:b/>
          <w:spacing w:val="0"/>
          <w:sz w:val="56"/>
        </w:rPr>
      </w:pPr>
      <w:r w:rsidRPr="00F337BA">
        <w:rPr>
          <w:spacing w:val="0"/>
          <w:sz w:val="52"/>
          <w:u w:val="single"/>
        </w:rPr>
        <w:t>п</w:t>
      </w:r>
      <w:r w:rsidR="005A2B46" w:rsidRPr="00F337BA">
        <w:rPr>
          <w:spacing w:val="0"/>
          <w:sz w:val="52"/>
          <w:u w:val="single"/>
        </w:rPr>
        <w:t>о</w:t>
      </w:r>
      <w:r w:rsidRPr="00F337BA">
        <w:rPr>
          <w:spacing w:val="0"/>
          <w:sz w:val="52"/>
          <w:u w:val="single"/>
        </w:rPr>
        <w:t xml:space="preserve"> </w:t>
      </w:r>
      <w:r w:rsidR="00C67A7D" w:rsidRPr="00F337BA">
        <w:rPr>
          <w:spacing w:val="0"/>
          <w:sz w:val="52"/>
          <w:u w:val="single"/>
        </w:rPr>
        <w:t>учебному предмету «</w:t>
      </w:r>
      <w:r w:rsidR="00C67A7D">
        <w:rPr>
          <w:spacing w:val="0"/>
          <w:sz w:val="52"/>
          <w:u w:val="single"/>
        </w:rPr>
        <w:t>БИОЛОГИЯ»</w:t>
      </w:r>
    </w:p>
    <w:p w:rsidR="005A2B46" w:rsidRPr="00F337BA" w:rsidRDefault="00C67A7D" w:rsidP="005A2B46">
      <w:pPr>
        <w:ind w:left="-851" w:right="-143"/>
        <w:jc w:val="center"/>
        <w:rPr>
          <w:spacing w:val="0"/>
          <w:sz w:val="52"/>
          <w:szCs w:val="52"/>
        </w:rPr>
      </w:pPr>
      <w:r w:rsidRPr="00F337BA">
        <w:rPr>
          <w:spacing w:val="0"/>
          <w:sz w:val="52"/>
          <w:szCs w:val="52"/>
        </w:rPr>
        <w:t>5-9 классы</w:t>
      </w:r>
    </w:p>
    <w:p w:rsidR="00C67A7D" w:rsidRDefault="00C67A7D" w:rsidP="005A2B46">
      <w:pPr>
        <w:ind w:left="-851" w:right="-143"/>
        <w:jc w:val="center"/>
        <w:rPr>
          <w:b/>
          <w:spacing w:val="0"/>
        </w:rPr>
      </w:pPr>
    </w:p>
    <w:p w:rsidR="00C67A7D" w:rsidRDefault="00C67A7D" w:rsidP="005A2B46">
      <w:pPr>
        <w:ind w:left="-851" w:right="-143"/>
        <w:jc w:val="center"/>
        <w:rPr>
          <w:b/>
          <w:spacing w:val="0"/>
        </w:rPr>
      </w:pPr>
    </w:p>
    <w:p w:rsidR="00C67A7D" w:rsidRPr="003E6741" w:rsidRDefault="00C67A7D" w:rsidP="005A2B46">
      <w:pPr>
        <w:ind w:left="-851" w:right="-143"/>
        <w:jc w:val="center"/>
        <w:rPr>
          <w:b/>
          <w:spacing w:val="0"/>
        </w:rPr>
      </w:pPr>
    </w:p>
    <w:p w:rsidR="00444CC1" w:rsidRPr="00C67A7D" w:rsidRDefault="001B3F94" w:rsidP="00C67A7D">
      <w:pPr>
        <w:tabs>
          <w:tab w:val="center" w:pos="4779"/>
          <w:tab w:val="left" w:pos="8054"/>
        </w:tabs>
        <w:spacing w:line="276" w:lineRule="auto"/>
        <w:ind w:left="0" w:firstLine="0"/>
        <w:jc w:val="center"/>
        <w:rPr>
          <w:b/>
          <w:spacing w:val="0"/>
          <w:sz w:val="24"/>
          <w:szCs w:val="24"/>
        </w:rPr>
      </w:pPr>
      <w:r w:rsidRPr="003E6741">
        <w:rPr>
          <w:b/>
          <w:spacing w:val="0"/>
        </w:rPr>
        <w:t>20</w:t>
      </w:r>
      <w:r w:rsidR="00621B0B" w:rsidRPr="003E6741">
        <w:rPr>
          <w:b/>
          <w:spacing w:val="0"/>
        </w:rPr>
        <w:t>20</w:t>
      </w:r>
      <w:r w:rsidR="005A2B46" w:rsidRPr="003E6741">
        <w:rPr>
          <w:b/>
          <w:spacing w:val="0"/>
        </w:rPr>
        <w:br w:type="page"/>
      </w:r>
    </w:p>
    <w:p w:rsidR="00132354" w:rsidRPr="00C67A7D" w:rsidRDefault="00566D09" w:rsidP="00C67A7D">
      <w:pPr>
        <w:pStyle w:val="a6"/>
        <w:numPr>
          <w:ilvl w:val="0"/>
          <w:numId w:val="89"/>
        </w:numPr>
        <w:spacing w:line="276" w:lineRule="auto"/>
        <w:jc w:val="center"/>
        <w:rPr>
          <w:b/>
          <w:bCs/>
          <w:spacing w:val="0"/>
        </w:rPr>
      </w:pPr>
      <w:r w:rsidRPr="00C67A7D">
        <w:rPr>
          <w:b/>
          <w:bCs/>
          <w:spacing w:val="0"/>
        </w:rPr>
        <w:lastRenderedPageBreak/>
        <w:t xml:space="preserve">ПЛАНИРУЕМЫЕ </w:t>
      </w:r>
      <w:r w:rsidR="00132354" w:rsidRPr="00C67A7D">
        <w:rPr>
          <w:b/>
          <w:bCs/>
          <w:spacing w:val="0"/>
        </w:rPr>
        <w:t xml:space="preserve">РЕЗУЛЬТАТЫ ОСВОЕНИЯ </w:t>
      </w:r>
    </w:p>
    <w:p w:rsidR="00566D09" w:rsidRPr="003E6741" w:rsidRDefault="00132354" w:rsidP="005A2B46">
      <w:pPr>
        <w:spacing w:line="276" w:lineRule="auto"/>
        <w:ind w:left="0"/>
        <w:jc w:val="center"/>
        <w:rPr>
          <w:spacing w:val="0"/>
        </w:rPr>
      </w:pPr>
      <w:r w:rsidRPr="003E6741">
        <w:rPr>
          <w:b/>
          <w:bCs/>
          <w:spacing w:val="0"/>
        </w:rPr>
        <w:t>УЧЕБНОГО ПРЕДМЕТА</w:t>
      </w:r>
      <w:r w:rsidR="00362132">
        <w:rPr>
          <w:b/>
          <w:bCs/>
          <w:spacing w:val="0"/>
        </w:rPr>
        <w:t xml:space="preserve"> «БИОЛОГИЯ»</w:t>
      </w:r>
      <w:r w:rsidRPr="003E6741">
        <w:rPr>
          <w:b/>
          <w:bCs/>
          <w:spacing w:val="0"/>
        </w:rPr>
        <w:t xml:space="preserve"> </w:t>
      </w:r>
    </w:p>
    <w:p w:rsidR="000A2358" w:rsidRDefault="000A2358" w:rsidP="000A2358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bookmarkStart w:id="0" w:name="bookmark2"/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Освоение обучающимися</w:t>
      </w:r>
      <w:r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 адаптированной рабочей программы образования обучающихся с легкой умственной отсталостью (интеллектуальными нарушениями) (вариант 1), являющейся структурным элементом 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АООП, которая создана на основе ФГОС, предполагает достижение ими двух видов результатов: </w:t>
      </w:r>
      <w:r w:rsidRPr="000A2358">
        <w:rPr>
          <w:rFonts w:eastAsia="Arial Unicode MS"/>
          <w:i/>
          <w:spacing w:val="0"/>
          <w:kern w:val="1"/>
          <w:sz w:val="24"/>
          <w:szCs w:val="24"/>
          <w:lang w:eastAsia="ar-SA"/>
        </w:rPr>
        <w:t xml:space="preserve">личностных и предметных. </w:t>
      </w:r>
    </w:p>
    <w:p w:rsidR="000A2358" w:rsidRPr="000A2358" w:rsidRDefault="000A2358" w:rsidP="000A2358">
      <w:pPr>
        <w:suppressAutoHyphens/>
        <w:spacing w:line="276" w:lineRule="auto"/>
        <w:ind w:left="0" w:firstLine="709"/>
        <w:jc w:val="center"/>
        <w:rPr>
          <w:rFonts w:eastAsia="Arial Unicode MS"/>
          <w:spacing w:val="0"/>
          <w:kern w:val="1"/>
          <w:sz w:val="24"/>
          <w:szCs w:val="24"/>
          <w:lang w:eastAsia="ar-SA"/>
        </w:rPr>
      </w:pPr>
      <w:r>
        <w:rPr>
          <w:rFonts w:eastAsia="Arial Unicode MS"/>
          <w:i/>
          <w:spacing w:val="0"/>
          <w:kern w:val="1"/>
          <w:sz w:val="24"/>
          <w:szCs w:val="24"/>
          <w:lang w:eastAsia="ar-SA"/>
        </w:rPr>
        <w:t>Личностные результаты</w:t>
      </w:r>
    </w:p>
    <w:p w:rsidR="000A2358" w:rsidRPr="000A2358" w:rsidRDefault="000A2358" w:rsidP="000A2358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В структуре планируемых результатов ведущее место принадлежит </w:t>
      </w:r>
      <w:r w:rsidRPr="000A2358">
        <w:rPr>
          <w:rFonts w:eastAsia="Arial Unicode MS"/>
          <w:i/>
          <w:spacing w:val="0"/>
          <w:kern w:val="1"/>
          <w:sz w:val="24"/>
          <w:szCs w:val="24"/>
          <w:lang w:eastAsia="ar-SA"/>
        </w:rPr>
        <w:t>личностным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0A2358" w:rsidRPr="000A2358" w:rsidRDefault="000A2358" w:rsidP="000A2358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Личностные результаты</w:t>
      </w:r>
      <w:r w:rsidRPr="000A2358">
        <w:rPr>
          <w:rFonts w:eastAsia="Arial Unicode MS"/>
          <w:i/>
          <w:spacing w:val="0"/>
          <w:kern w:val="1"/>
          <w:sz w:val="24"/>
          <w:szCs w:val="24"/>
          <w:lang w:eastAsia="ar-SA"/>
        </w:rPr>
        <w:t xml:space="preserve"> 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0A2358" w:rsidRPr="000A2358" w:rsidRDefault="000A2358" w:rsidP="000A2358">
      <w:pPr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К личностным результатам освоения АООП относятся: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1) осознание себя как гражданина России; формирование чувства гордости за свою Родину;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2) воспитание уважительного отношения к иному мнению, истории и культуре других народов;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3) 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сформированность</w:t>
      </w:r>
      <w:r w:rsidRPr="000A2358">
        <w:rPr>
          <w:rFonts w:eastAsia="Arial Unicode MS"/>
          <w:color w:val="FF0000"/>
          <w:spacing w:val="0"/>
          <w:kern w:val="1"/>
          <w:sz w:val="24"/>
          <w:szCs w:val="24"/>
          <w:lang w:eastAsia="ar-SA"/>
        </w:rPr>
        <w:t xml:space="preserve">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4) овладение начальными навыками адаптации в динамично изменяющемся и развивающемся мире;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FF0000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5) овладение социально-бытовыми 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навыками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, используемыми в повседневной жизни;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6) владение навыками коммуникации и принятыми нормами социального взаимодействия;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8) принятие и освоение социальной роли обучающегося, 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проявление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социально значимых мотивов учебной деятельности;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9) 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сформированность</w:t>
      </w:r>
      <w:r w:rsidRPr="000A2358">
        <w:rPr>
          <w:rFonts w:eastAsia="Arial Unicode MS"/>
          <w:color w:val="FF0000"/>
          <w:spacing w:val="0"/>
          <w:kern w:val="1"/>
          <w:sz w:val="24"/>
          <w:szCs w:val="24"/>
          <w:lang w:eastAsia="ar-SA"/>
        </w:rPr>
        <w:t xml:space="preserve">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навыков сотрудничества с взрослыми и сверстниками в разных социальных ситуациях;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10) воспитание эстетических потребностей, ценностей и чувств;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11) развитие этических чувств, 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проявление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 доброжелательности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,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 эмоционально-нра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 xml:space="preserve">вственной отзывчивости 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и взаимопомощи, проявление</w:t>
      </w:r>
      <w:r w:rsidRPr="000A2358">
        <w:rPr>
          <w:rFonts w:eastAsia="Arial Unicode MS"/>
          <w:color w:val="FF0000"/>
          <w:spacing w:val="0"/>
          <w:kern w:val="1"/>
          <w:sz w:val="24"/>
          <w:szCs w:val="24"/>
          <w:lang w:eastAsia="ar-SA"/>
        </w:rPr>
        <w:t xml:space="preserve">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сопереживания 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к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чувствам других людей;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12) 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сформированность</w:t>
      </w:r>
      <w:r w:rsidRPr="000A2358">
        <w:rPr>
          <w:rFonts w:eastAsia="Arial Unicode MS"/>
          <w:color w:val="FF0000"/>
          <w:spacing w:val="0"/>
          <w:kern w:val="1"/>
          <w:sz w:val="24"/>
          <w:szCs w:val="24"/>
          <w:lang w:eastAsia="ar-SA"/>
        </w:rPr>
        <w:t xml:space="preserve">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13) проявление</w:t>
      </w:r>
      <w:r w:rsidRPr="000A2358">
        <w:rPr>
          <w:rFonts w:eastAsia="Arial Unicode MS"/>
          <w:color w:val="FF0000"/>
          <w:spacing w:val="0"/>
          <w:kern w:val="1"/>
          <w:sz w:val="24"/>
          <w:szCs w:val="24"/>
          <w:lang w:eastAsia="ar-SA"/>
        </w:rPr>
        <w:t xml:space="preserve">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готовности к самостоятельной жизни.</w:t>
      </w:r>
    </w:p>
    <w:p w:rsidR="000A2358" w:rsidRPr="00F337BA" w:rsidRDefault="000A2358" w:rsidP="00F337BA">
      <w:pPr>
        <w:suppressAutoHyphens/>
        <w:spacing w:line="276" w:lineRule="auto"/>
        <w:ind w:left="0" w:firstLine="0"/>
        <w:jc w:val="center"/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</w:pPr>
      <w:r w:rsidRPr="00F337BA"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  <w:t>Предметные результаты</w:t>
      </w:r>
    </w:p>
    <w:p w:rsidR="00F337BA" w:rsidRPr="00F337BA" w:rsidRDefault="00F337BA" w:rsidP="00F337BA">
      <w:pPr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F337BA">
        <w:rPr>
          <w:rFonts w:eastAsia="Arial Unicode MS"/>
          <w:spacing w:val="0"/>
          <w:kern w:val="1"/>
          <w:sz w:val="24"/>
          <w:szCs w:val="24"/>
          <w:u w:val="single"/>
          <w:lang w:eastAsia="ar-SA"/>
        </w:rPr>
        <w:t>Минимальный уровень:</w:t>
      </w:r>
    </w:p>
    <w:p w:rsidR="00F337BA" w:rsidRPr="00F337BA" w:rsidRDefault="00F337BA" w:rsidP="00F337BA">
      <w:pPr>
        <w:spacing w:line="276" w:lineRule="auto"/>
        <w:ind w:left="0" w:firstLine="709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F337BA">
        <w:rPr>
          <w:rFonts w:eastAsia="Times New Roman"/>
          <w:spacing w:val="0"/>
          <w:kern w:val="1"/>
          <w:sz w:val="24"/>
          <w:szCs w:val="24"/>
          <w:lang w:eastAsia="ar-SA"/>
        </w:rPr>
        <w:t xml:space="preserve">представления об объектах и явлениях неживой и живой природы, организма человека; </w:t>
      </w:r>
    </w:p>
    <w:p w:rsidR="00F337BA" w:rsidRPr="00F337BA" w:rsidRDefault="00F337BA" w:rsidP="00F337BA">
      <w:pPr>
        <w:spacing w:line="276" w:lineRule="auto"/>
        <w:ind w:left="0" w:firstLine="709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F337BA">
        <w:rPr>
          <w:rFonts w:eastAsia="Times New Roman"/>
          <w:spacing w:val="0"/>
          <w:kern w:val="1"/>
          <w:sz w:val="24"/>
          <w:szCs w:val="24"/>
          <w:lang w:eastAsia="ar-SA"/>
        </w:rPr>
        <w:t>знание особенностей внешнего вида изученных растений и животных, узнавание и различение изученных объектов в окружающем мире, моделях, фотографиях, рисунках;</w:t>
      </w:r>
    </w:p>
    <w:p w:rsidR="00F337BA" w:rsidRPr="00F337BA" w:rsidRDefault="00F337BA" w:rsidP="00F337BA">
      <w:pPr>
        <w:spacing w:line="276" w:lineRule="auto"/>
        <w:ind w:left="0" w:firstLine="709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F337BA">
        <w:rPr>
          <w:rFonts w:eastAsia="Times New Roman"/>
          <w:spacing w:val="0"/>
          <w:kern w:val="1"/>
          <w:sz w:val="24"/>
          <w:szCs w:val="24"/>
          <w:lang w:eastAsia="ar-SA"/>
        </w:rPr>
        <w:t>знание общих признаков изученных групп растений и животных, правил поведения в природе, техники безопасности, здорового образа жизни в объеме программы;</w:t>
      </w:r>
    </w:p>
    <w:p w:rsidR="00F337BA" w:rsidRPr="00F337BA" w:rsidRDefault="00F337BA" w:rsidP="00F337BA">
      <w:pPr>
        <w:spacing w:line="276" w:lineRule="auto"/>
        <w:ind w:left="0" w:firstLine="709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F337BA">
        <w:rPr>
          <w:rFonts w:eastAsia="Times New Roman"/>
          <w:spacing w:val="0"/>
          <w:kern w:val="1"/>
          <w:sz w:val="24"/>
          <w:szCs w:val="24"/>
          <w:lang w:eastAsia="ar-SA"/>
        </w:rPr>
        <w:t>выполнение совместно с учителем практических работ, предусмотренных программой;</w:t>
      </w:r>
    </w:p>
    <w:p w:rsidR="00F337BA" w:rsidRPr="00F337BA" w:rsidRDefault="00F337BA" w:rsidP="00F337BA">
      <w:pPr>
        <w:spacing w:line="276" w:lineRule="auto"/>
        <w:ind w:left="720" w:firstLine="0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F337BA">
        <w:rPr>
          <w:rFonts w:eastAsia="Times New Roman"/>
          <w:spacing w:val="0"/>
          <w:kern w:val="1"/>
          <w:sz w:val="24"/>
          <w:szCs w:val="24"/>
          <w:lang w:eastAsia="ar-SA"/>
        </w:rPr>
        <w:lastRenderedPageBreak/>
        <w:t xml:space="preserve">описание особенностей состояния своего организма;  </w:t>
      </w:r>
    </w:p>
    <w:p w:rsidR="00F337BA" w:rsidRPr="00F337BA" w:rsidRDefault="00F337BA" w:rsidP="00F337BA">
      <w:pPr>
        <w:spacing w:line="276" w:lineRule="auto"/>
        <w:ind w:left="0" w:firstLine="709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F337BA">
        <w:rPr>
          <w:rFonts w:eastAsia="Times New Roman"/>
          <w:spacing w:val="0"/>
          <w:kern w:val="1"/>
          <w:sz w:val="24"/>
          <w:szCs w:val="24"/>
          <w:lang w:eastAsia="ar-SA"/>
        </w:rPr>
        <w:t>знание названий специализации врачей;</w:t>
      </w:r>
    </w:p>
    <w:p w:rsidR="00F337BA" w:rsidRPr="00F337BA" w:rsidRDefault="00F337BA" w:rsidP="00F337BA">
      <w:pPr>
        <w:spacing w:line="276" w:lineRule="auto"/>
        <w:ind w:left="0" w:firstLine="709"/>
        <w:rPr>
          <w:rFonts w:eastAsia="Times New Roman"/>
          <w:spacing w:val="0"/>
          <w:kern w:val="1"/>
          <w:sz w:val="24"/>
          <w:szCs w:val="24"/>
          <w:u w:val="single"/>
          <w:lang w:eastAsia="ar-SA"/>
        </w:rPr>
      </w:pPr>
      <w:r w:rsidRPr="00F337BA">
        <w:rPr>
          <w:rFonts w:eastAsia="Times New Roman"/>
          <w:spacing w:val="0"/>
          <w:kern w:val="1"/>
          <w:sz w:val="24"/>
          <w:szCs w:val="24"/>
          <w:lang w:eastAsia="ar-SA"/>
        </w:rPr>
        <w:t>применение полученных знаний и сформированных умений в бытовых ситуациях (уход за растениями, животными в доме, измерение температуры тела, правила первой доврачебной помощи).</w:t>
      </w:r>
    </w:p>
    <w:p w:rsidR="00F337BA" w:rsidRPr="00F337BA" w:rsidRDefault="00F337BA" w:rsidP="00F337BA">
      <w:pPr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F337BA">
        <w:rPr>
          <w:rFonts w:eastAsia="Arial Unicode MS"/>
          <w:spacing w:val="0"/>
          <w:kern w:val="1"/>
          <w:sz w:val="24"/>
          <w:szCs w:val="24"/>
          <w:u w:val="single"/>
          <w:lang w:eastAsia="ar-SA"/>
        </w:rPr>
        <w:t>Достаточный уровень:</w:t>
      </w:r>
    </w:p>
    <w:p w:rsidR="00F337BA" w:rsidRPr="00F337BA" w:rsidRDefault="00F337BA" w:rsidP="00F337BA">
      <w:pPr>
        <w:spacing w:line="276" w:lineRule="auto"/>
        <w:ind w:left="0" w:firstLine="709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F337BA">
        <w:rPr>
          <w:rFonts w:eastAsia="Times New Roman"/>
          <w:spacing w:val="0"/>
          <w:kern w:val="1"/>
          <w:sz w:val="24"/>
          <w:szCs w:val="24"/>
          <w:lang w:eastAsia="ar-SA"/>
        </w:rPr>
        <w:t>представления об объектах неживой и живой природы, организме человека;</w:t>
      </w:r>
    </w:p>
    <w:p w:rsidR="00F337BA" w:rsidRPr="00F337BA" w:rsidRDefault="00F337BA" w:rsidP="00F337BA">
      <w:pPr>
        <w:spacing w:line="276" w:lineRule="auto"/>
        <w:ind w:left="0" w:firstLine="709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F337BA">
        <w:rPr>
          <w:rFonts w:eastAsia="Times New Roman"/>
          <w:spacing w:val="0"/>
          <w:kern w:val="1"/>
          <w:sz w:val="24"/>
          <w:szCs w:val="24"/>
          <w:lang w:eastAsia="ar-SA"/>
        </w:rPr>
        <w:t>осознание основных взаимосвязей между природными компонентами, природой и человеком, органами и системами органов у человека;</w:t>
      </w:r>
    </w:p>
    <w:p w:rsidR="00F337BA" w:rsidRPr="00F337BA" w:rsidRDefault="00F337BA" w:rsidP="00F337BA">
      <w:pPr>
        <w:spacing w:line="276" w:lineRule="auto"/>
        <w:ind w:left="0" w:firstLine="709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F337BA">
        <w:rPr>
          <w:rFonts w:eastAsia="Times New Roman"/>
          <w:spacing w:val="0"/>
          <w:kern w:val="1"/>
          <w:sz w:val="24"/>
          <w:szCs w:val="24"/>
          <w:lang w:eastAsia="ar-SA"/>
        </w:rPr>
        <w:t>установление взаимосвязи между средой обитания и внешним видом объекта (единство формы и функции);</w:t>
      </w:r>
    </w:p>
    <w:p w:rsidR="00F337BA" w:rsidRPr="00F337BA" w:rsidRDefault="00F337BA" w:rsidP="00F337BA">
      <w:pPr>
        <w:spacing w:line="276" w:lineRule="auto"/>
        <w:ind w:left="0" w:firstLine="709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F337BA">
        <w:rPr>
          <w:rFonts w:eastAsia="Times New Roman"/>
          <w:spacing w:val="0"/>
          <w:kern w:val="1"/>
          <w:sz w:val="24"/>
          <w:szCs w:val="24"/>
          <w:lang w:eastAsia="ar-SA"/>
        </w:rPr>
        <w:t>знание признаков сходства и различия между группами растений и животных; выполнение классификаций на основе выделения общих признаков;</w:t>
      </w:r>
    </w:p>
    <w:p w:rsidR="00F337BA" w:rsidRPr="00F337BA" w:rsidRDefault="00F337BA" w:rsidP="00F337BA">
      <w:pPr>
        <w:spacing w:line="276" w:lineRule="auto"/>
        <w:ind w:left="0" w:firstLine="709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F337BA">
        <w:rPr>
          <w:rFonts w:eastAsia="Times New Roman"/>
          <w:spacing w:val="0"/>
          <w:kern w:val="1"/>
          <w:sz w:val="24"/>
          <w:szCs w:val="24"/>
          <w:lang w:eastAsia="ar-SA"/>
        </w:rPr>
        <w:t>узнавание изученных природных объектов по внешнему виду (натуральные объекты, муляжи, слайды, рисунки, схемы);</w:t>
      </w:r>
    </w:p>
    <w:p w:rsidR="00F337BA" w:rsidRPr="00F337BA" w:rsidRDefault="00F337BA" w:rsidP="00F337BA">
      <w:pPr>
        <w:spacing w:line="276" w:lineRule="auto"/>
        <w:ind w:left="0" w:firstLine="709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F337BA">
        <w:rPr>
          <w:rFonts w:eastAsia="Times New Roman"/>
          <w:spacing w:val="0"/>
          <w:kern w:val="1"/>
          <w:sz w:val="24"/>
          <w:szCs w:val="24"/>
          <w:lang w:eastAsia="ar-SA"/>
        </w:rPr>
        <w:t>знание названий, элементарных функций и расположения основных органов в организме человека;</w:t>
      </w:r>
    </w:p>
    <w:p w:rsidR="00F337BA" w:rsidRPr="00F337BA" w:rsidRDefault="00F337BA" w:rsidP="00F337BA">
      <w:pPr>
        <w:spacing w:line="276" w:lineRule="auto"/>
        <w:ind w:left="0" w:firstLine="709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F337BA">
        <w:rPr>
          <w:rFonts w:eastAsia="Times New Roman"/>
          <w:spacing w:val="0"/>
          <w:kern w:val="1"/>
          <w:sz w:val="24"/>
          <w:szCs w:val="24"/>
          <w:lang w:eastAsia="ar-SA"/>
        </w:rPr>
        <w:t xml:space="preserve">знание способов самонаблюдения, описание особенностей своего состояния, самочувствия, знание основных показателей своего организма (группа крови, состояние зрения, слуха, норму температуры тела, кровяного давления); </w:t>
      </w:r>
    </w:p>
    <w:p w:rsidR="00F337BA" w:rsidRPr="00F337BA" w:rsidRDefault="00F337BA" w:rsidP="00F337BA">
      <w:pPr>
        <w:spacing w:line="276" w:lineRule="auto"/>
        <w:ind w:left="0" w:firstLine="709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F337BA">
        <w:rPr>
          <w:rFonts w:eastAsia="Times New Roman"/>
          <w:spacing w:val="0"/>
          <w:kern w:val="1"/>
          <w:sz w:val="24"/>
          <w:szCs w:val="24"/>
          <w:lang w:eastAsia="ar-SA"/>
        </w:rPr>
        <w:t>знание правил здорового образа жизни и безопасного поведения, использование их для объяснения новых ситуаций;</w:t>
      </w:r>
    </w:p>
    <w:p w:rsidR="00F337BA" w:rsidRPr="00F337BA" w:rsidRDefault="00F337BA" w:rsidP="00F337BA">
      <w:pPr>
        <w:spacing w:line="276" w:lineRule="auto"/>
        <w:ind w:left="0" w:firstLine="709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F337BA">
        <w:rPr>
          <w:rFonts w:eastAsia="Times New Roman"/>
          <w:spacing w:val="0"/>
          <w:kern w:val="1"/>
          <w:sz w:val="24"/>
          <w:szCs w:val="24"/>
          <w:lang w:eastAsia="ar-SA"/>
        </w:rPr>
        <w:t>выполнение практических работ самостоятельно или при предварительной (ориентировочной) помощи педагога (измерение температуры тела, оказание доврачебной помощи при вывихах, порезах, кровотечении, ожогах);</w:t>
      </w:r>
    </w:p>
    <w:p w:rsidR="00F337BA" w:rsidRPr="00F337BA" w:rsidRDefault="00F337BA" w:rsidP="00F337BA">
      <w:pPr>
        <w:spacing w:line="276" w:lineRule="auto"/>
        <w:ind w:left="0" w:firstLine="709"/>
        <w:rPr>
          <w:rFonts w:eastAsia="Times New Roman"/>
          <w:b/>
          <w:i/>
          <w:spacing w:val="0"/>
          <w:kern w:val="1"/>
          <w:sz w:val="24"/>
          <w:szCs w:val="24"/>
          <w:lang w:eastAsia="ar-SA"/>
        </w:rPr>
      </w:pPr>
      <w:r w:rsidRPr="00F337BA">
        <w:rPr>
          <w:rFonts w:eastAsia="Times New Roman"/>
          <w:spacing w:val="0"/>
          <w:kern w:val="1"/>
          <w:sz w:val="24"/>
          <w:szCs w:val="24"/>
          <w:lang w:eastAsia="ar-SA"/>
        </w:rPr>
        <w:t>владение сформированными знаниями и умениями в учебных, учебно-бытовых и учебно-трудовых ситуациях.</w:t>
      </w:r>
    </w:p>
    <w:p w:rsid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</w:p>
    <w:p w:rsidR="00132354" w:rsidRPr="00F337BA" w:rsidRDefault="00132354" w:rsidP="00F337BA">
      <w:pPr>
        <w:pStyle w:val="a6"/>
        <w:numPr>
          <w:ilvl w:val="0"/>
          <w:numId w:val="89"/>
        </w:numPr>
        <w:suppressAutoHyphens/>
        <w:spacing w:line="276" w:lineRule="auto"/>
        <w:jc w:val="center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F337BA">
        <w:rPr>
          <w:b/>
          <w:spacing w:val="0"/>
        </w:rPr>
        <w:t>СОДЕРЖАНИЕ УЧЕБНОГО ПРЕДМЕТА</w:t>
      </w:r>
      <w:r w:rsidR="000A2358" w:rsidRPr="00F337BA">
        <w:rPr>
          <w:b/>
          <w:spacing w:val="0"/>
        </w:rPr>
        <w:t xml:space="preserve"> «БИОЛОГИЯ»</w:t>
      </w:r>
    </w:p>
    <w:p w:rsidR="006102CC" w:rsidRDefault="000A2358" w:rsidP="006102CC">
      <w:pPr>
        <w:shd w:val="clear" w:color="auto" w:fill="FFFFFF"/>
        <w:suppressAutoHyphens/>
        <w:ind w:left="0" w:firstLine="0"/>
        <w:jc w:val="center"/>
        <w:rPr>
          <w:rFonts w:eastAsia="Arial Unicode MS"/>
          <w:b/>
          <w:bCs/>
          <w:color w:val="00000A"/>
          <w:spacing w:val="0"/>
          <w:kern w:val="1"/>
          <w:lang w:eastAsia="ar-SA"/>
        </w:rPr>
      </w:pPr>
      <w:r w:rsidRPr="000A2358">
        <w:rPr>
          <w:rFonts w:eastAsia="Arial Unicode MS"/>
          <w:b/>
          <w:bCs/>
          <w:color w:val="00000A"/>
          <w:spacing w:val="0"/>
          <w:kern w:val="1"/>
          <w:lang w:eastAsia="ar-SA"/>
        </w:rPr>
        <w:t>РАСТЕНИЯ</w:t>
      </w:r>
    </w:p>
    <w:p w:rsidR="000A2358" w:rsidRPr="000A2358" w:rsidRDefault="000A2358" w:rsidP="006102CC">
      <w:pPr>
        <w:shd w:val="clear" w:color="auto" w:fill="FFFFFF"/>
        <w:suppressAutoHyphens/>
        <w:ind w:left="0" w:firstLine="0"/>
        <w:rPr>
          <w:rFonts w:eastAsia="Arial Unicode MS"/>
          <w:b/>
          <w:bCs/>
          <w:color w:val="00000A"/>
          <w:spacing w:val="0"/>
          <w:kern w:val="1"/>
          <w:lang w:eastAsia="ar-SA"/>
        </w:rPr>
      </w:pPr>
      <w:r w:rsidRPr="000A2358">
        <w:rPr>
          <w:rFonts w:eastAsia="Arial Unicode MS"/>
          <w:b/>
          <w:bCs/>
          <w:color w:val="00000A"/>
          <w:spacing w:val="0"/>
          <w:kern w:val="1"/>
          <w:sz w:val="24"/>
          <w:szCs w:val="24"/>
          <w:lang w:eastAsia="ar-SA"/>
        </w:rPr>
        <w:t>Введение</w:t>
      </w:r>
    </w:p>
    <w:p w:rsidR="006102CC" w:rsidRPr="006102CC" w:rsidRDefault="000A2358" w:rsidP="006102CC">
      <w:pPr>
        <w:shd w:val="clear" w:color="auto" w:fill="FFFFFF"/>
        <w:suppressAutoHyphens/>
        <w:spacing w:after="160" w:line="259" w:lineRule="auto"/>
        <w:contextualSpacing/>
        <w:rPr>
          <w:rFonts w:eastAsia="Arial Unicode MS"/>
          <w:bCs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bCs/>
          <w:color w:val="00000A"/>
          <w:spacing w:val="0"/>
          <w:kern w:val="1"/>
          <w:sz w:val="24"/>
          <w:szCs w:val="24"/>
          <w:lang w:eastAsia="ar-SA"/>
        </w:rPr>
        <w:t xml:space="preserve">Повторение основных сведений из курса природоведения о неживой и живой природе. </w:t>
      </w:r>
    </w:p>
    <w:p w:rsidR="000A2358" w:rsidRPr="000A2358" w:rsidRDefault="000A2358" w:rsidP="006102CC">
      <w:pPr>
        <w:shd w:val="clear" w:color="auto" w:fill="FFFFFF"/>
        <w:suppressAutoHyphens/>
        <w:spacing w:after="160" w:line="259" w:lineRule="auto"/>
        <w:contextualSpacing/>
        <w:rPr>
          <w:rFonts w:eastAsia="Arial Unicode MS"/>
          <w:bCs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bCs/>
          <w:color w:val="00000A"/>
          <w:spacing w:val="0"/>
          <w:kern w:val="1"/>
          <w:sz w:val="24"/>
          <w:szCs w:val="24"/>
          <w:lang w:eastAsia="ar-SA"/>
        </w:rPr>
        <w:t xml:space="preserve">Живая природа: растения, животные, человек. </w:t>
      </w:r>
    </w:p>
    <w:p w:rsidR="000A2358" w:rsidRPr="000A2358" w:rsidRDefault="000A2358" w:rsidP="006102CC">
      <w:pPr>
        <w:shd w:val="clear" w:color="auto" w:fill="FFFFFF"/>
        <w:suppressAutoHyphens/>
        <w:spacing w:after="160" w:line="259" w:lineRule="auto"/>
        <w:contextualSpacing/>
        <w:rPr>
          <w:rFonts w:eastAsia="Arial Unicode MS"/>
          <w:bCs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Многообразие растений (размеры, форма, места произраста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ния).</w:t>
      </w:r>
    </w:p>
    <w:p w:rsidR="000A2358" w:rsidRPr="000A2358" w:rsidRDefault="000A2358" w:rsidP="006102CC">
      <w:pPr>
        <w:shd w:val="clear" w:color="auto" w:fill="FFFFFF"/>
        <w:suppressAutoHyphens/>
        <w:spacing w:after="160" w:line="259" w:lineRule="auto"/>
        <w:contextualSpacing/>
        <w:rPr>
          <w:rFonts w:eastAsia="Arial Unicode MS"/>
          <w:bCs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Цветковые и бесцветковые растения. </w:t>
      </w:r>
    </w:p>
    <w:p w:rsidR="000A2358" w:rsidRPr="000A2358" w:rsidRDefault="000A2358" w:rsidP="006102CC">
      <w:pPr>
        <w:shd w:val="clear" w:color="auto" w:fill="FFFFFF"/>
        <w:suppressAutoHyphens/>
        <w:spacing w:after="160" w:line="259" w:lineRule="auto"/>
        <w:contextualSpacing/>
        <w:rPr>
          <w:rFonts w:eastAsia="Arial Unicode MS"/>
          <w:bCs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Роль растений в жизни животных и человека. </w:t>
      </w:r>
    </w:p>
    <w:p w:rsidR="000A2358" w:rsidRPr="000A2358" w:rsidRDefault="000A2358" w:rsidP="006102CC">
      <w:pPr>
        <w:shd w:val="clear" w:color="auto" w:fill="FFFFFF"/>
        <w:suppressAutoHyphens/>
        <w:spacing w:after="160" w:line="259" w:lineRule="auto"/>
        <w:contextualSpacing/>
        <w:rPr>
          <w:rFonts w:eastAsia="Arial Unicode MS"/>
          <w:bCs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Значение растений и их охрана.</w:t>
      </w:r>
    </w:p>
    <w:p w:rsidR="000A2358" w:rsidRPr="000A2358" w:rsidRDefault="000A2358" w:rsidP="006102CC">
      <w:pPr>
        <w:shd w:val="clear" w:color="auto" w:fill="FFFFFF"/>
        <w:suppressAutoHyphens/>
        <w:ind w:left="0" w:firstLine="0"/>
        <w:contextualSpacing/>
        <w:rPr>
          <w:rFonts w:eastAsia="Arial Unicode MS"/>
          <w:b/>
          <w:bCs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b/>
          <w:bCs/>
          <w:color w:val="00000A"/>
          <w:spacing w:val="0"/>
          <w:kern w:val="1"/>
          <w:sz w:val="24"/>
          <w:szCs w:val="24"/>
          <w:lang w:eastAsia="ar-SA"/>
        </w:rPr>
        <w:t>Общие сведения о цветковых растениях</w:t>
      </w:r>
    </w:p>
    <w:p w:rsidR="000A2358" w:rsidRPr="000A2358" w:rsidRDefault="000A2358" w:rsidP="006102CC">
      <w:pPr>
        <w:shd w:val="clear" w:color="auto" w:fill="FFFFFF"/>
        <w:suppressAutoHyphens/>
        <w:spacing w:after="160" w:line="259" w:lineRule="auto"/>
        <w:contextualSpacing/>
        <w:rPr>
          <w:rFonts w:eastAsia="Arial Unicode MS"/>
          <w:bCs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Культурные и дикорастущие растения. Общее понятие об органах цветкового растения. Органы цветкового растения (на примере растения, цветущего осенью: сурепка, анютины глазки или др.).</w:t>
      </w:r>
    </w:p>
    <w:p w:rsidR="000A2358" w:rsidRPr="000A2358" w:rsidRDefault="000A2358" w:rsidP="006102CC">
      <w:pPr>
        <w:shd w:val="clear" w:color="auto" w:fill="FFFFFF"/>
        <w:suppressAutoHyphens/>
        <w:ind w:left="0" w:firstLine="0"/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b/>
          <w:color w:val="00000A"/>
          <w:spacing w:val="0"/>
          <w:kern w:val="1"/>
          <w:sz w:val="24"/>
          <w:szCs w:val="24"/>
          <w:lang w:eastAsia="ar-SA"/>
        </w:rPr>
        <w:t>Подземные и наземные органы растения</w:t>
      </w:r>
    </w:p>
    <w:p w:rsidR="000A2358" w:rsidRPr="000A2358" w:rsidRDefault="000A2358" w:rsidP="006102CC">
      <w:pPr>
        <w:shd w:val="clear" w:color="auto" w:fill="FFFFFF"/>
        <w:suppressAutoHyphens/>
        <w:spacing w:after="160" w:line="259" w:lineRule="auto"/>
        <w:contextualSpacing/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  <w:lastRenderedPageBreak/>
        <w:t xml:space="preserve">Корень.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Строение корня. Образование корней. Виды кор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ней (главный, боковой, придаточный корень). Корневые волоски, их значение. Значение корня в жизни растений. Видоизменение корней (корнеплод, корнеклубень).</w:t>
      </w:r>
    </w:p>
    <w:p w:rsidR="000A2358" w:rsidRPr="000A2358" w:rsidRDefault="000A2358" w:rsidP="006102CC">
      <w:pPr>
        <w:shd w:val="clear" w:color="auto" w:fill="FFFFFF"/>
        <w:suppressAutoHyphens/>
        <w:spacing w:after="160" w:line="259" w:lineRule="auto"/>
        <w:contextualSpacing/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  <w:t xml:space="preserve">Стебель.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Разнообразие стеблей (травянистый, древес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ный), укороченные стебли. Ползучий, прямостоячий, цепляющий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 xml:space="preserve">ся, вьющийся, стелющийся. </w:t>
      </w:r>
    </w:p>
    <w:p w:rsidR="000A2358" w:rsidRPr="000A2358" w:rsidRDefault="000A2358" w:rsidP="006102CC">
      <w:pPr>
        <w:shd w:val="clear" w:color="auto" w:fill="FFFFFF"/>
        <w:suppressAutoHyphens/>
        <w:spacing w:after="160" w:line="259" w:lineRule="auto"/>
        <w:contextualSpacing/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Положение стебля в пространстве (плети, усы), строение древесного стебля (кора, камбий, древе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сина, сердцевина). Значение стебля в жизни растений (доставка воды и минеральных солей от корня к другим органам растения и откладывание запаса органических веществ). Образование стеб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ля. Побег.</w:t>
      </w:r>
    </w:p>
    <w:p w:rsidR="000A2358" w:rsidRPr="000A2358" w:rsidRDefault="000A2358" w:rsidP="006102CC">
      <w:pPr>
        <w:shd w:val="clear" w:color="auto" w:fill="FFFFFF"/>
        <w:suppressAutoHyphens/>
        <w:spacing w:after="160" w:line="259" w:lineRule="auto"/>
        <w:contextualSpacing/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  <w:t>Лист.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 Внешнее строение листа (листовая пластинка, че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 xml:space="preserve">решок). Простые и сложные листья. Расположение листьев на стебле. </w:t>
      </w:r>
    </w:p>
    <w:p w:rsidR="006102CC" w:rsidRPr="006102CC" w:rsidRDefault="000A2358" w:rsidP="006102CC">
      <w:pPr>
        <w:shd w:val="clear" w:color="auto" w:fill="FFFFFF"/>
        <w:suppressAutoHyphens/>
        <w:spacing w:after="160" w:line="259" w:lineRule="auto"/>
        <w:contextualSpacing/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Жилкование листа. Значение листьев в жизни расте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ния — образование питательных веществ в листьях на свету, ис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 xml:space="preserve">парения воды листьями (значение этого явления для растений). </w:t>
      </w:r>
    </w:p>
    <w:p w:rsidR="000A2358" w:rsidRPr="000A2358" w:rsidRDefault="000A2358" w:rsidP="006102CC">
      <w:pPr>
        <w:shd w:val="clear" w:color="auto" w:fill="FFFFFF"/>
        <w:suppressAutoHyphens/>
        <w:spacing w:after="160" w:line="259" w:lineRule="auto"/>
        <w:contextualSpacing/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Дыхание растений. Обмен веществ у растений. Листопад и его значение.</w:t>
      </w:r>
    </w:p>
    <w:p w:rsidR="000A2358" w:rsidRPr="000A2358" w:rsidRDefault="000A2358" w:rsidP="006102CC">
      <w:pPr>
        <w:shd w:val="clear" w:color="auto" w:fill="FFFFFF"/>
        <w:suppressAutoHyphens/>
        <w:spacing w:after="160" w:line="259" w:lineRule="auto"/>
        <w:contextualSpacing/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  <w:t>Цветок.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 Строение цветка. Понятие о соцветиях (об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 xml:space="preserve">щее ознакомление). Опыление цветков. Образование плодов и семян. </w:t>
      </w:r>
    </w:p>
    <w:p w:rsidR="000A2358" w:rsidRPr="000A2358" w:rsidRDefault="000A2358" w:rsidP="006102CC">
      <w:pPr>
        <w:shd w:val="clear" w:color="auto" w:fill="FFFFFF"/>
        <w:suppressAutoHyphens/>
        <w:spacing w:after="160" w:line="259" w:lineRule="auto"/>
        <w:contextualSpacing/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Плоды сухие и сочные. Распространение плодов и семян.</w:t>
      </w:r>
      <w:r w:rsidRPr="000A2358">
        <w:rPr>
          <w:rFonts w:eastAsia="Arial Unicode MS"/>
          <w:b/>
          <w:i/>
          <w:color w:val="00000A"/>
          <w:spacing w:val="0"/>
          <w:kern w:val="1"/>
          <w:sz w:val="24"/>
          <w:szCs w:val="24"/>
          <w:lang w:eastAsia="ar-SA"/>
        </w:rPr>
        <w:t xml:space="preserve"> Лабораторная работа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. Органы цветкового растения. Строение цветка.</w:t>
      </w:r>
    </w:p>
    <w:p w:rsidR="000A2358" w:rsidRPr="000A2358" w:rsidRDefault="000A2358" w:rsidP="006102CC">
      <w:pPr>
        <w:shd w:val="clear" w:color="auto" w:fill="FFFFFF"/>
        <w:suppressAutoHyphens/>
        <w:spacing w:after="160" w:line="259" w:lineRule="auto"/>
        <w:contextualSpacing/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  <w:t>Строение семени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 (на примере фасоли, гороха, пшени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цы). Условия, необходимые для прорастания семян. Определение всхожести семян.</w:t>
      </w:r>
      <w:r w:rsidRPr="000A2358">
        <w:rPr>
          <w:rFonts w:eastAsia="Arial Unicode MS"/>
          <w:b/>
          <w:i/>
          <w:color w:val="00000A"/>
          <w:spacing w:val="0"/>
          <w:kern w:val="1"/>
          <w:sz w:val="24"/>
          <w:szCs w:val="24"/>
          <w:lang w:eastAsia="ar-SA"/>
        </w:rPr>
        <w:t xml:space="preserve"> Лабораторная работа.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Строение семени.</w:t>
      </w:r>
    </w:p>
    <w:p w:rsidR="000A2358" w:rsidRPr="000A2358" w:rsidRDefault="000A2358" w:rsidP="006102CC">
      <w:pPr>
        <w:shd w:val="clear" w:color="auto" w:fill="FFFFFF"/>
        <w:suppressAutoHyphens/>
        <w:spacing w:after="160" w:line="259" w:lineRule="auto"/>
        <w:contextualSpacing/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b/>
          <w:i/>
          <w:color w:val="00000A"/>
          <w:spacing w:val="0"/>
          <w:kern w:val="1"/>
          <w:sz w:val="24"/>
          <w:szCs w:val="24"/>
          <w:lang w:eastAsia="ar-SA"/>
        </w:rPr>
        <w:t>Демонстрация опыта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 образование крахмала в листьях растений на свету.</w:t>
      </w:r>
    </w:p>
    <w:p w:rsidR="000A2358" w:rsidRPr="000A2358" w:rsidRDefault="000A2358" w:rsidP="006102CC">
      <w:pPr>
        <w:shd w:val="clear" w:color="auto" w:fill="FFFFFF"/>
        <w:suppressAutoHyphens/>
        <w:spacing w:after="160" w:line="259" w:lineRule="auto"/>
        <w:contextualSpacing/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b/>
          <w:bCs/>
          <w:i/>
          <w:color w:val="00000A"/>
          <w:spacing w:val="0"/>
          <w:kern w:val="1"/>
          <w:sz w:val="24"/>
          <w:szCs w:val="24"/>
          <w:lang w:eastAsia="ar-SA"/>
        </w:rPr>
        <w:t>Практическая работа</w:t>
      </w:r>
      <w:r w:rsidRPr="000A2358">
        <w:rPr>
          <w:rFonts w:eastAsia="Arial Unicode MS"/>
          <w:b/>
          <w:bCs/>
          <w:color w:val="00000A"/>
          <w:spacing w:val="0"/>
          <w:kern w:val="1"/>
          <w:sz w:val="24"/>
          <w:szCs w:val="24"/>
          <w:lang w:eastAsia="ar-SA"/>
        </w:rPr>
        <w:t xml:space="preserve">. </w:t>
      </w:r>
      <w:r w:rsidRPr="000A2358">
        <w:rPr>
          <w:rFonts w:eastAsia="Arial Unicode MS"/>
          <w:bCs/>
          <w:color w:val="00000A"/>
          <w:spacing w:val="0"/>
          <w:kern w:val="1"/>
          <w:sz w:val="24"/>
          <w:szCs w:val="24"/>
          <w:lang w:eastAsia="ar-SA"/>
        </w:rPr>
        <w:t>О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бразование придаточных корней (черенкование стебля, лис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 xml:space="preserve">товое деление). </w:t>
      </w:r>
    </w:p>
    <w:p w:rsidR="000A2358" w:rsidRPr="000A2358" w:rsidRDefault="000A2358" w:rsidP="006102CC">
      <w:pPr>
        <w:shd w:val="clear" w:color="auto" w:fill="FFFFFF"/>
        <w:suppressAutoHyphens/>
        <w:spacing w:after="160" w:line="259" w:lineRule="auto"/>
        <w:contextualSpacing/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b/>
          <w:bCs/>
          <w:i/>
          <w:color w:val="00000A"/>
          <w:spacing w:val="0"/>
          <w:kern w:val="1"/>
          <w:sz w:val="24"/>
          <w:szCs w:val="24"/>
          <w:lang w:eastAsia="ar-SA"/>
        </w:rPr>
        <w:t>Практическая работа</w:t>
      </w:r>
      <w:r w:rsidRPr="000A2358">
        <w:rPr>
          <w:rFonts w:eastAsia="Arial Unicode MS"/>
          <w:b/>
          <w:bCs/>
          <w:color w:val="00000A"/>
          <w:spacing w:val="0"/>
          <w:kern w:val="1"/>
          <w:sz w:val="24"/>
          <w:szCs w:val="24"/>
          <w:lang w:eastAsia="ar-SA"/>
        </w:rPr>
        <w:t xml:space="preserve">.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Определение всхожести семян.</w:t>
      </w:r>
    </w:p>
    <w:p w:rsidR="000A2358" w:rsidRPr="000A2358" w:rsidRDefault="000A2358" w:rsidP="006102CC">
      <w:pPr>
        <w:shd w:val="clear" w:color="auto" w:fill="FFFFFF"/>
        <w:suppressAutoHyphens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b/>
          <w:bCs/>
          <w:color w:val="00000A"/>
          <w:spacing w:val="0"/>
          <w:kern w:val="1"/>
          <w:sz w:val="24"/>
          <w:szCs w:val="24"/>
          <w:lang w:eastAsia="ar-SA"/>
        </w:rPr>
        <w:t>Растения леса</w:t>
      </w:r>
    </w:p>
    <w:p w:rsidR="000A2358" w:rsidRPr="000A2358" w:rsidRDefault="000A2358" w:rsidP="006102CC">
      <w:pPr>
        <w:shd w:val="clear" w:color="auto" w:fill="FFFFFF"/>
        <w:suppressAutoHyphens/>
        <w:spacing w:after="160" w:line="259" w:lineRule="auto"/>
        <w:contextualSpacing/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Некоторые биологические особенности леса.</w:t>
      </w:r>
    </w:p>
    <w:p w:rsidR="000A2358" w:rsidRPr="000A2358" w:rsidRDefault="000A2358" w:rsidP="006102CC">
      <w:pPr>
        <w:shd w:val="clear" w:color="auto" w:fill="FFFFFF"/>
        <w:suppressAutoHyphens/>
        <w:spacing w:after="160" w:line="259" w:lineRule="auto"/>
        <w:contextualSpacing/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  <w:t>Лиственные деревья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: береза, дуб, липа, осина или дру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гие местные породы.</w:t>
      </w:r>
    </w:p>
    <w:p w:rsidR="000A2358" w:rsidRPr="000A2358" w:rsidRDefault="000A2358" w:rsidP="006102CC">
      <w:pPr>
        <w:shd w:val="clear" w:color="auto" w:fill="FFFFFF"/>
        <w:suppressAutoHyphens/>
        <w:spacing w:after="160" w:line="259" w:lineRule="auto"/>
        <w:contextualSpacing/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  <w:t>Хвойные деревья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: ель, сосна или другие породы дере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вьев, характерные для данного края.</w:t>
      </w:r>
    </w:p>
    <w:p w:rsidR="000A2358" w:rsidRPr="000A2358" w:rsidRDefault="000A2358" w:rsidP="006102CC">
      <w:pPr>
        <w:shd w:val="clear" w:color="auto" w:fill="FFFFFF"/>
        <w:suppressAutoHyphens/>
        <w:spacing w:after="160" w:line="259" w:lineRule="auto"/>
        <w:contextualSpacing/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Особенности внешнего строения деревьев. Сравнительная характеристика. Внешний вид, условия произрастания. Использова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ние древесины различных пород.</w:t>
      </w:r>
      <w:r w:rsidRPr="000A2358">
        <w:rPr>
          <w:rFonts w:eastAsia="Arial Unicode MS"/>
          <w:b/>
          <w:i/>
          <w:color w:val="00000A"/>
          <w:spacing w:val="0"/>
          <w:kern w:val="1"/>
          <w:sz w:val="24"/>
          <w:szCs w:val="24"/>
          <w:lang w:eastAsia="ar-SA"/>
        </w:rPr>
        <w:t xml:space="preserve"> </w:t>
      </w:r>
    </w:p>
    <w:p w:rsidR="000A2358" w:rsidRPr="000A2358" w:rsidRDefault="000A2358" w:rsidP="006102CC">
      <w:pPr>
        <w:shd w:val="clear" w:color="auto" w:fill="FFFFFF"/>
        <w:suppressAutoHyphens/>
        <w:spacing w:after="160" w:line="259" w:lineRule="auto"/>
        <w:contextualSpacing/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b/>
          <w:i/>
          <w:color w:val="00000A"/>
          <w:spacing w:val="0"/>
          <w:kern w:val="1"/>
          <w:sz w:val="24"/>
          <w:szCs w:val="24"/>
          <w:lang w:eastAsia="ar-SA"/>
        </w:rPr>
        <w:t xml:space="preserve">Практическая работа.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Определение возраста лиственных  деревьев  по годичным кольцам, а хвой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ных деревьев — по мутовкам.</w:t>
      </w:r>
    </w:p>
    <w:p w:rsidR="000A2358" w:rsidRPr="000A2358" w:rsidRDefault="000A2358" w:rsidP="006102CC">
      <w:pPr>
        <w:shd w:val="clear" w:color="auto" w:fill="FFFFFF"/>
        <w:suppressAutoHyphens/>
        <w:spacing w:after="160" w:line="259" w:lineRule="auto"/>
        <w:contextualSpacing/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  <w:t>Лесные кустарники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. Особенности внешнего строения кустарников. Отличие деревьев от кустарников.</w:t>
      </w:r>
    </w:p>
    <w:p w:rsidR="000A2358" w:rsidRPr="000A2358" w:rsidRDefault="000A2358" w:rsidP="006102CC">
      <w:pPr>
        <w:shd w:val="clear" w:color="auto" w:fill="FFFFFF"/>
        <w:suppressAutoHyphens/>
        <w:spacing w:after="160" w:line="259" w:lineRule="auto"/>
        <w:contextualSpacing/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Бузина, лещина (орешник), шиповник. Использование челове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ком. Отличительные признаки съедобных и ядовитых плодов.</w:t>
      </w:r>
    </w:p>
    <w:p w:rsidR="000A2358" w:rsidRPr="000A2358" w:rsidRDefault="000A2358" w:rsidP="006102CC">
      <w:pPr>
        <w:shd w:val="clear" w:color="auto" w:fill="FFFFFF"/>
        <w:suppressAutoHyphens/>
        <w:spacing w:after="160" w:line="259" w:lineRule="auto"/>
        <w:contextualSpacing/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  <w:t>Ягодные кустарнички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. Черника, брусника. Особенно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сти внешнего строения. Биология этих растений. Сравнительная характеристика.</w:t>
      </w:r>
    </w:p>
    <w:p w:rsidR="000A2358" w:rsidRPr="000A2358" w:rsidRDefault="000A2358" w:rsidP="006102CC">
      <w:pPr>
        <w:shd w:val="clear" w:color="auto" w:fill="FFFFFF"/>
        <w:suppressAutoHyphens/>
        <w:spacing w:after="160" w:line="259" w:lineRule="auto"/>
        <w:contextualSpacing/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Лекарственное значение изучаемых ягод. Прави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ла их сбора и заготовки.</w:t>
      </w:r>
    </w:p>
    <w:p w:rsidR="000A2358" w:rsidRPr="000A2358" w:rsidRDefault="000A2358" w:rsidP="006102CC">
      <w:pPr>
        <w:shd w:val="clear" w:color="auto" w:fill="FFFFFF"/>
        <w:suppressAutoHyphens/>
        <w:spacing w:after="160" w:line="259" w:lineRule="auto"/>
        <w:contextualSpacing/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  <w:t>Травы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. Ландыш, кислица, подорожник, мать-и-мачеха, зверобой или 2—3 вида других местных травянистых растений. Практическое значение этих растений.</w:t>
      </w:r>
    </w:p>
    <w:p w:rsidR="000A2358" w:rsidRPr="000A2358" w:rsidRDefault="000A2358" w:rsidP="006102CC">
      <w:pPr>
        <w:shd w:val="clear" w:color="auto" w:fill="FFFFFF"/>
        <w:suppressAutoHyphens/>
        <w:spacing w:after="160" w:line="259" w:lineRule="auto"/>
        <w:contextualSpacing/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  <w:t xml:space="preserve">Грибы </w:t>
      </w:r>
      <w:r w:rsidRPr="000A2358"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  <w:t>леса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. Строение шляпочного гриба: шляпка, пенек, гриб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ница.</w:t>
      </w:r>
      <w:r w:rsidRPr="000A2358">
        <w:rPr>
          <w:rFonts w:eastAsia="Arial Unicode MS"/>
          <w:b/>
          <w:i/>
          <w:color w:val="00000A"/>
          <w:spacing w:val="0"/>
          <w:kern w:val="1"/>
          <w:sz w:val="24"/>
          <w:szCs w:val="24"/>
          <w:lang w:eastAsia="ar-SA"/>
        </w:rPr>
        <w:t xml:space="preserve"> Практическая работа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. Лепка из пластилина моделей различных видов лесных грибов.</w:t>
      </w:r>
    </w:p>
    <w:p w:rsidR="000A2358" w:rsidRPr="000A2358" w:rsidRDefault="000A2358" w:rsidP="006102CC">
      <w:pPr>
        <w:shd w:val="clear" w:color="auto" w:fill="FFFFFF"/>
        <w:suppressAutoHyphens/>
        <w:spacing w:after="160" w:line="259" w:lineRule="auto"/>
        <w:contextualSpacing/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lastRenderedPageBreak/>
        <w:t>Грибы съедобные и ядовитые. Распознавание съедобных и ядо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витых грибов. Правила сбора грибов. Оказание первой помощи при отравлении грибами. Обработка съедобных грибов перед упо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треблением в пищу. Грибные заготовки (засолка, маринование, сушка).</w:t>
      </w:r>
    </w:p>
    <w:p w:rsidR="000A2358" w:rsidRPr="000A2358" w:rsidRDefault="000A2358" w:rsidP="006102CC">
      <w:pPr>
        <w:shd w:val="clear" w:color="auto" w:fill="FFFFFF"/>
        <w:suppressAutoHyphens/>
        <w:spacing w:after="160" w:line="259" w:lineRule="auto"/>
        <w:contextualSpacing/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  <w:t>Охрана леса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. Что лес дает человеку? Лекарственные травы и растения. Растения Красной книги. Лес — наше богат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ство (работа лесничества по охране и разведению лесов).</w:t>
      </w:r>
      <w:r w:rsidRPr="000A2358">
        <w:rPr>
          <w:rFonts w:eastAsia="Arial Unicode MS"/>
          <w:b/>
          <w:i/>
          <w:color w:val="00000A"/>
          <w:spacing w:val="0"/>
          <w:kern w:val="1"/>
          <w:sz w:val="24"/>
          <w:szCs w:val="24"/>
          <w:lang w:eastAsia="ar-SA"/>
        </w:rPr>
        <w:t xml:space="preserve"> </w:t>
      </w:r>
    </w:p>
    <w:p w:rsidR="000A2358" w:rsidRPr="000A2358" w:rsidRDefault="000A2358" w:rsidP="006102CC">
      <w:pPr>
        <w:shd w:val="clear" w:color="auto" w:fill="FFFFFF"/>
        <w:suppressAutoHyphens/>
        <w:spacing w:after="160" w:line="259" w:lineRule="auto"/>
        <w:contextualSpacing/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b/>
          <w:i/>
          <w:color w:val="00000A"/>
          <w:spacing w:val="0"/>
          <w:kern w:val="1"/>
          <w:sz w:val="24"/>
          <w:szCs w:val="24"/>
          <w:lang w:eastAsia="ar-SA"/>
        </w:rPr>
        <w:t>Практическая работа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. Зарисовки в тетрадях, подбор иллюстраций и оформление аль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бома «Растения леса».</w:t>
      </w:r>
    </w:p>
    <w:p w:rsidR="000A2358" w:rsidRPr="000A2358" w:rsidRDefault="000A2358" w:rsidP="006102CC">
      <w:pPr>
        <w:shd w:val="clear" w:color="auto" w:fill="FFFFFF"/>
        <w:suppressAutoHyphens/>
        <w:spacing w:after="160" w:line="259" w:lineRule="auto"/>
        <w:contextualSpacing/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b/>
          <w:i/>
          <w:color w:val="00000A"/>
          <w:spacing w:val="0"/>
          <w:kern w:val="1"/>
          <w:sz w:val="24"/>
          <w:szCs w:val="24"/>
          <w:lang w:eastAsia="ar-SA"/>
        </w:rPr>
        <w:t>Практическая работа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. Подбор литературных произведений с описанием леса («Русский лес в поэзии и прозе»)</w:t>
      </w:r>
      <w:r w:rsidRPr="000A2358">
        <w:rPr>
          <w:rFonts w:eastAsia="Calibri"/>
          <w:noProof/>
          <w:spacing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8AA9181" wp14:editId="729CF16E">
                <wp:simplePos x="0" y="0"/>
                <wp:positionH relativeFrom="margin">
                  <wp:posOffset>9131935</wp:posOffset>
                </wp:positionH>
                <wp:positionV relativeFrom="paragraph">
                  <wp:posOffset>3151505</wp:posOffset>
                </wp:positionV>
                <wp:extent cx="0" cy="1017905"/>
                <wp:effectExtent l="6985" t="8255" r="12065" b="12065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7905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A186B" id="Line 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9.05pt,248.15pt" to="719.05pt,3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" strokeweight=".18mm">
                <v:stroke joinstyle="miter" endcap="square"/>
                <w10:wrap anchorx="margin"/>
              </v:line>
            </w:pict>
          </mc:Fallback>
        </mc:AlternateContent>
      </w:r>
      <w:r w:rsidRPr="000A2358">
        <w:rPr>
          <w:rFonts w:eastAsia="Calibri"/>
          <w:noProof/>
          <w:spacing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E6F490" wp14:editId="7C40E57E">
                <wp:simplePos x="0" y="0"/>
                <wp:positionH relativeFrom="margin">
                  <wp:posOffset>9180830</wp:posOffset>
                </wp:positionH>
                <wp:positionV relativeFrom="paragraph">
                  <wp:posOffset>6602095</wp:posOffset>
                </wp:positionV>
                <wp:extent cx="0" cy="286385"/>
                <wp:effectExtent l="8255" t="10795" r="10795" b="762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9CDF6"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2.9pt,519.85pt" to="722.9pt,5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" strokeweight=".18mm">
                <v:stroke joinstyle="miter" endcap="square"/>
                <w10:wrap anchorx="margin"/>
              </v:line>
            </w:pict>
          </mc:Fallback>
        </mc:AlternateContent>
      </w:r>
      <w:r w:rsidRPr="000A2358">
        <w:rPr>
          <w:rFonts w:eastAsia="Arial Unicode MS"/>
          <w:b/>
          <w:i/>
          <w:color w:val="00000A"/>
          <w:spacing w:val="0"/>
          <w:kern w:val="1"/>
          <w:sz w:val="24"/>
          <w:szCs w:val="24"/>
          <w:lang w:eastAsia="ar-SA"/>
        </w:rPr>
        <w:t xml:space="preserve">. </w:t>
      </w:r>
    </w:p>
    <w:p w:rsidR="000A2358" w:rsidRPr="000A2358" w:rsidRDefault="000A2358" w:rsidP="006102CC">
      <w:pPr>
        <w:shd w:val="clear" w:color="auto" w:fill="FFFFFF"/>
        <w:suppressAutoHyphens/>
        <w:spacing w:after="160" w:line="259" w:lineRule="auto"/>
        <w:contextualSpacing/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b/>
          <w:i/>
          <w:color w:val="00000A"/>
          <w:spacing w:val="0"/>
          <w:kern w:val="1"/>
          <w:sz w:val="24"/>
          <w:szCs w:val="24"/>
          <w:lang w:eastAsia="ar-SA"/>
        </w:rPr>
        <w:t xml:space="preserve">Экскурсия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 </w:t>
      </w:r>
      <w:r w:rsidRPr="000A2358">
        <w:rPr>
          <w:rFonts w:eastAsia="Arial Unicode MS"/>
          <w:b/>
          <w:i/>
          <w:color w:val="00000A"/>
          <w:spacing w:val="0"/>
          <w:kern w:val="1"/>
          <w:sz w:val="24"/>
          <w:szCs w:val="24"/>
          <w:lang w:eastAsia="ar-SA"/>
        </w:rPr>
        <w:t>в природу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 для ознакомления с разнообразием рас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тений, с распространением плодов и семян, с осенними явлени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ями в жизни растений.</w:t>
      </w:r>
    </w:p>
    <w:p w:rsidR="000A2358" w:rsidRPr="000A2358" w:rsidRDefault="000A2358" w:rsidP="006102CC">
      <w:pPr>
        <w:shd w:val="clear" w:color="auto" w:fill="FFFFFF"/>
        <w:suppressAutoHyphens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b/>
          <w:bCs/>
          <w:color w:val="00000A"/>
          <w:spacing w:val="0"/>
          <w:kern w:val="1"/>
          <w:sz w:val="24"/>
          <w:szCs w:val="24"/>
          <w:lang w:eastAsia="ar-SA"/>
        </w:rPr>
        <w:t>Комнатные растения</w:t>
      </w:r>
    </w:p>
    <w:p w:rsidR="006102CC" w:rsidRPr="006102CC" w:rsidRDefault="000A2358" w:rsidP="006102CC">
      <w:pPr>
        <w:shd w:val="clear" w:color="auto" w:fill="FFFFFF"/>
        <w:suppressAutoHyphens/>
        <w:spacing w:after="160" w:line="259" w:lineRule="auto"/>
        <w:contextualSpacing/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Разнообразие комнатных растений.</w:t>
      </w:r>
    </w:p>
    <w:p w:rsidR="000A2358" w:rsidRPr="000A2358" w:rsidRDefault="000A2358" w:rsidP="006102CC">
      <w:pPr>
        <w:shd w:val="clear" w:color="auto" w:fill="FFFFFF"/>
        <w:suppressAutoHyphens/>
        <w:spacing w:after="160" w:line="259" w:lineRule="auto"/>
        <w:contextualSpacing/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  <w:t>Светолюбивые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 (бегония, герань, хлорофитум). </w:t>
      </w:r>
    </w:p>
    <w:p w:rsidR="000A2358" w:rsidRPr="000A2358" w:rsidRDefault="000A2358" w:rsidP="006102CC">
      <w:pPr>
        <w:shd w:val="clear" w:color="auto" w:fill="FFFFFF"/>
        <w:suppressAutoHyphens/>
        <w:spacing w:after="160" w:line="259" w:lineRule="auto"/>
        <w:contextualSpacing/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  <w:t>Теневыносли</w:t>
      </w:r>
      <w:r w:rsidRPr="000A2358"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  <w:softHyphen/>
        <w:t>вые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 (традесканция, африканская фиалка, монстера или другие, характерные для данной местности).</w:t>
      </w:r>
    </w:p>
    <w:p w:rsidR="000A2358" w:rsidRPr="000A2358" w:rsidRDefault="000A2358" w:rsidP="006102CC">
      <w:pPr>
        <w:shd w:val="clear" w:color="auto" w:fill="FFFFFF"/>
        <w:suppressAutoHyphens/>
        <w:spacing w:after="160" w:line="259" w:lineRule="auto"/>
        <w:contextualSpacing/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  <w:t>Влаголюбивые</w:t>
      </w:r>
      <w:r w:rsidR="00466C43"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  <w:t xml:space="preserve"> комнатные растения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 (циперус, ас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 xml:space="preserve">парагус). </w:t>
      </w:r>
    </w:p>
    <w:p w:rsidR="000A2358" w:rsidRPr="000A2358" w:rsidRDefault="000A2358" w:rsidP="006102CC">
      <w:pPr>
        <w:shd w:val="clear" w:color="auto" w:fill="FFFFFF"/>
        <w:suppressAutoHyphens/>
        <w:spacing w:after="160" w:line="259" w:lineRule="auto"/>
        <w:contextualSpacing/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  <w:t>Засухоустойчивые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 </w:t>
      </w:r>
      <w:r w:rsidR="00466C43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комнатные растения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(суккуленты, кактусы).</w:t>
      </w:r>
    </w:p>
    <w:p w:rsidR="006102CC" w:rsidRPr="006102CC" w:rsidRDefault="000A2358" w:rsidP="006102CC">
      <w:pPr>
        <w:shd w:val="clear" w:color="auto" w:fill="FFFFFF"/>
        <w:suppressAutoHyphens/>
        <w:spacing w:after="160" w:line="259" w:lineRule="auto"/>
        <w:contextualSpacing/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Особенности внешнего строения и биологические особеннос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ти растений. Особенности ухода, выращивания, размножения. Раз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мещение в помещении. Польза, приносимая комнатными расте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ниями. Климат и красота в доме. Фитодизайн: создание уголков отдыха, интерьеров из комнатных растений.</w:t>
      </w:r>
    </w:p>
    <w:p w:rsidR="000A2358" w:rsidRPr="000A2358" w:rsidRDefault="000A2358" w:rsidP="006102CC">
      <w:pPr>
        <w:shd w:val="clear" w:color="auto" w:fill="FFFFFF"/>
        <w:suppressAutoHyphens/>
        <w:spacing w:after="160" w:line="259" w:lineRule="auto"/>
        <w:contextualSpacing/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b/>
          <w:i/>
          <w:color w:val="00000A"/>
          <w:spacing w:val="0"/>
          <w:kern w:val="1"/>
          <w:sz w:val="24"/>
          <w:szCs w:val="24"/>
          <w:lang w:eastAsia="ar-SA"/>
        </w:rPr>
        <w:t xml:space="preserve">Практическая работа.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Черенкование комнатных растений. Посадка окоренённых черенков. </w:t>
      </w:r>
    </w:p>
    <w:p w:rsidR="000A2358" w:rsidRPr="000A2358" w:rsidRDefault="000A2358" w:rsidP="006102CC">
      <w:pPr>
        <w:shd w:val="clear" w:color="auto" w:fill="FFFFFF"/>
        <w:suppressAutoHyphens/>
        <w:spacing w:after="160" w:line="259" w:lineRule="auto"/>
        <w:contextualSpacing/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b/>
          <w:i/>
          <w:color w:val="00000A"/>
          <w:spacing w:val="0"/>
          <w:kern w:val="1"/>
          <w:sz w:val="24"/>
          <w:szCs w:val="24"/>
          <w:lang w:eastAsia="ar-SA"/>
        </w:rPr>
        <w:t xml:space="preserve">Практическая работа.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 Пересадка  и  перевалка комнатных растений, уход за комнат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ными растениями: полив, обрезка. Зарисовка в тетрадях. Составление композиций из комнатных растений.</w:t>
      </w:r>
    </w:p>
    <w:p w:rsidR="000A2358" w:rsidRPr="000A2358" w:rsidRDefault="000A2358" w:rsidP="006102CC">
      <w:pPr>
        <w:shd w:val="clear" w:color="auto" w:fill="FFFFFF"/>
        <w:suppressAutoHyphens/>
        <w:ind w:left="0" w:firstLine="0"/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b/>
          <w:bCs/>
          <w:color w:val="00000A"/>
          <w:spacing w:val="0"/>
          <w:kern w:val="1"/>
          <w:sz w:val="24"/>
          <w:szCs w:val="24"/>
          <w:lang w:eastAsia="ar-SA"/>
        </w:rPr>
        <w:t>Цветочно-декоративные растения</w:t>
      </w:r>
    </w:p>
    <w:p w:rsidR="000A2358" w:rsidRPr="000A2358" w:rsidRDefault="000A2358" w:rsidP="006102CC">
      <w:pPr>
        <w:shd w:val="clear" w:color="auto" w:fill="FFFFFF"/>
        <w:suppressAutoHyphens/>
        <w:spacing w:after="160" w:line="259" w:lineRule="auto"/>
        <w:contextualSpacing/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  <w:t xml:space="preserve">Однолетние растения: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настурция (астра, петуния, календу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ла). Особенности внешнего строения. Особенности выращивания. Выращивание через рассаду и прямым посевом в грунт. Разме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щение в цветнике.  Виды цветников, их дизайн.</w:t>
      </w:r>
    </w:p>
    <w:p w:rsidR="000A2358" w:rsidRPr="000A2358" w:rsidRDefault="000A2358" w:rsidP="006102CC">
      <w:pPr>
        <w:shd w:val="clear" w:color="auto" w:fill="FFFFFF"/>
        <w:suppressAutoHyphens/>
        <w:spacing w:after="160" w:line="259" w:lineRule="auto"/>
        <w:contextualSpacing/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  <w:t xml:space="preserve">Двулетние растения: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мальва (анютины глазки, маргаритки). Особенности внешнего строения. Особенности выращивания. Раз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личие в способах выращивания однолетних и двулетних цветоч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ных растений. Размещение в цветнике.</w:t>
      </w:r>
    </w:p>
    <w:p w:rsidR="000A2358" w:rsidRPr="000A2358" w:rsidRDefault="000A2358" w:rsidP="006102CC">
      <w:pPr>
        <w:shd w:val="clear" w:color="auto" w:fill="FFFFFF"/>
        <w:suppressAutoHyphens/>
        <w:spacing w:after="160" w:line="259" w:lineRule="auto"/>
        <w:contextualSpacing/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  <w:t xml:space="preserve">Многолетние растения: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флоксы (пионы,  георгины).</w:t>
      </w:r>
    </w:p>
    <w:p w:rsidR="000A2358" w:rsidRPr="000A2358" w:rsidRDefault="000A2358" w:rsidP="006102CC">
      <w:pPr>
        <w:shd w:val="clear" w:color="auto" w:fill="FFFFFF"/>
        <w:suppressAutoHyphens/>
        <w:spacing w:after="160" w:line="259" w:lineRule="auto"/>
        <w:contextualSpacing/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Особенности внешнего строения. Выращивание. Размещение в цветнике. Другие виды многолетних цветочно-декоративных рас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тений (тюльпаны, нарциссы). Цветы в жизни человека.</w:t>
      </w:r>
    </w:p>
    <w:p w:rsidR="000A2358" w:rsidRPr="000A2358" w:rsidRDefault="000A2358" w:rsidP="006102CC">
      <w:pPr>
        <w:shd w:val="clear" w:color="auto" w:fill="FFFFFF"/>
        <w:suppressAutoHyphens/>
        <w:ind w:left="0" w:firstLine="0"/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b/>
          <w:bCs/>
          <w:color w:val="00000A"/>
          <w:spacing w:val="0"/>
          <w:kern w:val="1"/>
          <w:sz w:val="24"/>
          <w:szCs w:val="24"/>
          <w:lang w:eastAsia="ar-SA"/>
        </w:rPr>
        <w:t>Растения поля</w:t>
      </w:r>
    </w:p>
    <w:p w:rsidR="000A2358" w:rsidRPr="000A2358" w:rsidRDefault="000A2358" w:rsidP="006102CC">
      <w:pPr>
        <w:shd w:val="clear" w:color="auto" w:fill="FFFFFF"/>
        <w:suppressAutoHyphens/>
        <w:spacing w:after="160" w:line="259" w:lineRule="auto"/>
        <w:contextualSpacing/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  <w:t xml:space="preserve">Хлебные (злаковые) растения: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пшеница, рожь, овес, куку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руза или другие злаковые культуры. Труд хлебороба. Отношение к хлебу, уважение к людям, его выращивающим.</w:t>
      </w:r>
    </w:p>
    <w:p w:rsidR="000A2358" w:rsidRPr="000A2358" w:rsidRDefault="000A2358" w:rsidP="006102CC">
      <w:pPr>
        <w:shd w:val="clear" w:color="auto" w:fill="FFFFFF"/>
        <w:suppressAutoHyphens/>
        <w:spacing w:after="160" w:line="259" w:lineRule="auto"/>
        <w:contextualSpacing/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  <w:t xml:space="preserve">Технические культуры: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сахарная свекла, лен, хлопчатник, кар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тофель, подсолнечник.</w:t>
      </w:r>
    </w:p>
    <w:p w:rsidR="000A2358" w:rsidRPr="000A2358" w:rsidRDefault="000A2358" w:rsidP="006102CC">
      <w:pPr>
        <w:shd w:val="clear" w:color="auto" w:fill="FFFFFF"/>
        <w:suppressAutoHyphens/>
        <w:spacing w:after="160" w:line="259" w:lineRule="auto"/>
        <w:contextualSpacing/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Особенности внешнего строения этих растений. Их биологи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ческие особенности. Выращивание полевых растений: посев, посадка, уход, уборка. Использование в народном хозяйстве. Одеж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да изо льна и хлопка.</w:t>
      </w:r>
    </w:p>
    <w:p w:rsidR="000A2358" w:rsidRPr="000A2358" w:rsidRDefault="000A2358" w:rsidP="006102CC">
      <w:pPr>
        <w:shd w:val="clear" w:color="auto" w:fill="FFFFFF"/>
        <w:suppressAutoHyphens/>
        <w:spacing w:after="160" w:line="259" w:lineRule="auto"/>
        <w:contextualSpacing/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  <w:t>Сорные растения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 </w:t>
      </w:r>
      <w:r w:rsidRPr="000A2358">
        <w:rPr>
          <w:rFonts w:eastAsia="Arial Unicode MS"/>
          <w:bCs/>
          <w:i/>
          <w:color w:val="00000A"/>
          <w:spacing w:val="0"/>
          <w:kern w:val="1"/>
          <w:sz w:val="24"/>
          <w:szCs w:val="24"/>
          <w:lang w:eastAsia="ar-SA"/>
        </w:rPr>
        <w:t xml:space="preserve">полей </w:t>
      </w:r>
      <w:r w:rsidRPr="000A2358"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  <w:t>и огородов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: осот, пырей, лебеда.</w:t>
      </w:r>
    </w:p>
    <w:p w:rsidR="000A2358" w:rsidRPr="000A2358" w:rsidRDefault="000A2358" w:rsidP="006102CC">
      <w:pPr>
        <w:shd w:val="clear" w:color="auto" w:fill="FFFFFF"/>
        <w:suppressAutoHyphens/>
        <w:spacing w:after="160" w:line="259" w:lineRule="auto"/>
        <w:contextualSpacing/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lastRenderedPageBreak/>
        <w:t xml:space="preserve">Внешний вид.  </w:t>
      </w:r>
      <w:r w:rsidRPr="000A2358">
        <w:rPr>
          <w:rFonts w:eastAsia="Arial Unicode MS"/>
          <w:bCs/>
          <w:color w:val="00000A"/>
          <w:spacing w:val="0"/>
          <w:kern w:val="1"/>
          <w:sz w:val="24"/>
          <w:szCs w:val="24"/>
          <w:lang w:eastAsia="ar-SA"/>
        </w:rPr>
        <w:t xml:space="preserve">Борьба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с сорными растениями.</w:t>
      </w:r>
    </w:p>
    <w:p w:rsidR="000A2358" w:rsidRPr="000A2358" w:rsidRDefault="000A2358" w:rsidP="006102CC">
      <w:pPr>
        <w:shd w:val="clear" w:color="auto" w:fill="FFFFFF"/>
        <w:suppressAutoHyphens/>
        <w:ind w:left="0" w:firstLine="0"/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b/>
          <w:bCs/>
          <w:color w:val="00000A"/>
          <w:spacing w:val="0"/>
          <w:kern w:val="1"/>
          <w:sz w:val="24"/>
          <w:szCs w:val="24"/>
          <w:lang w:eastAsia="ar-SA"/>
        </w:rPr>
        <w:t>Овощные растения</w:t>
      </w:r>
    </w:p>
    <w:p w:rsidR="000A2358" w:rsidRPr="000A2358" w:rsidRDefault="000A2358" w:rsidP="006102CC">
      <w:pPr>
        <w:shd w:val="clear" w:color="auto" w:fill="FFFFFF"/>
        <w:suppressAutoHyphens/>
        <w:spacing w:after="160" w:line="259" w:lineRule="auto"/>
        <w:contextualSpacing/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  <w:t xml:space="preserve">Однолетние овощные растения: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огурец, помидор (горох, фасоль, баклажан, перец, редис, укроп — по выбору учителя).</w:t>
      </w:r>
    </w:p>
    <w:p w:rsidR="000A2358" w:rsidRPr="000A2358" w:rsidRDefault="000A2358" w:rsidP="006102CC">
      <w:pPr>
        <w:shd w:val="clear" w:color="auto" w:fill="FFFFFF"/>
        <w:suppressAutoHyphens/>
        <w:spacing w:after="160" w:line="259" w:lineRule="auto"/>
        <w:contextualSpacing/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  <w:t xml:space="preserve">Двулетние овощные растения: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морковь, свекла, капуста, петрушка.</w:t>
      </w:r>
    </w:p>
    <w:p w:rsidR="000A2358" w:rsidRPr="000A2358" w:rsidRDefault="000A2358" w:rsidP="006102CC">
      <w:pPr>
        <w:shd w:val="clear" w:color="auto" w:fill="FFFFFF"/>
        <w:suppressAutoHyphens/>
        <w:spacing w:after="160" w:line="259" w:lineRule="auto"/>
        <w:contextualSpacing/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  <w:t xml:space="preserve">Многолетние овощные растения: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лук.</w:t>
      </w:r>
    </w:p>
    <w:p w:rsidR="000A2358" w:rsidRPr="000A2358" w:rsidRDefault="000A2358" w:rsidP="006102CC">
      <w:pPr>
        <w:shd w:val="clear" w:color="auto" w:fill="FFFFFF"/>
        <w:suppressAutoHyphens/>
        <w:spacing w:after="160" w:line="259" w:lineRule="auto"/>
        <w:contextualSpacing/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Особенности внешнего строения этих растений, биологичес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кие особенности выращивания. Развитие растений от семени до семени.</w:t>
      </w:r>
    </w:p>
    <w:p w:rsidR="000A2358" w:rsidRPr="000A2358" w:rsidRDefault="00466C43" w:rsidP="006102CC">
      <w:pPr>
        <w:shd w:val="clear" w:color="auto" w:fill="FFFFFF"/>
        <w:suppressAutoHyphens/>
        <w:spacing w:after="160" w:line="259" w:lineRule="auto"/>
        <w:contextualSpacing/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</w:pPr>
      <w:r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Овощные растения. </w:t>
      </w:r>
      <w:r w:rsidR="000A2358"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Выращивание: посев, уход, уборка.</w:t>
      </w:r>
    </w:p>
    <w:p w:rsidR="000A2358" w:rsidRPr="000A2358" w:rsidRDefault="000A2358" w:rsidP="006102CC">
      <w:pPr>
        <w:shd w:val="clear" w:color="auto" w:fill="FFFFFF"/>
        <w:suppressAutoHyphens/>
        <w:spacing w:after="160" w:line="259" w:lineRule="auto"/>
        <w:contextualSpacing/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Польза овощных растений. Овощи — источник здоровья (ви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тамины).</w:t>
      </w:r>
    </w:p>
    <w:p w:rsidR="000A2358" w:rsidRPr="000A2358" w:rsidRDefault="00466C43" w:rsidP="006102CC">
      <w:pPr>
        <w:shd w:val="clear" w:color="auto" w:fill="FFFFFF"/>
        <w:suppressAutoHyphens/>
        <w:spacing w:after="160" w:line="259" w:lineRule="auto"/>
        <w:contextualSpacing/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</w:pPr>
      <w:r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Овощные растения. </w:t>
      </w:r>
      <w:r w:rsidR="000A2358"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Использование человеком. Блюда, приготавливаемые из овощей.</w:t>
      </w:r>
    </w:p>
    <w:p w:rsidR="000A2358" w:rsidRPr="000A2358" w:rsidRDefault="000A2358" w:rsidP="006102CC">
      <w:pPr>
        <w:shd w:val="clear" w:color="auto" w:fill="FFFFFF"/>
        <w:suppressAutoHyphens/>
        <w:spacing w:after="160" w:line="259" w:lineRule="auto"/>
        <w:contextualSpacing/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b/>
          <w:i/>
          <w:color w:val="00000A"/>
          <w:spacing w:val="0"/>
          <w:kern w:val="1"/>
          <w:sz w:val="24"/>
          <w:szCs w:val="24"/>
          <w:lang w:eastAsia="ar-SA"/>
        </w:rPr>
        <w:t xml:space="preserve">Практическая работа.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Выращивание рассады. Определение основных групп семян овощных растений. </w:t>
      </w:r>
    </w:p>
    <w:p w:rsidR="000A2358" w:rsidRPr="000A2358" w:rsidRDefault="000A2358" w:rsidP="006102CC">
      <w:pPr>
        <w:shd w:val="clear" w:color="auto" w:fill="FFFFFF"/>
        <w:suppressAutoHyphens/>
        <w:spacing w:after="160" w:line="259" w:lineRule="auto"/>
        <w:contextualSpacing/>
        <w:rPr>
          <w:rFonts w:eastAsia="Arial Unicode MS"/>
          <w:i/>
          <w:iCs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b/>
          <w:i/>
          <w:color w:val="00000A"/>
          <w:spacing w:val="0"/>
          <w:kern w:val="1"/>
          <w:sz w:val="24"/>
          <w:szCs w:val="24"/>
          <w:lang w:eastAsia="ar-SA"/>
        </w:rPr>
        <w:t xml:space="preserve">Практическая работа.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Посадка, прополка, уход за овощными растениями на при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школьном участке, сбор урожая.</w:t>
      </w:r>
    </w:p>
    <w:p w:rsidR="000A2358" w:rsidRPr="000A2358" w:rsidRDefault="000A2358" w:rsidP="006102CC">
      <w:pPr>
        <w:shd w:val="clear" w:color="auto" w:fill="FFFFFF"/>
        <w:suppressAutoHyphens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b/>
          <w:bCs/>
          <w:color w:val="00000A"/>
          <w:spacing w:val="0"/>
          <w:kern w:val="1"/>
          <w:sz w:val="24"/>
          <w:szCs w:val="24"/>
          <w:lang w:eastAsia="ar-SA"/>
        </w:rPr>
        <w:t>Растения сада</w:t>
      </w:r>
    </w:p>
    <w:p w:rsidR="000A2358" w:rsidRPr="000A2358" w:rsidRDefault="000A2358" w:rsidP="006102CC">
      <w:pPr>
        <w:shd w:val="clear" w:color="auto" w:fill="FFFFFF"/>
        <w:suppressAutoHyphens/>
        <w:spacing w:after="160" w:line="259" w:lineRule="auto"/>
        <w:contextualSpacing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Яблоня, груша, вишня, смородина, крыжовник, земляника (аб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рикосы, персики — для южных регионов).</w:t>
      </w:r>
    </w:p>
    <w:p w:rsidR="000A2358" w:rsidRPr="000A2358" w:rsidRDefault="000A2358" w:rsidP="006102CC">
      <w:pPr>
        <w:shd w:val="clear" w:color="auto" w:fill="FFFFFF"/>
        <w:suppressAutoHyphens/>
        <w:spacing w:after="160" w:line="259" w:lineRule="auto"/>
        <w:contextualSpacing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Биологические особенности растений сада: созревание </w:t>
      </w:r>
      <w:r w:rsidRPr="000A2358">
        <w:rPr>
          <w:rFonts w:eastAsia="Arial Unicode MS"/>
          <w:smallCaps/>
          <w:color w:val="00000A"/>
          <w:spacing w:val="0"/>
          <w:kern w:val="1"/>
          <w:sz w:val="24"/>
          <w:szCs w:val="24"/>
          <w:lang w:eastAsia="ar-SA"/>
        </w:rPr>
        <w:t xml:space="preserve">плодов.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особенности размножения. Вредители сада, способы борьбы с ними.</w:t>
      </w:r>
    </w:p>
    <w:p w:rsidR="000A2358" w:rsidRPr="000A2358" w:rsidRDefault="000A2358" w:rsidP="006102CC">
      <w:pPr>
        <w:shd w:val="clear" w:color="auto" w:fill="FFFFFF"/>
        <w:suppressAutoHyphens/>
        <w:spacing w:after="160" w:line="259" w:lineRule="auto"/>
        <w:contextualSpacing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Способы уборки и использования плодов и ягод. Польза све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жих фруктов и ягод. Заготовки на зиму.</w:t>
      </w:r>
    </w:p>
    <w:p w:rsidR="000A2358" w:rsidRPr="000A2358" w:rsidRDefault="000A2358" w:rsidP="006102CC">
      <w:pPr>
        <w:shd w:val="clear" w:color="auto" w:fill="FFFFFF"/>
        <w:suppressAutoHyphens/>
        <w:spacing w:after="160" w:line="259" w:lineRule="auto"/>
        <w:contextualSpacing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b/>
          <w:i/>
          <w:color w:val="00000A"/>
          <w:spacing w:val="0"/>
          <w:kern w:val="1"/>
          <w:sz w:val="24"/>
          <w:szCs w:val="24"/>
          <w:lang w:eastAsia="ar-SA"/>
        </w:rPr>
        <w:t xml:space="preserve">Практическая работа в саду.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Вскапывание приствольных кругов плодовых деревьев. Рыхление междурядий на делянках земляники. </w:t>
      </w:r>
    </w:p>
    <w:p w:rsidR="000A2358" w:rsidRPr="000A2358" w:rsidRDefault="000A2358" w:rsidP="006102CC">
      <w:pPr>
        <w:shd w:val="clear" w:color="auto" w:fill="FFFFFF"/>
        <w:suppressAutoHyphens/>
        <w:spacing w:after="160" w:line="259" w:lineRule="auto"/>
        <w:contextualSpacing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b/>
          <w:i/>
          <w:color w:val="00000A"/>
          <w:spacing w:val="0"/>
          <w:kern w:val="1"/>
          <w:sz w:val="24"/>
          <w:szCs w:val="24"/>
          <w:lang w:eastAsia="ar-SA"/>
        </w:rPr>
        <w:t xml:space="preserve">Практическая работа в саду.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Уборка прошлогодней листвы. Беление стволов плодовых деревьев. </w:t>
      </w:r>
    </w:p>
    <w:p w:rsidR="000A2358" w:rsidRPr="000A2358" w:rsidRDefault="000A2358" w:rsidP="006102CC">
      <w:pPr>
        <w:shd w:val="clear" w:color="auto" w:fill="FFFFFF"/>
        <w:suppressAutoHyphens/>
        <w:spacing w:after="160" w:line="259" w:lineRule="auto"/>
        <w:contextualSpacing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b/>
          <w:i/>
          <w:color w:val="00000A"/>
          <w:spacing w:val="0"/>
          <w:kern w:val="1"/>
          <w:sz w:val="24"/>
          <w:szCs w:val="24"/>
          <w:lang w:eastAsia="ar-SA"/>
        </w:rPr>
        <w:t>Практическая работа в саду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. Экскурсия в цветущий сад.</w:t>
      </w:r>
    </w:p>
    <w:p w:rsidR="000A2358" w:rsidRPr="000A2358" w:rsidRDefault="000A2358" w:rsidP="006102CC">
      <w:pPr>
        <w:shd w:val="clear" w:color="auto" w:fill="FFFFFF"/>
        <w:suppressAutoHyphens/>
        <w:spacing w:after="160" w:line="259" w:lineRule="auto"/>
        <w:contextualSpacing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b/>
          <w:i/>
          <w:color w:val="00000A"/>
          <w:spacing w:val="0"/>
          <w:kern w:val="1"/>
          <w:sz w:val="24"/>
          <w:szCs w:val="24"/>
          <w:lang w:eastAsia="ar-SA"/>
        </w:rPr>
        <w:t>Промежуточная аттестация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.</w:t>
      </w:r>
    </w:p>
    <w:p w:rsidR="00566D09" w:rsidRPr="003E6741" w:rsidRDefault="00566D09" w:rsidP="00AE6314">
      <w:pPr>
        <w:spacing w:line="276" w:lineRule="auto"/>
        <w:ind w:left="0" w:firstLine="567"/>
        <w:jc w:val="center"/>
        <w:rPr>
          <w:b/>
          <w:bCs/>
          <w:spacing w:val="0"/>
          <w:sz w:val="24"/>
          <w:szCs w:val="24"/>
        </w:rPr>
      </w:pPr>
    </w:p>
    <w:p w:rsidR="006F2133" w:rsidRPr="003E6741" w:rsidRDefault="006F2133" w:rsidP="00132354">
      <w:pPr>
        <w:rPr>
          <w:spacing w:val="0"/>
          <w:sz w:val="24"/>
        </w:rPr>
      </w:pPr>
    </w:p>
    <w:p w:rsidR="00132354" w:rsidRPr="003E6741" w:rsidRDefault="00132354" w:rsidP="00F337BA">
      <w:pPr>
        <w:pStyle w:val="11"/>
        <w:numPr>
          <w:ilvl w:val="0"/>
          <w:numId w:val="89"/>
        </w:numPr>
        <w:shd w:val="clear" w:color="auto" w:fill="auto"/>
        <w:spacing w:line="276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41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6102CC">
        <w:rPr>
          <w:rFonts w:ascii="Times New Roman" w:hAnsi="Times New Roman" w:cs="Times New Roman"/>
          <w:b/>
          <w:sz w:val="28"/>
          <w:szCs w:val="28"/>
        </w:rPr>
        <w:t xml:space="preserve"> С УКАЗАНИЕМ ЧАСОВ, ОТВОДИМЫХ НА ОСВОЕНИЕ КАЖДОЙ ТЕМЫ</w:t>
      </w:r>
    </w:p>
    <w:tbl>
      <w:tblPr>
        <w:tblStyle w:val="19"/>
        <w:tblW w:w="10349" w:type="dxa"/>
        <w:tblInd w:w="-176" w:type="dxa"/>
        <w:tblLook w:val="04A0" w:firstRow="1" w:lastRow="0" w:firstColumn="1" w:lastColumn="0" w:noHBand="0" w:noVBand="1"/>
      </w:tblPr>
      <w:tblGrid>
        <w:gridCol w:w="1277"/>
        <w:gridCol w:w="7796"/>
        <w:gridCol w:w="1276"/>
      </w:tblGrid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spacing w:line="240" w:lineRule="auto"/>
              <w:ind w:left="0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№</w:t>
            </w:r>
          </w:p>
        </w:tc>
        <w:tc>
          <w:tcPr>
            <w:tcW w:w="7796" w:type="dxa"/>
            <w:vAlign w:val="center"/>
          </w:tcPr>
          <w:p w:rsidR="006102CC" w:rsidRPr="006102CC" w:rsidRDefault="00F337BA" w:rsidP="00F337B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 xml:space="preserve">Наименование раздела. </w:t>
            </w:r>
            <w:r w:rsidR="006102CC">
              <w:rPr>
                <w:rFonts w:eastAsia="Calibri"/>
                <w:b/>
                <w:bCs/>
                <w:spacing w:val="0"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</w:tcPr>
          <w:p w:rsidR="006102CC" w:rsidRPr="006102CC" w:rsidRDefault="006102CC" w:rsidP="00F337B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 w:rsidRPr="006102CC">
              <w:rPr>
                <w:rFonts w:eastAsia="Calibri"/>
                <w:b/>
                <w:bCs/>
                <w:spacing w:val="0"/>
                <w:sz w:val="24"/>
                <w:szCs w:val="24"/>
              </w:rPr>
              <w:t>Кол-во часов</w:t>
            </w:r>
          </w:p>
        </w:tc>
      </w:tr>
      <w:tr w:rsidR="006102CC" w:rsidRPr="006102CC" w:rsidTr="006102CC">
        <w:tc>
          <w:tcPr>
            <w:tcW w:w="10349" w:type="dxa"/>
            <w:gridSpan w:val="3"/>
          </w:tcPr>
          <w:p w:rsidR="006102CC" w:rsidRPr="006102CC" w:rsidRDefault="006102CC" w:rsidP="00F337BA">
            <w:pPr>
              <w:suppressAutoHyphens/>
              <w:spacing w:line="240" w:lineRule="auto"/>
              <w:ind w:left="720" w:firstLine="0"/>
              <w:contextualSpacing/>
              <w:jc w:val="center"/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b/>
                <w:bCs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РАСТЕНИЯ</w:t>
            </w:r>
          </w:p>
        </w:tc>
      </w:tr>
      <w:tr w:rsidR="006102CC" w:rsidRPr="006102CC" w:rsidTr="006102CC">
        <w:tc>
          <w:tcPr>
            <w:tcW w:w="10349" w:type="dxa"/>
            <w:gridSpan w:val="3"/>
          </w:tcPr>
          <w:p w:rsidR="006102CC" w:rsidRPr="006102CC" w:rsidRDefault="006102CC" w:rsidP="00F337BA">
            <w:pPr>
              <w:suppressAutoHyphens/>
              <w:spacing w:line="240" w:lineRule="auto"/>
              <w:ind w:left="720" w:firstLine="0"/>
              <w:contextualSpacing/>
              <w:jc w:val="center"/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b/>
                <w:bCs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Введение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6102CC" w:rsidRPr="006102CC" w:rsidRDefault="006102CC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b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b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Повторение основных сведений из курса природоведения о неживой и живой природе. </w:t>
            </w:r>
          </w:p>
        </w:tc>
        <w:tc>
          <w:tcPr>
            <w:tcW w:w="1276" w:type="dxa"/>
          </w:tcPr>
          <w:p w:rsidR="006102CC" w:rsidRPr="006102CC" w:rsidRDefault="006102CC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6102CC" w:rsidRPr="006102CC" w:rsidRDefault="006102CC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b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b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Живая природа: растения, животные, человек. </w:t>
            </w:r>
          </w:p>
        </w:tc>
        <w:tc>
          <w:tcPr>
            <w:tcW w:w="1276" w:type="dxa"/>
          </w:tcPr>
          <w:p w:rsidR="006102CC" w:rsidRPr="006102CC" w:rsidRDefault="006102CC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6102CC" w:rsidRPr="006102CC" w:rsidRDefault="006102CC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b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Многообразие растений (размеры, форма, места произраста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ния).</w:t>
            </w:r>
          </w:p>
        </w:tc>
        <w:tc>
          <w:tcPr>
            <w:tcW w:w="1276" w:type="dxa"/>
          </w:tcPr>
          <w:p w:rsidR="006102CC" w:rsidRPr="006102CC" w:rsidRDefault="006102CC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6102CC" w:rsidRPr="006102CC" w:rsidRDefault="006102CC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b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Цветковые и бесцветковые растения. </w:t>
            </w:r>
          </w:p>
        </w:tc>
        <w:tc>
          <w:tcPr>
            <w:tcW w:w="1276" w:type="dxa"/>
          </w:tcPr>
          <w:p w:rsidR="006102CC" w:rsidRPr="006102CC" w:rsidRDefault="006102CC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6102CC" w:rsidRPr="006102CC" w:rsidRDefault="006102CC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b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Роль растений в жизни животных и человека. </w:t>
            </w:r>
          </w:p>
        </w:tc>
        <w:tc>
          <w:tcPr>
            <w:tcW w:w="1276" w:type="dxa"/>
          </w:tcPr>
          <w:p w:rsidR="006102CC" w:rsidRPr="006102CC" w:rsidRDefault="006102CC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6102CC" w:rsidRPr="006102CC" w:rsidRDefault="006102CC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b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Значение растений и их охрана.</w:t>
            </w:r>
          </w:p>
        </w:tc>
        <w:tc>
          <w:tcPr>
            <w:tcW w:w="1276" w:type="dxa"/>
          </w:tcPr>
          <w:p w:rsidR="006102CC" w:rsidRPr="006102CC" w:rsidRDefault="006102CC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102CC" w:rsidRPr="006102CC" w:rsidTr="006102CC">
        <w:tc>
          <w:tcPr>
            <w:tcW w:w="10349" w:type="dxa"/>
            <w:gridSpan w:val="3"/>
          </w:tcPr>
          <w:p w:rsidR="006102CC" w:rsidRPr="006102CC" w:rsidRDefault="006102CC" w:rsidP="00F337BA">
            <w:pPr>
              <w:suppressAutoHyphens/>
              <w:spacing w:line="240" w:lineRule="auto"/>
              <w:ind w:left="720" w:firstLine="0"/>
              <w:contextualSpacing/>
              <w:jc w:val="center"/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b/>
                <w:bCs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Общие сведения о цветковых растениях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6102CC" w:rsidRPr="006102CC" w:rsidRDefault="006102CC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b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Культурные и дикорастущие растения. Общее понятие об органах цветкового растения. Органы цветкового растения (на примере растения, 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lastRenderedPageBreak/>
              <w:t>цветущего осенью: сурепка, анютины глазки или др.).</w:t>
            </w:r>
          </w:p>
        </w:tc>
        <w:tc>
          <w:tcPr>
            <w:tcW w:w="1276" w:type="dxa"/>
          </w:tcPr>
          <w:p w:rsidR="006102CC" w:rsidRPr="006102CC" w:rsidRDefault="006102CC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6102CC" w:rsidRPr="006102CC" w:rsidTr="006102CC">
        <w:tc>
          <w:tcPr>
            <w:tcW w:w="10349" w:type="dxa"/>
            <w:gridSpan w:val="3"/>
          </w:tcPr>
          <w:p w:rsidR="006102CC" w:rsidRPr="006102CC" w:rsidRDefault="006102CC" w:rsidP="00F337BA">
            <w:pPr>
              <w:suppressAutoHyphens/>
              <w:spacing w:line="240" w:lineRule="auto"/>
              <w:ind w:left="720" w:firstLine="0"/>
              <w:contextualSpacing/>
              <w:jc w:val="center"/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lastRenderedPageBreak/>
              <w:t>Подземные и наземные органы растения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6102CC" w:rsidRPr="006102CC" w:rsidRDefault="006102CC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Корень. 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Строение корня. Образование корней. Виды кор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ней (главный, боковой, придаточный корень). Корневые волоски, их значение. Значение корня в жизни растений. Видоизменение корней (корнеплод, корнеклубень).</w:t>
            </w:r>
          </w:p>
        </w:tc>
        <w:tc>
          <w:tcPr>
            <w:tcW w:w="1276" w:type="dxa"/>
          </w:tcPr>
          <w:p w:rsidR="006102CC" w:rsidRPr="006102CC" w:rsidRDefault="006102CC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6102CC" w:rsidRPr="006102CC" w:rsidRDefault="006102CC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Стебель. 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Разнообразие стеблей (травянистый, древес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ный), укороченные стебли. Ползучий, прямостоячий, цепляющий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 xml:space="preserve">ся, вьющийся, стелющийся. </w:t>
            </w:r>
          </w:p>
        </w:tc>
        <w:tc>
          <w:tcPr>
            <w:tcW w:w="1276" w:type="dxa"/>
          </w:tcPr>
          <w:p w:rsidR="006102CC" w:rsidRPr="006102CC" w:rsidRDefault="006102CC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6102CC" w:rsidRPr="006102CC" w:rsidRDefault="006102CC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Положение стебля в пространстве (плети, усы), строение древесного стебля (кора, камбий, древе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сина, сердцевина). Значение стебля в жизни растений (доставка воды и минеральных солей от корня к другим органам растения и откладывание запаса органических веществ). Образование стеб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ля. Побег.</w:t>
            </w:r>
          </w:p>
        </w:tc>
        <w:tc>
          <w:tcPr>
            <w:tcW w:w="1276" w:type="dxa"/>
          </w:tcPr>
          <w:p w:rsidR="006102CC" w:rsidRPr="006102CC" w:rsidRDefault="006102CC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6102CC" w:rsidRPr="006102CC" w:rsidRDefault="006102CC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Лист.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Внешнее строение листа (листовая пластинка, че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 xml:space="preserve">решок). Простые и сложные листья. Расположение листьев на стебле. </w:t>
            </w:r>
          </w:p>
        </w:tc>
        <w:tc>
          <w:tcPr>
            <w:tcW w:w="1276" w:type="dxa"/>
          </w:tcPr>
          <w:p w:rsidR="006102CC" w:rsidRPr="006102CC" w:rsidRDefault="006102CC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6102CC" w:rsidRPr="006102CC" w:rsidRDefault="006102CC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Жилкование листа. Значение листьев в жизни расте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ния — образование питательных веществ в листьях на свету, ис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 xml:space="preserve">парения воды листьями (значение этого явления для растений). </w:t>
            </w:r>
          </w:p>
        </w:tc>
        <w:tc>
          <w:tcPr>
            <w:tcW w:w="1276" w:type="dxa"/>
          </w:tcPr>
          <w:p w:rsidR="006102CC" w:rsidRPr="006102CC" w:rsidRDefault="006102CC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6102CC" w:rsidRPr="006102CC" w:rsidRDefault="006102CC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Дыхание растений. Обмен веществ у растений. Листопад и его значение.</w:t>
            </w:r>
          </w:p>
        </w:tc>
        <w:tc>
          <w:tcPr>
            <w:tcW w:w="1276" w:type="dxa"/>
          </w:tcPr>
          <w:p w:rsidR="006102CC" w:rsidRPr="006102CC" w:rsidRDefault="006102CC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6102CC" w:rsidRPr="006102CC" w:rsidRDefault="006102CC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Цветок.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Строение цветка. Понятие о соцветиях (об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 xml:space="preserve">щее ознакомление). Опыление цветков. Образование плодов и семян. </w:t>
            </w:r>
          </w:p>
        </w:tc>
        <w:tc>
          <w:tcPr>
            <w:tcW w:w="1276" w:type="dxa"/>
          </w:tcPr>
          <w:p w:rsidR="006102CC" w:rsidRPr="006102CC" w:rsidRDefault="006102CC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6102CC" w:rsidRPr="006102CC" w:rsidRDefault="006102CC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Плоды сухие и сочные. Распространение плодов и семян.</w:t>
            </w:r>
            <w:r w:rsidRPr="006102CC"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Лабораторная работа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 Органы цветкового растения. Строение цветка.</w:t>
            </w:r>
          </w:p>
        </w:tc>
        <w:tc>
          <w:tcPr>
            <w:tcW w:w="1276" w:type="dxa"/>
          </w:tcPr>
          <w:p w:rsidR="006102CC" w:rsidRPr="006102CC" w:rsidRDefault="006102CC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6102CC" w:rsidRPr="006102CC" w:rsidRDefault="006102CC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Строение семени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(на примере фасоли, гороха, пшени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цы). Условия, необходимые для прорастания семян. Определение всхожести семян.</w:t>
            </w:r>
            <w:r w:rsidRPr="006102CC"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Лабораторная работа. 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Строение семени.</w:t>
            </w:r>
          </w:p>
        </w:tc>
        <w:tc>
          <w:tcPr>
            <w:tcW w:w="1276" w:type="dxa"/>
          </w:tcPr>
          <w:p w:rsidR="006102CC" w:rsidRPr="006102CC" w:rsidRDefault="006102CC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6102CC" w:rsidRPr="006102CC" w:rsidRDefault="006102CC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Демонстрация опыта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образование крахмала в листьях растений на свету.</w:t>
            </w:r>
          </w:p>
        </w:tc>
        <w:tc>
          <w:tcPr>
            <w:tcW w:w="1276" w:type="dxa"/>
          </w:tcPr>
          <w:p w:rsidR="006102CC" w:rsidRPr="006102CC" w:rsidRDefault="006102CC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6102CC" w:rsidRPr="006102CC" w:rsidRDefault="006102CC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b/>
                <w:bCs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Практическая работа</w:t>
            </w:r>
            <w:r w:rsidRPr="006102CC">
              <w:rPr>
                <w:rFonts w:eastAsia="Arial Unicode MS"/>
                <w:b/>
                <w:b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. </w:t>
            </w:r>
            <w:r w:rsidRPr="006102CC">
              <w:rPr>
                <w:rFonts w:eastAsia="Arial Unicode MS"/>
                <w:b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О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бразование придаточных корней (черенкование стебля, лис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 xml:space="preserve">товое деление). </w:t>
            </w:r>
          </w:p>
        </w:tc>
        <w:tc>
          <w:tcPr>
            <w:tcW w:w="1276" w:type="dxa"/>
          </w:tcPr>
          <w:p w:rsidR="006102CC" w:rsidRPr="006102CC" w:rsidRDefault="006102CC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6102CC" w:rsidRPr="006102CC" w:rsidRDefault="006102CC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b/>
                <w:bCs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Практическая работа</w:t>
            </w:r>
            <w:r w:rsidRPr="006102CC">
              <w:rPr>
                <w:rFonts w:eastAsia="Arial Unicode MS"/>
                <w:b/>
                <w:b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. 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Определение всхожести семян.</w:t>
            </w:r>
          </w:p>
        </w:tc>
        <w:tc>
          <w:tcPr>
            <w:tcW w:w="1276" w:type="dxa"/>
          </w:tcPr>
          <w:p w:rsidR="006102CC" w:rsidRPr="006102CC" w:rsidRDefault="006102CC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102CC" w:rsidRPr="006102CC" w:rsidTr="006102CC">
        <w:tc>
          <w:tcPr>
            <w:tcW w:w="10349" w:type="dxa"/>
            <w:gridSpan w:val="3"/>
          </w:tcPr>
          <w:p w:rsidR="006102CC" w:rsidRPr="006102CC" w:rsidRDefault="006102CC" w:rsidP="00F337BA">
            <w:pPr>
              <w:suppressAutoHyphens/>
              <w:spacing w:line="240" w:lineRule="auto"/>
              <w:ind w:left="0" w:firstLine="0"/>
              <w:jc w:val="center"/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b/>
                <w:bCs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Растения леса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6102CC" w:rsidRPr="006102CC" w:rsidRDefault="006102CC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Некоторые биологические особенности леса.</w:t>
            </w:r>
          </w:p>
        </w:tc>
        <w:tc>
          <w:tcPr>
            <w:tcW w:w="1276" w:type="dxa"/>
          </w:tcPr>
          <w:p w:rsidR="006102CC" w:rsidRPr="006102CC" w:rsidRDefault="006102CC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6102CC" w:rsidRPr="006102CC" w:rsidRDefault="006102CC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Лиственные деревья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: береза, дуб, липа, осина или дру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гие местные породы.</w:t>
            </w:r>
          </w:p>
        </w:tc>
        <w:tc>
          <w:tcPr>
            <w:tcW w:w="1276" w:type="dxa"/>
          </w:tcPr>
          <w:p w:rsidR="006102CC" w:rsidRPr="006102CC" w:rsidRDefault="006102CC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6102CC" w:rsidRPr="006102CC" w:rsidRDefault="006102CC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Хвойные деревья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: ель, сосна или другие породы дере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вьев, характерные для данного края.</w:t>
            </w:r>
          </w:p>
        </w:tc>
        <w:tc>
          <w:tcPr>
            <w:tcW w:w="1276" w:type="dxa"/>
          </w:tcPr>
          <w:p w:rsidR="006102CC" w:rsidRPr="006102CC" w:rsidRDefault="006102CC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6102CC" w:rsidRPr="006102CC" w:rsidRDefault="006102CC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Особенности внешнего строения деревьев. Сравнительная характеристика. Внешний вид, условия произрастания. Использова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ние древесины различных пород.</w:t>
            </w:r>
            <w:r w:rsidRPr="006102CC"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6" w:type="dxa"/>
          </w:tcPr>
          <w:p w:rsidR="006102CC" w:rsidRPr="006102CC" w:rsidRDefault="006102CC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6102CC" w:rsidRPr="006102CC" w:rsidRDefault="006102CC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Практическая работа. 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Определение возраста лиственных  деревьев  по годичным кольцам, а хвой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ных деревьев — по мутовкам.</w:t>
            </w:r>
          </w:p>
        </w:tc>
        <w:tc>
          <w:tcPr>
            <w:tcW w:w="1276" w:type="dxa"/>
          </w:tcPr>
          <w:p w:rsidR="006102CC" w:rsidRPr="006102CC" w:rsidRDefault="006102CC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6102CC" w:rsidRPr="006102CC" w:rsidRDefault="006102CC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Лесные кустарники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 Особенности внешнего строения кустарников. Отличие деревьев от кустарников.</w:t>
            </w:r>
          </w:p>
        </w:tc>
        <w:tc>
          <w:tcPr>
            <w:tcW w:w="1276" w:type="dxa"/>
          </w:tcPr>
          <w:p w:rsidR="006102CC" w:rsidRPr="006102CC" w:rsidRDefault="006102CC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6102CC" w:rsidRPr="006102CC" w:rsidRDefault="006102CC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Бузина, лещина (орешник), шиповник. Использование челове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ком. Отличительные признаки съедобных и ядовитых плодов.</w:t>
            </w:r>
          </w:p>
        </w:tc>
        <w:tc>
          <w:tcPr>
            <w:tcW w:w="1276" w:type="dxa"/>
          </w:tcPr>
          <w:p w:rsidR="006102CC" w:rsidRPr="006102CC" w:rsidRDefault="006102CC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6102CC" w:rsidRPr="006102CC" w:rsidRDefault="006102CC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Ягодные кустарнички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 Черника, брусника. Особенно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сти внешнего строения. Биология этих растений. Сравнительная характеристика.</w:t>
            </w:r>
          </w:p>
        </w:tc>
        <w:tc>
          <w:tcPr>
            <w:tcW w:w="1276" w:type="dxa"/>
          </w:tcPr>
          <w:p w:rsidR="006102CC" w:rsidRPr="006102CC" w:rsidRDefault="006102CC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6102CC" w:rsidRPr="006102CC" w:rsidRDefault="006102CC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Лекарственное значение изучаемых ягод. Прави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ла их сбора и заготовки.</w:t>
            </w:r>
          </w:p>
        </w:tc>
        <w:tc>
          <w:tcPr>
            <w:tcW w:w="1276" w:type="dxa"/>
          </w:tcPr>
          <w:p w:rsidR="006102CC" w:rsidRPr="006102CC" w:rsidRDefault="006102CC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6102CC" w:rsidRPr="006102CC" w:rsidRDefault="006102CC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Травы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. Ландыш, кислица, подорожник, мать-и-мачеха, зверобой или 2—3 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lastRenderedPageBreak/>
              <w:t>вида других местных травянистых растений. Практическое значение этих растений.</w:t>
            </w:r>
          </w:p>
        </w:tc>
        <w:tc>
          <w:tcPr>
            <w:tcW w:w="1276" w:type="dxa"/>
          </w:tcPr>
          <w:p w:rsidR="006102CC" w:rsidRPr="006102CC" w:rsidRDefault="006102CC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6102CC" w:rsidRPr="006102CC" w:rsidRDefault="006102CC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Грибы </w:t>
            </w: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леса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 Строение шляпочного гриба: шляпка, пенек, гриб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ница.</w:t>
            </w:r>
            <w:r w:rsidRPr="006102CC"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Практическая работа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 Лепка из пластилина моделей различных видов лесных грибов.</w:t>
            </w:r>
          </w:p>
        </w:tc>
        <w:tc>
          <w:tcPr>
            <w:tcW w:w="1276" w:type="dxa"/>
          </w:tcPr>
          <w:p w:rsidR="006102CC" w:rsidRPr="006102CC" w:rsidRDefault="006102CC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6102CC" w:rsidRPr="006102CC" w:rsidRDefault="006102CC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Грибы съедобные и ядовитые. Распознавание съедобных и ядо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витых грибов. Правила сбора грибов. Оказание первой помощи при отравлении грибами. Обработка съедобных грибов перед упо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треблением в пищу. Грибные заготовки (засолка, маринование, сушка).</w:t>
            </w:r>
          </w:p>
        </w:tc>
        <w:tc>
          <w:tcPr>
            <w:tcW w:w="1276" w:type="dxa"/>
          </w:tcPr>
          <w:p w:rsidR="006102CC" w:rsidRPr="006102CC" w:rsidRDefault="006102CC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6102CC" w:rsidRPr="006102CC" w:rsidRDefault="006102CC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Охрана леса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 Что лес дает человеку? Лекарственные травы и растения. Растения Красной книги. Лес — наше богат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ство (работа лесничества по охране и разведению лесов).</w:t>
            </w:r>
            <w:r w:rsidRPr="006102CC"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6" w:type="dxa"/>
          </w:tcPr>
          <w:p w:rsidR="006102CC" w:rsidRPr="006102CC" w:rsidRDefault="006102CC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6102CC" w:rsidRPr="006102CC" w:rsidRDefault="006102CC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Практическая работа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 Зарисовки в тетрадях, подбор иллюстраций и оформление аль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бома «Растения леса».</w:t>
            </w:r>
          </w:p>
        </w:tc>
        <w:tc>
          <w:tcPr>
            <w:tcW w:w="1276" w:type="dxa"/>
          </w:tcPr>
          <w:p w:rsidR="006102CC" w:rsidRPr="006102CC" w:rsidRDefault="006102CC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6102CC" w:rsidRPr="006102CC" w:rsidRDefault="006102CC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Практическая работа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 Подбор литературных произведений с описанием леса («Русский лес в поэзии и прозе»)</w:t>
            </w:r>
            <w:r w:rsidRPr="006102CC">
              <w:rPr>
                <w:rFonts w:eastAsia="Calibri"/>
                <w:noProof/>
                <w:spacing w:val="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B100EB" wp14:editId="017D11D0">
                      <wp:simplePos x="0" y="0"/>
                      <wp:positionH relativeFrom="margin">
                        <wp:posOffset>9131935</wp:posOffset>
                      </wp:positionH>
                      <wp:positionV relativeFrom="paragraph">
                        <wp:posOffset>3151505</wp:posOffset>
                      </wp:positionV>
                      <wp:extent cx="0" cy="1017905"/>
                      <wp:effectExtent l="6985" t="8255" r="12065" b="12065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17905"/>
                              </a:xfrm>
                              <a:prstGeom prst="line">
                                <a:avLst/>
                              </a:prstGeom>
                              <a:noFill/>
                              <a:ln w="648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57ACF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9.05pt,248.15pt" to="719.05pt,3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" strokeweight=".18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 w:rsidRPr="006102CC">
              <w:rPr>
                <w:rFonts w:eastAsia="Calibri"/>
                <w:noProof/>
                <w:spacing w:val="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211541" wp14:editId="2E393D66">
                      <wp:simplePos x="0" y="0"/>
                      <wp:positionH relativeFrom="margin">
                        <wp:posOffset>9180830</wp:posOffset>
                      </wp:positionH>
                      <wp:positionV relativeFrom="paragraph">
                        <wp:posOffset>6602095</wp:posOffset>
                      </wp:positionV>
                      <wp:extent cx="0" cy="286385"/>
                      <wp:effectExtent l="8255" t="10795" r="10795" b="7620"/>
                      <wp:wrapNone/>
                      <wp:docPr id="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6385"/>
                              </a:xfrm>
                              <a:prstGeom prst="line">
                                <a:avLst/>
                              </a:prstGeom>
                              <a:noFill/>
                              <a:ln w="648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59D699" id="Lin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2.9pt,519.85pt" to="722.9pt,5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" strokeweight=".18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 w:rsidRPr="006102CC"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276" w:type="dxa"/>
          </w:tcPr>
          <w:p w:rsidR="006102CC" w:rsidRPr="006102CC" w:rsidRDefault="006102CC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6102CC" w:rsidRPr="006102CC" w:rsidRDefault="006102CC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Экскурсия 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6102CC"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в природу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для ознакомления с разнообразием рас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тений, с распространением плодов и семян, с осенними явлени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ями в жизни растений.</w:t>
            </w:r>
          </w:p>
        </w:tc>
        <w:tc>
          <w:tcPr>
            <w:tcW w:w="1276" w:type="dxa"/>
          </w:tcPr>
          <w:p w:rsidR="006102CC" w:rsidRPr="006102CC" w:rsidRDefault="006102CC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102CC" w:rsidRPr="006102CC" w:rsidTr="006102CC">
        <w:tc>
          <w:tcPr>
            <w:tcW w:w="10349" w:type="dxa"/>
            <w:gridSpan w:val="3"/>
          </w:tcPr>
          <w:p w:rsidR="006102CC" w:rsidRPr="006102CC" w:rsidRDefault="006102CC" w:rsidP="00F337BA">
            <w:pPr>
              <w:suppressAutoHyphens/>
              <w:spacing w:line="240" w:lineRule="auto"/>
              <w:ind w:left="720" w:firstLine="0"/>
              <w:contextualSpacing/>
              <w:jc w:val="center"/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b/>
                <w:bCs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Комнатные растения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6102CC" w:rsidRPr="006102CC" w:rsidRDefault="006102CC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Разнообразие комнатных растений.</w:t>
            </w:r>
          </w:p>
        </w:tc>
        <w:tc>
          <w:tcPr>
            <w:tcW w:w="1276" w:type="dxa"/>
          </w:tcPr>
          <w:p w:rsidR="006102CC" w:rsidRPr="006102CC" w:rsidRDefault="006102CC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6102CC" w:rsidRPr="006102CC" w:rsidRDefault="006102CC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Светолюбивые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(бегония, герань, хлорофитум). </w:t>
            </w:r>
          </w:p>
        </w:tc>
        <w:tc>
          <w:tcPr>
            <w:tcW w:w="1276" w:type="dxa"/>
          </w:tcPr>
          <w:p w:rsidR="006102CC" w:rsidRPr="006102CC" w:rsidRDefault="006102CC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6102CC" w:rsidRPr="006102CC" w:rsidRDefault="006102CC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Теневыносли</w:t>
            </w: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вые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(традесканция, африканская фиалка, монстера или другие, характерные для данной местности).</w:t>
            </w:r>
          </w:p>
        </w:tc>
        <w:tc>
          <w:tcPr>
            <w:tcW w:w="1276" w:type="dxa"/>
          </w:tcPr>
          <w:p w:rsidR="006102CC" w:rsidRPr="006102CC" w:rsidRDefault="006102CC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6102CC" w:rsidRPr="006102CC" w:rsidRDefault="006102CC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Влаголюбивые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="00040832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комнатные растения 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(циперус, ас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 xml:space="preserve">парагус). </w:t>
            </w:r>
          </w:p>
        </w:tc>
        <w:tc>
          <w:tcPr>
            <w:tcW w:w="1276" w:type="dxa"/>
          </w:tcPr>
          <w:p w:rsidR="006102CC" w:rsidRPr="006102CC" w:rsidRDefault="006102CC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6102CC" w:rsidRPr="006102CC" w:rsidRDefault="006102CC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Засухоустойчивые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="00040832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комнатные растения 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(суккуленты, кактусы).</w:t>
            </w:r>
          </w:p>
        </w:tc>
        <w:tc>
          <w:tcPr>
            <w:tcW w:w="1276" w:type="dxa"/>
          </w:tcPr>
          <w:p w:rsidR="006102CC" w:rsidRPr="006102CC" w:rsidRDefault="006102CC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6102CC" w:rsidRPr="006102CC" w:rsidRDefault="006102CC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Особенности внешнего строения и биологические особеннос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ти растений. Особенности ухода, выращивания, размножения. Раз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мещение в помещении. Польза, приносимая комнатными расте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ниями. Климат и красота в доме. Фитодизайн: создание уголков отдыха, интерьеров из комнатных растений.</w:t>
            </w:r>
          </w:p>
        </w:tc>
        <w:tc>
          <w:tcPr>
            <w:tcW w:w="1276" w:type="dxa"/>
          </w:tcPr>
          <w:p w:rsidR="006102CC" w:rsidRPr="006102CC" w:rsidRDefault="006102CC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6102CC" w:rsidRPr="006102CC" w:rsidRDefault="006102CC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Практическая работа. 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Черенкование комнатных растений. Посадка окоренённых черенков. </w:t>
            </w:r>
          </w:p>
        </w:tc>
        <w:tc>
          <w:tcPr>
            <w:tcW w:w="1276" w:type="dxa"/>
          </w:tcPr>
          <w:p w:rsidR="006102CC" w:rsidRPr="006102CC" w:rsidRDefault="006102CC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6102CC" w:rsidRPr="006102CC" w:rsidRDefault="006102CC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Практическая работа. 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Пересадка  и  перевалка комнатных растений, уход за комнат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ными растениями: полив, обрезка. Зарисовка в тетрадях. Составление композиций из комнатных растений.</w:t>
            </w:r>
          </w:p>
        </w:tc>
        <w:tc>
          <w:tcPr>
            <w:tcW w:w="1276" w:type="dxa"/>
          </w:tcPr>
          <w:p w:rsidR="006102CC" w:rsidRPr="006102CC" w:rsidRDefault="006102CC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102CC" w:rsidRPr="006102CC" w:rsidTr="006102CC">
        <w:tc>
          <w:tcPr>
            <w:tcW w:w="10349" w:type="dxa"/>
            <w:gridSpan w:val="3"/>
          </w:tcPr>
          <w:p w:rsidR="006102CC" w:rsidRPr="006102CC" w:rsidRDefault="006102CC" w:rsidP="00F337BA">
            <w:pPr>
              <w:suppressAutoHyphens/>
              <w:spacing w:line="240" w:lineRule="auto"/>
              <w:ind w:left="720" w:firstLine="0"/>
              <w:contextualSpacing/>
              <w:jc w:val="center"/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b/>
                <w:bCs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Цветочно-декоративные растения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6102CC" w:rsidRPr="006102CC" w:rsidRDefault="006102CC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Однолетние растения: 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настурция (астра, петуния, календу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ла). Особенности внешнего строения. Особенности выращивания. Выращивание через рассаду и прямым посевом в грунт. Разме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щение в цветнике.  Виды цветников, их дизайн.</w:t>
            </w:r>
          </w:p>
        </w:tc>
        <w:tc>
          <w:tcPr>
            <w:tcW w:w="1276" w:type="dxa"/>
          </w:tcPr>
          <w:p w:rsidR="006102CC" w:rsidRPr="006102CC" w:rsidRDefault="006102CC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6102CC" w:rsidRPr="006102CC" w:rsidRDefault="006102CC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Двулетние растения: 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мальва (анютины глазки, маргаритки). Особенности внешнего строения. Особенности выращивания. Раз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личие в способах выращивания однолетних и двулетних цветоч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ных растений. Размещение в цветнике.</w:t>
            </w:r>
          </w:p>
        </w:tc>
        <w:tc>
          <w:tcPr>
            <w:tcW w:w="1276" w:type="dxa"/>
          </w:tcPr>
          <w:p w:rsidR="006102CC" w:rsidRPr="006102CC" w:rsidRDefault="006102CC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6102CC" w:rsidRPr="006102CC" w:rsidRDefault="006102CC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Многолетние растения: 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флоксы (пионы,  георгины).</w:t>
            </w:r>
          </w:p>
        </w:tc>
        <w:tc>
          <w:tcPr>
            <w:tcW w:w="1276" w:type="dxa"/>
          </w:tcPr>
          <w:p w:rsidR="006102CC" w:rsidRPr="006102CC" w:rsidRDefault="006102CC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6102CC" w:rsidRPr="006102CC" w:rsidRDefault="006102CC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Особенности внешнего строения. Выращивание. Размещение в цветнике. Другие виды многолетних цветочно-декоративных рас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тений (тюльпаны, нарциссы). Цветы в жизни человека.</w:t>
            </w:r>
          </w:p>
        </w:tc>
        <w:tc>
          <w:tcPr>
            <w:tcW w:w="1276" w:type="dxa"/>
          </w:tcPr>
          <w:p w:rsidR="006102CC" w:rsidRPr="006102CC" w:rsidRDefault="006102CC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102CC" w:rsidRPr="006102CC" w:rsidTr="006102CC">
        <w:tc>
          <w:tcPr>
            <w:tcW w:w="10349" w:type="dxa"/>
            <w:gridSpan w:val="3"/>
          </w:tcPr>
          <w:p w:rsidR="006102CC" w:rsidRPr="006102CC" w:rsidRDefault="006102CC" w:rsidP="00F337BA">
            <w:pPr>
              <w:suppressAutoHyphens/>
              <w:spacing w:line="240" w:lineRule="auto"/>
              <w:ind w:left="720" w:firstLine="0"/>
              <w:contextualSpacing/>
              <w:jc w:val="center"/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b/>
                <w:bCs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Растения поля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6102CC" w:rsidRPr="006102CC" w:rsidRDefault="006102CC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Хлебные (злаковые) растения: 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пшеница, рожь, овес, куку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руза или другие злаковые культуры. Труд хлебороба. Отношение к хлебу, уважение к людям, его выращивающим.</w:t>
            </w:r>
          </w:p>
        </w:tc>
        <w:tc>
          <w:tcPr>
            <w:tcW w:w="1276" w:type="dxa"/>
          </w:tcPr>
          <w:p w:rsidR="006102CC" w:rsidRPr="006102CC" w:rsidRDefault="006102CC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6102CC" w:rsidRPr="006102CC" w:rsidRDefault="006102CC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Технические культуры: 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сахарная свекла, лен, хлопчатник, кар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тофель, подсолнечник.</w:t>
            </w:r>
          </w:p>
        </w:tc>
        <w:tc>
          <w:tcPr>
            <w:tcW w:w="1276" w:type="dxa"/>
          </w:tcPr>
          <w:p w:rsidR="006102CC" w:rsidRPr="006102CC" w:rsidRDefault="006102CC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6102CC" w:rsidRPr="006102CC" w:rsidRDefault="006102CC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Особенности внешнего строения этих растений. Их биологи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ческие особенности. Выращивание полевых растений: посев, посадка, уход, уборка. Использование в народном хозяйстве. Одеж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да изо льна и хлопка.</w:t>
            </w:r>
          </w:p>
        </w:tc>
        <w:tc>
          <w:tcPr>
            <w:tcW w:w="1276" w:type="dxa"/>
          </w:tcPr>
          <w:p w:rsidR="006102CC" w:rsidRPr="006102CC" w:rsidRDefault="006102CC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6102CC" w:rsidRPr="006102CC" w:rsidRDefault="006102CC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Сорные растения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6102CC">
              <w:rPr>
                <w:rFonts w:eastAsia="Arial Unicode MS"/>
                <w:bCs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полей </w:t>
            </w: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и огородов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: осот, пырей, лебеда.</w:t>
            </w:r>
          </w:p>
        </w:tc>
        <w:tc>
          <w:tcPr>
            <w:tcW w:w="1276" w:type="dxa"/>
          </w:tcPr>
          <w:p w:rsidR="006102CC" w:rsidRPr="006102CC" w:rsidRDefault="006102CC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6102CC" w:rsidRPr="006102CC" w:rsidRDefault="006102CC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Внешний вид.  </w:t>
            </w:r>
            <w:r w:rsidRPr="006102CC">
              <w:rPr>
                <w:rFonts w:eastAsia="Arial Unicode MS"/>
                <w:b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Борьба 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с сорными растениями.</w:t>
            </w:r>
          </w:p>
        </w:tc>
        <w:tc>
          <w:tcPr>
            <w:tcW w:w="1276" w:type="dxa"/>
          </w:tcPr>
          <w:p w:rsidR="006102CC" w:rsidRPr="006102CC" w:rsidRDefault="006102CC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102CC" w:rsidRPr="006102CC" w:rsidTr="006102CC">
        <w:tc>
          <w:tcPr>
            <w:tcW w:w="10349" w:type="dxa"/>
            <w:gridSpan w:val="3"/>
          </w:tcPr>
          <w:p w:rsidR="006102CC" w:rsidRPr="006102CC" w:rsidRDefault="006102CC" w:rsidP="00F337BA">
            <w:pPr>
              <w:suppressAutoHyphens/>
              <w:spacing w:line="240" w:lineRule="auto"/>
              <w:ind w:left="720" w:firstLine="0"/>
              <w:contextualSpacing/>
              <w:jc w:val="center"/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b/>
                <w:bCs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Овощные растения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6102CC" w:rsidRPr="006102CC" w:rsidRDefault="006102CC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Однолетние овощные растения: 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огурец, помидор (горох, фасоль, баклажан, перец, редис, укроп — по выбору учителя).</w:t>
            </w:r>
          </w:p>
        </w:tc>
        <w:tc>
          <w:tcPr>
            <w:tcW w:w="1276" w:type="dxa"/>
          </w:tcPr>
          <w:p w:rsidR="006102CC" w:rsidRPr="006102CC" w:rsidRDefault="006102CC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6102CC" w:rsidRPr="006102CC" w:rsidRDefault="006102CC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Двулетние овощные растения: 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морковь, свекла, капуста, петрушка.</w:t>
            </w:r>
          </w:p>
        </w:tc>
        <w:tc>
          <w:tcPr>
            <w:tcW w:w="1276" w:type="dxa"/>
          </w:tcPr>
          <w:p w:rsidR="006102CC" w:rsidRPr="006102CC" w:rsidRDefault="006102CC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6102CC" w:rsidRPr="006102CC" w:rsidRDefault="006102CC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Многолетние овощные растения: 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лук.</w:t>
            </w:r>
          </w:p>
        </w:tc>
        <w:tc>
          <w:tcPr>
            <w:tcW w:w="1276" w:type="dxa"/>
          </w:tcPr>
          <w:p w:rsidR="006102CC" w:rsidRPr="006102CC" w:rsidRDefault="006102CC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6102CC" w:rsidRPr="006102CC" w:rsidRDefault="006102CC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Особенности внешнего строения этих растений, биологичес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кие особенности выращивания. Развитие растений от семени до семени.</w:t>
            </w:r>
          </w:p>
        </w:tc>
        <w:tc>
          <w:tcPr>
            <w:tcW w:w="1276" w:type="dxa"/>
          </w:tcPr>
          <w:p w:rsidR="006102CC" w:rsidRPr="006102CC" w:rsidRDefault="006102CC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6102CC" w:rsidRPr="006102CC" w:rsidRDefault="00040832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Овощные растения. </w:t>
            </w:r>
            <w:r w:rsidR="006102CC"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Выращивание: посев, уход, уборка.</w:t>
            </w:r>
          </w:p>
        </w:tc>
        <w:tc>
          <w:tcPr>
            <w:tcW w:w="1276" w:type="dxa"/>
          </w:tcPr>
          <w:p w:rsidR="006102CC" w:rsidRPr="006102CC" w:rsidRDefault="006102CC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6102CC" w:rsidRPr="006102CC" w:rsidRDefault="006102CC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Польза овощных растений. Овощи — источник здоровья (ви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тамины).</w:t>
            </w:r>
          </w:p>
        </w:tc>
        <w:tc>
          <w:tcPr>
            <w:tcW w:w="1276" w:type="dxa"/>
          </w:tcPr>
          <w:p w:rsidR="006102CC" w:rsidRPr="006102CC" w:rsidRDefault="006102CC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6102CC" w:rsidRPr="006102CC" w:rsidRDefault="00040832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Овощные растения. </w:t>
            </w:r>
            <w:r w:rsidR="006102CC"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Использование человеком. Блюда, приготавливаемые из овощей.</w:t>
            </w:r>
          </w:p>
        </w:tc>
        <w:tc>
          <w:tcPr>
            <w:tcW w:w="1276" w:type="dxa"/>
          </w:tcPr>
          <w:p w:rsidR="006102CC" w:rsidRPr="006102CC" w:rsidRDefault="006102CC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6102CC" w:rsidRPr="006102CC" w:rsidRDefault="006102CC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Практическая работа. 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Выращивание рассады. Определение основных групп семян овощных растений. </w:t>
            </w:r>
          </w:p>
        </w:tc>
        <w:tc>
          <w:tcPr>
            <w:tcW w:w="1276" w:type="dxa"/>
          </w:tcPr>
          <w:p w:rsidR="006102CC" w:rsidRPr="006102CC" w:rsidRDefault="006102CC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6102CC" w:rsidRPr="006102CC" w:rsidRDefault="006102CC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Практическая работа. 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Посадка, прополка, уход за овощными растениями на при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школьном участке, сбор урожая.</w:t>
            </w:r>
          </w:p>
        </w:tc>
        <w:tc>
          <w:tcPr>
            <w:tcW w:w="1276" w:type="dxa"/>
          </w:tcPr>
          <w:p w:rsidR="006102CC" w:rsidRPr="006102CC" w:rsidRDefault="006102CC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102CC" w:rsidRPr="006102CC" w:rsidTr="006102CC">
        <w:tc>
          <w:tcPr>
            <w:tcW w:w="10349" w:type="dxa"/>
            <w:gridSpan w:val="3"/>
          </w:tcPr>
          <w:p w:rsidR="006102CC" w:rsidRPr="006102CC" w:rsidRDefault="006102CC" w:rsidP="00F337BA">
            <w:pPr>
              <w:suppressAutoHyphens/>
              <w:spacing w:line="240" w:lineRule="auto"/>
              <w:ind w:left="720" w:firstLine="0"/>
              <w:contextualSpacing/>
              <w:jc w:val="center"/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b/>
                <w:bCs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Растения сада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6102CC" w:rsidRPr="006102CC" w:rsidRDefault="006102CC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Яблоня, груша, вишня, смородина, крыжовник, земляника (аб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рикосы, персики — для южных регионов).</w:t>
            </w:r>
          </w:p>
        </w:tc>
        <w:tc>
          <w:tcPr>
            <w:tcW w:w="1276" w:type="dxa"/>
          </w:tcPr>
          <w:p w:rsidR="006102CC" w:rsidRPr="006102CC" w:rsidRDefault="006102CC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6102CC" w:rsidRPr="006102CC" w:rsidRDefault="006102CC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Биологические особенности растений сада: созревание </w:t>
            </w:r>
            <w:r w:rsidRPr="006102CC">
              <w:rPr>
                <w:rFonts w:eastAsia="Arial Unicode MS"/>
                <w:smallCaps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плодов. 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особенности размножения. Вредители сада, способы борьбы с ними.</w:t>
            </w:r>
          </w:p>
        </w:tc>
        <w:tc>
          <w:tcPr>
            <w:tcW w:w="1276" w:type="dxa"/>
          </w:tcPr>
          <w:p w:rsidR="006102CC" w:rsidRPr="006102CC" w:rsidRDefault="006102CC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6102CC" w:rsidRPr="006102CC" w:rsidRDefault="006102CC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Способы уборки и использования плодов и ягод. Польза све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жих фруктов и ягод. Заготовки на зиму.</w:t>
            </w:r>
          </w:p>
        </w:tc>
        <w:tc>
          <w:tcPr>
            <w:tcW w:w="1276" w:type="dxa"/>
          </w:tcPr>
          <w:p w:rsidR="006102CC" w:rsidRPr="006102CC" w:rsidRDefault="006102CC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6102CC" w:rsidRPr="006102CC" w:rsidRDefault="006102CC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Практическая работа в саду. 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Вскапывание приствольных кругов плодовых деревьев. Рыхление междурядий на делянках земляники. </w:t>
            </w:r>
          </w:p>
        </w:tc>
        <w:tc>
          <w:tcPr>
            <w:tcW w:w="1276" w:type="dxa"/>
          </w:tcPr>
          <w:p w:rsidR="006102CC" w:rsidRPr="006102CC" w:rsidRDefault="006102CC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6102CC" w:rsidRPr="006102CC" w:rsidRDefault="006102CC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Практическая работа в саду. 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Уборка прошлогодней листвы. Беление стволов плодовых деревьев. </w:t>
            </w:r>
          </w:p>
        </w:tc>
        <w:tc>
          <w:tcPr>
            <w:tcW w:w="1276" w:type="dxa"/>
          </w:tcPr>
          <w:p w:rsidR="006102CC" w:rsidRPr="006102CC" w:rsidRDefault="006102CC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6102CC" w:rsidRPr="006102CC" w:rsidRDefault="00665FDC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Промежуточная аттестация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</w:tcPr>
          <w:p w:rsidR="006102CC" w:rsidRPr="006102CC" w:rsidRDefault="00665FDC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F337BA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6102CC" w:rsidRPr="006102CC" w:rsidRDefault="00665FDC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Практическая работа в саду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 Экскурсия в цветущий сад.</w:t>
            </w:r>
          </w:p>
        </w:tc>
        <w:tc>
          <w:tcPr>
            <w:tcW w:w="1276" w:type="dxa"/>
          </w:tcPr>
          <w:p w:rsidR="006102CC" w:rsidRPr="006102CC" w:rsidRDefault="006102CC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  <w:r w:rsidR="00665FD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,5</w:t>
            </w:r>
          </w:p>
        </w:tc>
      </w:tr>
    </w:tbl>
    <w:p w:rsidR="00132354" w:rsidRPr="003E6741" w:rsidRDefault="00132354" w:rsidP="00132354">
      <w:pPr>
        <w:pStyle w:val="11"/>
        <w:shd w:val="clear" w:color="auto" w:fill="auto"/>
        <w:spacing w:line="276" w:lineRule="auto"/>
        <w:ind w:right="20" w:firstLine="567"/>
        <w:jc w:val="center"/>
        <w:rPr>
          <w:b/>
          <w:sz w:val="24"/>
          <w:szCs w:val="24"/>
        </w:rPr>
      </w:pPr>
    </w:p>
    <w:p w:rsidR="00132354" w:rsidRDefault="00132354">
      <w:pPr>
        <w:spacing w:after="200" w:line="276" w:lineRule="auto"/>
        <w:ind w:left="0" w:firstLine="0"/>
        <w:jc w:val="left"/>
        <w:rPr>
          <w:spacing w:val="0"/>
          <w:sz w:val="24"/>
          <w:szCs w:val="24"/>
        </w:rPr>
      </w:pPr>
      <w:r w:rsidRPr="003E6741">
        <w:rPr>
          <w:spacing w:val="0"/>
          <w:sz w:val="24"/>
          <w:szCs w:val="24"/>
        </w:rPr>
        <w:br w:type="page"/>
      </w:r>
    </w:p>
    <w:p w:rsidR="006102CC" w:rsidRDefault="006102CC">
      <w:pPr>
        <w:spacing w:after="200" w:line="276" w:lineRule="auto"/>
        <w:ind w:left="0" w:firstLine="0"/>
        <w:jc w:val="left"/>
        <w:rPr>
          <w:spacing w:val="0"/>
          <w:sz w:val="24"/>
          <w:szCs w:val="24"/>
        </w:rPr>
        <w:sectPr w:rsidR="006102CC" w:rsidSect="00232DD5">
          <w:footerReference w:type="default" r:id="rId8"/>
          <w:pgSz w:w="11906" w:h="16838"/>
          <w:pgMar w:top="709" w:right="851" w:bottom="851" w:left="1134" w:header="709" w:footer="709" w:gutter="0"/>
          <w:cols w:space="708"/>
          <w:titlePg/>
          <w:docGrid w:linePitch="381"/>
        </w:sectPr>
      </w:pPr>
    </w:p>
    <w:p w:rsidR="006102CC" w:rsidRDefault="006102CC" w:rsidP="006102CC">
      <w:pPr>
        <w:spacing w:after="200" w:line="276" w:lineRule="auto"/>
        <w:ind w:left="0" w:firstLine="0"/>
        <w:jc w:val="righ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lastRenderedPageBreak/>
        <w:t>Приложение №1 к рабочей программе</w:t>
      </w:r>
    </w:p>
    <w:p w:rsidR="006102CC" w:rsidRPr="00F337BA" w:rsidRDefault="00011E79" w:rsidP="00F337BA">
      <w:pPr>
        <w:spacing w:after="200" w:line="276" w:lineRule="auto"/>
        <w:ind w:left="0" w:firstLine="0"/>
        <w:jc w:val="center"/>
        <w:rPr>
          <w:b/>
          <w:spacing w:val="0"/>
          <w:sz w:val="24"/>
          <w:szCs w:val="24"/>
        </w:rPr>
      </w:pPr>
      <w:r w:rsidRPr="00011E79">
        <w:rPr>
          <w:b/>
          <w:spacing w:val="0"/>
          <w:sz w:val="24"/>
          <w:szCs w:val="24"/>
        </w:rPr>
        <w:t>КАЛЕНДАРНО-</w:t>
      </w:r>
      <w:r w:rsidR="00F337BA">
        <w:rPr>
          <w:b/>
          <w:spacing w:val="0"/>
          <w:sz w:val="24"/>
          <w:szCs w:val="24"/>
        </w:rPr>
        <w:t>ТЕМАТИЧЕСКОЕ ПЛАНИРОВАНИЕ</w:t>
      </w:r>
    </w:p>
    <w:tbl>
      <w:tblPr>
        <w:tblStyle w:val="19"/>
        <w:tblpPr w:leftFromText="180" w:rightFromText="180" w:vertAnchor="text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1277"/>
        <w:gridCol w:w="5953"/>
        <w:gridCol w:w="1134"/>
        <w:gridCol w:w="1277"/>
        <w:gridCol w:w="5244"/>
        <w:gridCol w:w="850"/>
      </w:tblGrid>
      <w:tr w:rsidR="00F337BA" w:rsidRPr="006102CC" w:rsidTr="000A42A7">
        <w:tc>
          <w:tcPr>
            <w:tcW w:w="15735" w:type="dxa"/>
            <w:gridSpan w:val="6"/>
          </w:tcPr>
          <w:p w:rsidR="00F337BA" w:rsidRDefault="00F337BA" w:rsidP="00F337B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7 класс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F337BA">
            <w:pPr>
              <w:spacing w:line="240" w:lineRule="auto"/>
              <w:ind w:left="0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№</w:t>
            </w:r>
          </w:p>
        </w:tc>
        <w:tc>
          <w:tcPr>
            <w:tcW w:w="5953" w:type="dxa"/>
            <w:vAlign w:val="center"/>
          </w:tcPr>
          <w:p w:rsidR="00776D0A" w:rsidRPr="006102CC" w:rsidRDefault="00776D0A" w:rsidP="00F337B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Тема занятия (в сопровождении учителя)</w:t>
            </w:r>
          </w:p>
        </w:tc>
        <w:tc>
          <w:tcPr>
            <w:tcW w:w="1134" w:type="dxa"/>
          </w:tcPr>
          <w:p w:rsidR="00776D0A" w:rsidRPr="006102CC" w:rsidRDefault="00776D0A" w:rsidP="00F337B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 w:rsidRPr="006102CC">
              <w:rPr>
                <w:rFonts w:eastAsia="Calibri"/>
                <w:b/>
                <w:bCs/>
                <w:spacing w:val="0"/>
                <w:sz w:val="24"/>
                <w:szCs w:val="24"/>
              </w:rPr>
              <w:t>Кол-во часов</w:t>
            </w:r>
          </w:p>
        </w:tc>
        <w:tc>
          <w:tcPr>
            <w:tcW w:w="1277" w:type="dxa"/>
          </w:tcPr>
          <w:p w:rsidR="00776D0A" w:rsidRPr="006102CC" w:rsidRDefault="00776D0A" w:rsidP="00F337B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 xml:space="preserve">Дата </w:t>
            </w:r>
          </w:p>
        </w:tc>
        <w:tc>
          <w:tcPr>
            <w:tcW w:w="5244" w:type="dxa"/>
          </w:tcPr>
          <w:p w:rsidR="003C59F6" w:rsidRDefault="003C59F6" w:rsidP="00F337B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  <w:p w:rsidR="00776D0A" w:rsidRDefault="00776D0A" w:rsidP="00F337B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Тема занятия (самостоятельное изучение)</w:t>
            </w:r>
          </w:p>
        </w:tc>
        <w:tc>
          <w:tcPr>
            <w:tcW w:w="850" w:type="dxa"/>
          </w:tcPr>
          <w:p w:rsidR="00776D0A" w:rsidRDefault="00776D0A" w:rsidP="00F337B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Кол-во часов</w:t>
            </w:r>
          </w:p>
        </w:tc>
      </w:tr>
      <w:tr w:rsidR="00F337BA" w:rsidRPr="006102CC" w:rsidTr="00986CE1">
        <w:tc>
          <w:tcPr>
            <w:tcW w:w="15735" w:type="dxa"/>
            <w:gridSpan w:val="6"/>
          </w:tcPr>
          <w:p w:rsidR="00F337BA" w:rsidRPr="006102CC" w:rsidRDefault="00F337BA" w:rsidP="00F337BA">
            <w:pPr>
              <w:suppressAutoHyphens/>
              <w:spacing w:line="240" w:lineRule="auto"/>
              <w:ind w:left="720" w:firstLine="0"/>
              <w:contextualSpacing/>
              <w:jc w:val="center"/>
              <w:rPr>
                <w:rFonts w:eastAsia="Arial Unicode MS"/>
                <w:b/>
                <w:bCs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b/>
                <w:bCs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РАСТЕНИЯ</w:t>
            </w:r>
          </w:p>
        </w:tc>
      </w:tr>
      <w:tr w:rsidR="00F337BA" w:rsidRPr="006102CC" w:rsidTr="00E73B35">
        <w:tc>
          <w:tcPr>
            <w:tcW w:w="15735" w:type="dxa"/>
            <w:gridSpan w:val="6"/>
          </w:tcPr>
          <w:p w:rsidR="00F337BA" w:rsidRPr="006102CC" w:rsidRDefault="00F337BA" w:rsidP="00F337BA">
            <w:pPr>
              <w:suppressAutoHyphens/>
              <w:spacing w:line="240" w:lineRule="auto"/>
              <w:ind w:left="720" w:firstLine="0"/>
              <w:contextualSpacing/>
              <w:jc w:val="center"/>
              <w:rPr>
                <w:rFonts w:eastAsia="Arial Unicode MS"/>
                <w:b/>
                <w:bCs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b/>
                <w:bCs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Введение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F337B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776D0A" w:rsidRPr="006102CC" w:rsidRDefault="00776D0A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b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b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Повторение основных сведений из курса природоведения о неживой и живой природе. </w:t>
            </w:r>
          </w:p>
        </w:tc>
        <w:tc>
          <w:tcPr>
            <w:tcW w:w="1134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b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Повторение основных сведений из курса природоведения о неживой и живой природе.</w:t>
            </w:r>
          </w:p>
        </w:tc>
        <w:tc>
          <w:tcPr>
            <w:tcW w:w="850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F337B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776D0A" w:rsidRPr="006102CC" w:rsidRDefault="00776D0A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b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b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Живая природа: растения, животные, человек.</w:t>
            </w:r>
          </w:p>
        </w:tc>
        <w:tc>
          <w:tcPr>
            <w:tcW w:w="850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F337B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776D0A" w:rsidRPr="006102CC" w:rsidRDefault="00776D0A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b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Многоо</w:t>
            </w:r>
            <w:r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бразие растений (размеры, форма)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Многообразие растений (места произраста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ния).</w:t>
            </w:r>
          </w:p>
        </w:tc>
        <w:tc>
          <w:tcPr>
            <w:tcW w:w="850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F337B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776D0A" w:rsidRPr="006102CC" w:rsidRDefault="00776D0A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b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Цветковые и бесцветковые растения.</w:t>
            </w:r>
          </w:p>
        </w:tc>
        <w:tc>
          <w:tcPr>
            <w:tcW w:w="850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F337B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776D0A" w:rsidRPr="006102CC" w:rsidRDefault="00776D0A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b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Роль растений в жизни животных и человека. </w:t>
            </w:r>
          </w:p>
        </w:tc>
        <w:tc>
          <w:tcPr>
            <w:tcW w:w="1134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Роль растений в жизни животных и человека.</w:t>
            </w:r>
          </w:p>
        </w:tc>
        <w:tc>
          <w:tcPr>
            <w:tcW w:w="850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F337B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776D0A" w:rsidRPr="006102CC" w:rsidRDefault="00776D0A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b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Значение растений и их охрана.</w:t>
            </w:r>
          </w:p>
        </w:tc>
        <w:tc>
          <w:tcPr>
            <w:tcW w:w="850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337BA" w:rsidRPr="006102CC" w:rsidTr="009B5084">
        <w:tc>
          <w:tcPr>
            <w:tcW w:w="15735" w:type="dxa"/>
            <w:gridSpan w:val="6"/>
          </w:tcPr>
          <w:p w:rsidR="00F337BA" w:rsidRPr="006102CC" w:rsidRDefault="00F337BA" w:rsidP="00F337BA">
            <w:pPr>
              <w:suppressAutoHyphens/>
              <w:spacing w:line="240" w:lineRule="auto"/>
              <w:ind w:left="720" w:firstLine="0"/>
              <w:contextualSpacing/>
              <w:jc w:val="center"/>
              <w:rPr>
                <w:rFonts w:eastAsia="Arial Unicode MS"/>
                <w:b/>
                <w:bCs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b/>
                <w:bCs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Общие сведения о цветковых растениях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F337B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776D0A" w:rsidRPr="006102CC" w:rsidRDefault="00776D0A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b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Культурные и дикорастущие растения. Общее понятие об органах цветкового растения. </w:t>
            </w:r>
          </w:p>
        </w:tc>
        <w:tc>
          <w:tcPr>
            <w:tcW w:w="1134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Органы цветкового растения (на примере растения, цветущего осенью: сурепка, анютины глазки или др.).</w:t>
            </w:r>
          </w:p>
        </w:tc>
        <w:tc>
          <w:tcPr>
            <w:tcW w:w="850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F337BA" w:rsidRPr="006102CC" w:rsidTr="003C56C6">
        <w:tc>
          <w:tcPr>
            <w:tcW w:w="15735" w:type="dxa"/>
            <w:gridSpan w:val="6"/>
          </w:tcPr>
          <w:p w:rsidR="00F337BA" w:rsidRPr="006102CC" w:rsidRDefault="00F337BA" w:rsidP="00F337BA">
            <w:pPr>
              <w:suppressAutoHyphens/>
              <w:spacing w:line="240" w:lineRule="auto"/>
              <w:ind w:left="720" w:firstLine="0"/>
              <w:contextualSpacing/>
              <w:jc w:val="center"/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Подземные и наземные органы растения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F337B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776D0A" w:rsidRPr="006102CC" w:rsidRDefault="00776D0A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Корень. 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Строение корня. Образование корней. Виды кор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ней (главный, боковой, придаточный корень). Корневые волоски, их значение. Значение корня в жизни растений. Видоизменение корней (корнеплод, корнеклубень).</w:t>
            </w:r>
          </w:p>
        </w:tc>
        <w:tc>
          <w:tcPr>
            <w:tcW w:w="850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F337B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776D0A" w:rsidRPr="006102CC" w:rsidRDefault="00776D0A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Стебель. 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Разнообразие стеблей (травянистый, древес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ный), укороченные стебли. Ползучий, прямостоячий, цеп</w:t>
            </w:r>
            <w:r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ляющий</w:t>
            </w:r>
            <w:r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ся.</w:t>
            </w:r>
          </w:p>
        </w:tc>
        <w:tc>
          <w:tcPr>
            <w:tcW w:w="1134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Стебель. </w:t>
            </w:r>
            <w:r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В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ьющийся, стелющийся.</w:t>
            </w:r>
          </w:p>
        </w:tc>
        <w:tc>
          <w:tcPr>
            <w:tcW w:w="850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F337B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776D0A" w:rsidRPr="006102CC" w:rsidRDefault="00776D0A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Положение стебля в пространстве (плети, усы), строение древесного стебля (кора, камбий, древе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 xml:space="preserve">сина, сердцевина). Значение стебля в 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lastRenderedPageBreak/>
              <w:t>жизни растений (доставка воды и минеральных солей от корня к другим органам растения и откладывание запаса органических веществ). Образование стеб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ля. Побег.</w:t>
            </w:r>
          </w:p>
        </w:tc>
        <w:tc>
          <w:tcPr>
            <w:tcW w:w="850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F337B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776D0A" w:rsidRPr="006102CC" w:rsidRDefault="00776D0A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Лист.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Внешнее строение листа (листовая пластинка, че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 xml:space="preserve">решок). Простые и сложные листья. </w:t>
            </w:r>
          </w:p>
        </w:tc>
        <w:tc>
          <w:tcPr>
            <w:tcW w:w="1134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Расположение листьев на стебле.</w:t>
            </w:r>
          </w:p>
        </w:tc>
        <w:tc>
          <w:tcPr>
            <w:tcW w:w="850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F337B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776D0A" w:rsidRPr="006102CC" w:rsidRDefault="00776D0A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Жилкование листа. Значение листьев в жизни расте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ния — образование питательных веществ в листьях на свету, ис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парения воды листьями (значение этого явления для растений).</w:t>
            </w:r>
          </w:p>
        </w:tc>
        <w:tc>
          <w:tcPr>
            <w:tcW w:w="850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F337B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776D0A" w:rsidRPr="006102CC" w:rsidRDefault="00776D0A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Дыхание растений. Обмен веществ у растений. </w:t>
            </w:r>
          </w:p>
        </w:tc>
        <w:tc>
          <w:tcPr>
            <w:tcW w:w="1134" w:type="dxa"/>
          </w:tcPr>
          <w:p w:rsidR="00776D0A" w:rsidRPr="006102CC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Листопад и его значение.</w:t>
            </w:r>
          </w:p>
        </w:tc>
        <w:tc>
          <w:tcPr>
            <w:tcW w:w="850" w:type="dxa"/>
          </w:tcPr>
          <w:p w:rsidR="00776D0A" w:rsidRPr="006102CC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F337B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776D0A" w:rsidRPr="006102CC" w:rsidRDefault="00776D0A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776D0A" w:rsidRPr="006102CC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Цветок.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Строение цветка. Понятие о соцветиях (об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щее ознакомление). Опыление цветков. Образование плодов и семян.</w:t>
            </w:r>
          </w:p>
        </w:tc>
        <w:tc>
          <w:tcPr>
            <w:tcW w:w="850" w:type="dxa"/>
          </w:tcPr>
          <w:p w:rsidR="00776D0A" w:rsidRPr="006102CC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F337B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776D0A" w:rsidRPr="006102CC" w:rsidRDefault="00776D0A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Лабораторная работа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 Органы цветкового растения. Строение цветка.</w:t>
            </w:r>
          </w:p>
        </w:tc>
        <w:tc>
          <w:tcPr>
            <w:tcW w:w="1134" w:type="dxa"/>
          </w:tcPr>
          <w:p w:rsidR="00776D0A" w:rsidRPr="006102CC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776D0A" w:rsidRPr="006102CC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Плоды сухие и сочные. Распространение плодов и семян.</w:t>
            </w:r>
            <w:r w:rsidRPr="006102CC"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0" w:type="dxa"/>
          </w:tcPr>
          <w:p w:rsidR="00776D0A" w:rsidRPr="006102CC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F337B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776D0A" w:rsidRPr="006102CC" w:rsidRDefault="00776D0A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776D0A" w:rsidRPr="006102CC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Строение семени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(на примере фасоли, гороха, пшени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цы). Условия, необходимые для прорастания семян. Определение всхожести семян.</w:t>
            </w:r>
            <w:r w:rsidRPr="006102CC"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Лабораторная работа. 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Строение семени.</w:t>
            </w:r>
          </w:p>
        </w:tc>
        <w:tc>
          <w:tcPr>
            <w:tcW w:w="850" w:type="dxa"/>
          </w:tcPr>
          <w:p w:rsidR="00776D0A" w:rsidRPr="006102CC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F337B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776D0A" w:rsidRPr="006102CC" w:rsidRDefault="00776D0A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Демонстрация опыта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образование крахмала в листьях растений на свету.</w:t>
            </w:r>
          </w:p>
        </w:tc>
        <w:tc>
          <w:tcPr>
            <w:tcW w:w="1134" w:type="dxa"/>
          </w:tcPr>
          <w:p w:rsidR="00776D0A" w:rsidRPr="006102CC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776D0A" w:rsidRPr="006102CC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Демонстрация опыта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образование крахмала в листьях растений на свету.</w:t>
            </w:r>
          </w:p>
        </w:tc>
        <w:tc>
          <w:tcPr>
            <w:tcW w:w="850" w:type="dxa"/>
          </w:tcPr>
          <w:p w:rsidR="00776D0A" w:rsidRPr="006102CC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F337B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776D0A" w:rsidRPr="006102CC" w:rsidRDefault="00776D0A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776D0A" w:rsidRPr="006102CC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b/>
                <w:bCs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Практическая работа</w:t>
            </w:r>
            <w:r w:rsidRPr="006102CC">
              <w:rPr>
                <w:rFonts w:eastAsia="Arial Unicode MS"/>
                <w:b/>
                <w:b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. </w:t>
            </w:r>
            <w:r w:rsidRPr="006102CC">
              <w:rPr>
                <w:rFonts w:eastAsia="Arial Unicode MS"/>
                <w:b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О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бразование придаточных корней (черенкование стебля, лис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товое деление).</w:t>
            </w:r>
          </w:p>
        </w:tc>
        <w:tc>
          <w:tcPr>
            <w:tcW w:w="850" w:type="dxa"/>
          </w:tcPr>
          <w:p w:rsidR="00776D0A" w:rsidRPr="006102CC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F337B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776D0A" w:rsidRPr="006102CC" w:rsidRDefault="00776D0A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b/>
                <w:bCs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Практическая работа</w:t>
            </w:r>
            <w:r w:rsidRPr="006102CC">
              <w:rPr>
                <w:rFonts w:eastAsia="Arial Unicode MS"/>
                <w:b/>
                <w:b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. 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Определение всхожести семян.</w:t>
            </w:r>
          </w:p>
        </w:tc>
        <w:tc>
          <w:tcPr>
            <w:tcW w:w="1134" w:type="dxa"/>
          </w:tcPr>
          <w:p w:rsidR="00776D0A" w:rsidRPr="006102CC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776D0A" w:rsidRPr="006102CC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b/>
                <w:bCs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Практическая работа</w:t>
            </w:r>
            <w:r w:rsidRPr="006102CC">
              <w:rPr>
                <w:rFonts w:eastAsia="Arial Unicode MS"/>
                <w:b/>
                <w:b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. 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Определение всхожести семян.</w:t>
            </w:r>
          </w:p>
        </w:tc>
        <w:tc>
          <w:tcPr>
            <w:tcW w:w="850" w:type="dxa"/>
          </w:tcPr>
          <w:p w:rsidR="00776D0A" w:rsidRPr="006102CC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F337BA" w:rsidRPr="006102CC" w:rsidTr="00AB0B51">
        <w:tc>
          <w:tcPr>
            <w:tcW w:w="15735" w:type="dxa"/>
            <w:gridSpan w:val="6"/>
          </w:tcPr>
          <w:p w:rsidR="00F337BA" w:rsidRPr="006102CC" w:rsidRDefault="00F337BA" w:rsidP="00F337BA">
            <w:pPr>
              <w:suppressAutoHyphens/>
              <w:spacing w:line="240" w:lineRule="auto"/>
              <w:ind w:left="0" w:firstLine="0"/>
              <w:jc w:val="center"/>
              <w:rPr>
                <w:rFonts w:eastAsia="Arial Unicode MS"/>
                <w:b/>
                <w:bCs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b/>
                <w:bCs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Растения леса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F337B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776D0A" w:rsidRPr="006102CC" w:rsidRDefault="00776D0A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776D0A" w:rsidRPr="006102CC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Некоторые биологические особенности леса.</w:t>
            </w:r>
          </w:p>
        </w:tc>
        <w:tc>
          <w:tcPr>
            <w:tcW w:w="850" w:type="dxa"/>
          </w:tcPr>
          <w:p w:rsidR="00776D0A" w:rsidRPr="006102CC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F337B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776D0A" w:rsidRPr="006102CC" w:rsidRDefault="00776D0A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Лиственные деревья</w:t>
            </w:r>
            <w:r w:rsidR="001105C9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: береза, дуб, липа.</w:t>
            </w:r>
          </w:p>
        </w:tc>
        <w:tc>
          <w:tcPr>
            <w:tcW w:w="1134" w:type="dxa"/>
          </w:tcPr>
          <w:p w:rsidR="00776D0A" w:rsidRPr="006102CC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776D0A" w:rsidRPr="006102CC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Лиственные деревья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: осина или дру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 xml:space="preserve">гие местные 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lastRenderedPageBreak/>
              <w:t>породы.</w:t>
            </w:r>
          </w:p>
        </w:tc>
        <w:tc>
          <w:tcPr>
            <w:tcW w:w="850" w:type="dxa"/>
          </w:tcPr>
          <w:p w:rsidR="00776D0A" w:rsidRPr="006102CC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lastRenderedPageBreak/>
              <w:t>0,5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F337B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776D0A" w:rsidRPr="006102CC" w:rsidRDefault="00776D0A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776D0A" w:rsidRPr="006102CC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Хвойные деревья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: ель, сосна или другие породы дере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вьев, характерные для данного края.</w:t>
            </w:r>
          </w:p>
        </w:tc>
        <w:tc>
          <w:tcPr>
            <w:tcW w:w="850" w:type="dxa"/>
          </w:tcPr>
          <w:p w:rsidR="00776D0A" w:rsidRPr="006102CC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F337B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776D0A" w:rsidRPr="006102CC" w:rsidRDefault="00776D0A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Особенности внешнего строения деревьев. Сравнительная характеристика. Внешний вид, условия произрастания. </w:t>
            </w:r>
          </w:p>
        </w:tc>
        <w:tc>
          <w:tcPr>
            <w:tcW w:w="1134" w:type="dxa"/>
          </w:tcPr>
          <w:p w:rsidR="00776D0A" w:rsidRPr="006102CC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776D0A" w:rsidRPr="006102CC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Использова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ние древесины различных пород.</w:t>
            </w:r>
          </w:p>
        </w:tc>
        <w:tc>
          <w:tcPr>
            <w:tcW w:w="850" w:type="dxa"/>
          </w:tcPr>
          <w:p w:rsidR="00776D0A" w:rsidRPr="006102CC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1105C9" w:rsidRPr="006102CC" w:rsidTr="00776D0A">
        <w:tc>
          <w:tcPr>
            <w:tcW w:w="1277" w:type="dxa"/>
          </w:tcPr>
          <w:p w:rsidR="001105C9" w:rsidRPr="006102CC" w:rsidRDefault="001105C9" w:rsidP="00F337B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105C9" w:rsidRPr="006102CC" w:rsidRDefault="001105C9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105C9" w:rsidRPr="006102CC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105C9" w:rsidRPr="006102CC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105C9" w:rsidRPr="006102CC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Лесные кустарники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 Особенности внешнего строения кустарников. Отличие деревьев от кустарников.</w:t>
            </w:r>
          </w:p>
        </w:tc>
        <w:tc>
          <w:tcPr>
            <w:tcW w:w="850" w:type="dxa"/>
          </w:tcPr>
          <w:p w:rsidR="001105C9" w:rsidRPr="006102CC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F337B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776D0A" w:rsidRPr="006102CC" w:rsidRDefault="00776D0A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Практическая работа. 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Определение возраста лиственных  деревьев  по годичным кольцам, а хвой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ных деревьев — по мутовкам.</w:t>
            </w:r>
          </w:p>
        </w:tc>
        <w:tc>
          <w:tcPr>
            <w:tcW w:w="1134" w:type="dxa"/>
          </w:tcPr>
          <w:p w:rsidR="00776D0A" w:rsidRPr="006102CC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776D0A" w:rsidRPr="006102CC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Практическая работа. 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Определение возраста лиственных  деревьев  по годичным кольцам, а хвой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ных деревьев — по мутовкам.</w:t>
            </w:r>
          </w:p>
        </w:tc>
        <w:tc>
          <w:tcPr>
            <w:tcW w:w="850" w:type="dxa"/>
          </w:tcPr>
          <w:p w:rsidR="00776D0A" w:rsidRPr="006102CC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F337B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776D0A" w:rsidRPr="006102CC" w:rsidRDefault="00776D0A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776D0A" w:rsidRPr="006102CC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Бузина, лещина (орешник), шиповник. Использование челове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ком. Отличительные признаки съедобных и ядовитых плодов.</w:t>
            </w:r>
          </w:p>
        </w:tc>
        <w:tc>
          <w:tcPr>
            <w:tcW w:w="850" w:type="dxa"/>
          </w:tcPr>
          <w:p w:rsidR="00776D0A" w:rsidRPr="006102CC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F337B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776D0A" w:rsidRPr="006102CC" w:rsidRDefault="00776D0A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Ягодные кустарнички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 Черника, брусника. Особенно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 xml:space="preserve">сти внешнего строения. Биология этих растений. </w:t>
            </w:r>
          </w:p>
        </w:tc>
        <w:tc>
          <w:tcPr>
            <w:tcW w:w="1134" w:type="dxa"/>
          </w:tcPr>
          <w:p w:rsidR="00776D0A" w:rsidRPr="006102CC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776D0A" w:rsidRPr="006102CC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Ягодные кустарнички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 Сравнительная характеристика.</w:t>
            </w:r>
          </w:p>
        </w:tc>
        <w:tc>
          <w:tcPr>
            <w:tcW w:w="850" w:type="dxa"/>
          </w:tcPr>
          <w:p w:rsidR="00776D0A" w:rsidRPr="006102CC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F337B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776D0A" w:rsidRPr="006102CC" w:rsidRDefault="00776D0A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776D0A" w:rsidRPr="006102CC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Лекарственное значение изучаемых ягод. Прави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ла их сбора и заготовки.</w:t>
            </w:r>
          </w:p>
        </w:tc>
        <w:tc>
          <w:tcPr>
            <w:tcW w:w="850" w:type="dxa"/>
          </w:tcPr>
          <w:p w:rsidR="00776D0A" w:rsidRPr="006102CC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F337B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776D0A" w:rsidRPr="006102CC" w:rsidRDefault="00776D0A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Травы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. Ландыш, кислица, подорожник, мать-и-мачеха, зверобой или 2—3 вида других местных травянистых растений. </w:t>
            </w:r>
          </w:p>
        </w:tc>
        <w:tc>
          <w:tcPr>
            <w:tcW w:w="1134" w:type="dxa"/>
          </w:tcPr>
          <w:p w:rsidR="00776D0A" w:rsidRPr="006102CC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776D0A" w:rsidRPr="006102CC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Травы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 Практическое значение этих растений.</w:t>
            </w:r>
          </w:p>
        </w:tc>
        <w:tc>
          <w:tcPr>
            <w:tcW w:w="850" w:type="dxa"/>
          </w:tcPr>
          <w:p w:rsidR="00776D0A" w:rsidRPr="006102CC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F337B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776D0A" w:rsidRPr="006102CC" w:rsidRDefault="00776D0A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776D0A" w:rsidRPr="001105C9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Грибы </w:t>
            </w: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леса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 Строение шляпочного гриба: шляпка, пенек, гриб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ница.</w:t>
            </w:r>
            <w:r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6102CC"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Практическая работа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 Лепка из пластилина моделей различных видов лесных грибов.</w:t>
            </w:r>
          </w:p>
        </w:tc>
        <w:tc>
          <w:tcPr>
            <w:tcW w:w="850" w:type="dxa"/>
          </w:tcPr>
          <w:p w:rsidR="00776D0A" w:rsidRPr="006102CC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F337B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776D0A" w:rsidRPr="006102CC" w:rsidRDefault="00776D0A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Грибы съедобные и ядовитые. Распознавание съедобных и ядо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 xml:space="preserve">витых грибов. Правила сбора грибов. Оказание первой помощи при отравлении грибами. </w:t>
            </w:r>
          </w:p>
        </w:tc>
        <w:tc>
          <w:tcPr>
            <w:tcW w:w="1134" w:type="dxa"/>
          </w:tcPr>
          <w:p w:rsidR="00776D0A" w:rsidRPr="006102CC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776D0A" w:rsidRPr="006102CC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Обработка съедобных грибов перед упо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треблением в пищу. Грибные заготовки (засолка, маринование, сушка).</w:t>
            </w:r>
          </w:p>
        </w:tc>
        <w:tc>
          <w:tcPr>
            <w:tcW w:w="850" w:type="dxa"/>
          </w:tcPr>
          <w:p w:rsidR="00776D0A" w:rsidRPr="006102CC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F337B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776D0A" w:rsidRPr="006102CC" w:rsidRDefault="00776D0A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776D0A" w:rsidRPr="006102CC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Охрана леса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. Что лес дает человеку? Лекарственные травы и растения. Растения 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lastRenderedPageBreak/>
              <w:t>Красной книги. Лес — наше богат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ство (работа лесничества по охране и разведению лесов).</w:t>
            </w:r>
          </w:p>
        </w:tc>
        <w:tc>
          <w:tcPr>
            <w:tcW w:w="850" w:type="dxa"/>
          </w:tcPr>
          <w:p w:rsidR="00776D0A" w:rsidRPr="006102CC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F337B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776D0A" w:rsidRPr="006102CC" w:rsidRDefault="00776D0A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Практическая работа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 Зарисовки в тетрадях, подбор иллюстраций и оформление аль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бома «Растения леса».</w:t>
            </w:r>
          </w:p>
        </w:tc>
        <w:tc>
          <w:tcPr>
            <w:tcW w:w="1134" w:type="dxa"/>
          </w:tcPr>
          <w:p w:rsidR="00776D0A" w:rsidRPr="006102CC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776D0A" w:rsidRPr="006102CC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Практическая работа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 Зарисовки в тетрадях, подбор иллюстраций и оформление аль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бома «Растения леса».</w:t>
            </w:r>
          </w:p>
        </w:tc>
        <w:tc>
          <w:tcPr>
            <w:tcW w:w="850" w:type="dxa"/>
          </w:tcPr>
          <w:p w:rsidR="00776D0A" w:rsidRPr="006102CC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F337B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776D0A" w:rsidRPr="006102CC" w:rsidRDefault="00776D0A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776D0A" w:rsidRPr="006102CC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Практическая работа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 Подбор литературных произведений с описанием леса («Русский лес в поэзии и прозе»)</w:t>
            </w:r>
            <w:r w:rsidRPr="006102CC">
              <w:rPr>
                <w:rFonts w:eastAsia="Calibri"/>
                <w:noProof/>
                <w:spacing w:val="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3ECAC80" wp14:editId="59A2A5E8">
                      <wp:simplePos x="0" y="0"/>
                      <wp:positionH relativeFrom="margin">
                        <wp:posOffset>9131935</wp:posOffset>
                      </wp:positionH>
                      <wp:positionV relativeFrom="paragraph">
                        <wp:posOffset>3151505</wp:posOffset>
                      </wp:positionV>
                      <wp:extent cx="0" cy="1017905"/>
                      <wp:effectExtent l="6985" t="8255" r="12065" b="1206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17905"/>
                              </a:xfrm>
                              <a:prstGeom prst="line">
                                <a:avLst/>
                              </a:prstGeom>
                              <a:noFill/>
                              <a:ln w="648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9B5125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9.05pt,248.15pt" to="719.05pt,3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" strokeweight=".18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 w:rsidRPr="006102CC">
              <w:rPr>
                <w:rFonts w:eastAsia="Calibri"/>
                <w:noProof/>
                <w:spacing w:val="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C3956A" wp14:editId="1D47DF13">
                      <wp:simplePos x="0" y="0"/>
                      <wp:positionH relativeFrom="margin">
                        <wp:posOffset>9180830</wp:posOffset>
                      </wp:positionH>
                      <wp:positionV relativeFrom="paragraph">
                        <wp:posOffset>6602095</wp:posOffset>
                      </wp:positionV>
                      <wp:extent cx="0" cy="286385"/>
                      <wp:effectExtent l="8255" t="10795" r="10795" b="762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6385"/>
                              </a:xfrm>
                              <a:prstGeom prst="line">
                                <a:avLst/>
                              </a:prstGeom>
                              <a:noFill/>
                              <a:ln w="648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25218C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2.9pt,519.85pt" to="722.9pt,5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" strokeweight=".18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 w:rsidRPr="006102CC"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776D0A" w:rsidRPr="006102CC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F337B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776D0A" w:rsidRPr="006102CC" w:rsidRDefault="001105C9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Экскурсия </w:t>
            </w:r>
            <w:r w:rsidR="00776D0A" w:rsidRPr="006102CC"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в природу</w:t>
            </w:r>
            <w:r w:rsidR="00776D0A"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для ознакомления с разнообразием рас</w:t>
            </w:r>
            <w:r w:rsidR="00776D0A"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тений, с р</w:t>
            </w:r>
            <w:r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аспространением плодов и семян.</w:t>
            </w:r>
          </w:p>
        </w:tc>
        <w:tc>
          <w:tcPr>
            <w:tcW w:w="1134" w:type="dxa"/>
          </w:tcPr>
          <w:p w:rsidR="00776D0A" w:rsidRPr="006102CC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776D0A" w:rsidRPr="006102CC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Экскурсия </w:t>
            </w:r>
            <w:r w:rsidRPr="006102CC"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в природу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для ознакомления с осенними явлени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ями в жизни растений.</w:t>
            </w:r>
          </w:p>
        </w:tc>
        <w:tc>
          <w:tcPr>
            <w:tcW w:w="850" w:type="dxa"/>
          </w:tcPr>
          <w:p w:rsidR="00776D0A" w:rsidRPr="006102CC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F337BA" w:rsidRPr="006102CC" w:rsidTr="004B11C2">
        <w:tc>
          <w:tcPr>
            <w:tcW w:w="15735" w:type="dxa"/>
            <w:gridSpan w:val="6"/>
          </w:tcPr>
          <w:p w:rsidR="00F337BA" w:rsidRPr="006102CC" w:rsidRDefault="00F337BA" w:rsidP="00F337BA">
            <w:pPr>
              <w:suppressAutoHyphens/>
              <w:spacing w:line="240" w:lineRule="auto"/>
              <w:ind w:left="720" w:firstLine="0"/>
              <w:contextualSpacing/>
              <w:jc w:val="center"/>
              <w:rPr>
                <w:rFonts w:eastAsia="Arial Unicode MS"/>
                <w:b/>
                <w:bCs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b/>
                <w:bCs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Комнатные растения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F337B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776D0A" w:rsidRPr="006102CC" w:rsidRDefault="00776D0A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776D0A" w:rsidRPr="006102CC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Разнообразие комнатных растений.</w:t>
            </w:r>
          </w:p>
        </w:tc>
        <w:tc>
          <w:tcPr>
            <w:tcW w:w="850" w:type="dxa"/>
          </w:tcPr>
          <w:p w:rsidR="00776D0A" w:rsidRPr="006102CC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F337B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776D0A" w:rsidRPr="006102CC" w:rsidRDefault="00776D0A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Светолюбивые</w:t>
            </w:r>
            <w:r w:rsidR="001105C9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(бегония, герань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). </w:t>
            </w:r>
          </w:p>
        </w:tc>
        <w:tc>
          <w:tcPr>
            <w:tcW w:w="1134" w:type="dxa"/>
          </w:tcPr>
          <w:p w:rsidR="00776D0A" w:rsidRPr="006102CC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776D0A" w:rsidRPr="006102CC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Светолюбивые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(хлорофитум).</w:t>
            </w:r>
          </w:p>
        </w:tc>
        <w:tc>
          <w:tcPr>
            <w:tcW w:w="850" w:type="dxa"/>
          </w:tcPr>
          <w:p w:rsidR="00776D0A" w:rsidRPr="006102CC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F337B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776D0A" w:rsidRPr="006102CC" w:rsidRDefault="00776D0A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776D0A" w:rsidRPr="006102CC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Теневыносли</w:t>
            </w: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вые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(традесканция, африканская фиалка, монстера или другие, характерные для данной местности).</w:t>
            </w:r>
          </w:p>
        </w:tc>
        <w:tc>
          <w:tcPr>
            <w:tcW w:w="850" w:type="dxa"/>
          </w:tcPr>
          <w:p w:rsidR="00776D0A" w:rsidRPr="006102CC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F337B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776D0A" w:rsidRPr="006102CC" w:rsidRDefault="00776D0A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Влаголюбивые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="001105C9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комнатные растения 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(ци</w:t>
            </w:r>
            <w:r w:rsidR="001105C9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перус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). </w:t>
            </w:r>
          </w:p>
        </w:tc>
        <w:tc>
          <w:tcPr>
            <w:tcW w:w="1134" w:type="dxa"/>
          </w:tcPr>
          <w:p w:rsidR="00776D0A" w:rsidRPr="006102CC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776D0A" w:rsidRPr="006102CC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Влаголюбивые</w:t>
            </w:r>
            <w:r w:rsidR="00661CCF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комнатные растения 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(ас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парагус).</w:t>
            </w:r>
          </w:p>
        </w:tc>
        <w:tc>
          <w:tcPr>
            <w:tcW w:w="850" w:type="dxa"/>
          </w:tcPr>
          <w:p w:rsidR="00776D0A" w:rsidRPr="006102CC" w:rsidRDefault="001105C9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F337B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776D0A" w:rsidRPr="006102CC" w:rsidRDefault="00776D0A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776D0A" w:rsidRPr="006102CC" w:rsidRDefault="00661CCF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Засухоустойчивые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комнатные растения 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(суккуленты, кактусы).</w:t>
            </w:r>
          </w:p>
        </w:tc>
        <w:tc>
          <w:tcPr>
            <w:tcW w:w="850" w:type="dxa"/>
          </w:tcPr>
          <w:p w:rsidR="00776D0A" w:rsidRPr="006102CC" w:rsidRDefault="00661CCF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F337B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776D0A" w:rsidRPr="006102CC" w:rsidRDefault="00776D0A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Особенности внешнего строения и биологические особеннос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ти растений. Особенности ухода, выращивания, размножения. Раз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 xml:space="preserve">мещение в помещении. </w:t>
            </w:r>
          </w:p>
        </w:tc>
        <w:tc>
          <w:tcPr>
            <w:tcW w:w="1134" w:type="dxa"/>
          </w:tcPr>
          <w:p w:rsidR="00776D0A" w:rsidRPr="006102CC" w:rsidRDefault="00661CCF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776D0A" w:rsidRPr="006102CC" w:rsidRDefault="00661CCF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Польза, приносимая комнатными расте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ниями. Климат и красота в доме. Фитодизайн: создание уголков отдыха, интерьеров из комнатных растений.</w:t>
            </w:r>
          </w:p>
        </w:tc>
        <w:tc>
          <w:tcPr>
            <w:tcW w:w="850" w:type="dxa"/>
          </w:tcPr>
          <w:p w:rsidR="00776D0A" w:rsidRPr="006102CC" w:rsidRDefault="00661CCF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F337B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776D0A" w:rsidRPr="006102CC" w:rsidRDefault="00776D0A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776D0A" w:rsidRPr="006102CC" w:rsidRDefault="00661CCF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Практическая работа. 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Черенкование комнатных растений. Посадка окоренённых черенков.</w:t>
            </w:r>
          </w:p>
        </w:tc>
        <w:tc>
          <w:tcPr>
            <w:tcW w:w="850" w:type="dxa"/>
          </w:tcPr>
          <w:p w:rsidR="00776D0A" w:rsidRPr="006102CC" w:rsidRDefault="00661CCF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F337B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776D0A" w:rsidRPr="006102CC" w:rsidRDefault="00776D0A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Практическая работа. </w:t>
            </w:r>
            <w:r w:rsidR="00F337BA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Пересадка 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и  перевалка комнатных растений, уход за комнат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 xml:space="preserve">ными растениями: полив, обрезка. Зарисовка в тетрадях. </w:t>
            </w:r>
          </w:p>
        </w:tc>
        <w:tc>
          <w:tcPr>
            <w:tcW w:w="1134" w:type="dxa"/>
          </w:tcPr>
          <w:p w:rsidR="00776D0A" w:rsidRPr="006102CC" w:rsidRDefault="00661CCF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776D0A" w:rsidRPr="006102CC" w:rsidRDefault="00661CCF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Практическая работа</w:t>
            </w:r>
            <w:r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. 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Составление композиций из комнатных растений.</w:t>
            </w:r>
          </w:p>
        </w:tc>
        <w:tc>
          <w:tcPr>
            <w:tcW w:w="850" w:type="dxa"/>
          </w:tcPr>
          <w:p w:rsidR="00776D0A" w:rsidRPr="006102CC" w:rsidRDefault="00661CCF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F337BA" w:rsidRPr="006102CC" w:rsidTr="003265E2">
        <w:tc>
          <w:tcPr>
            <w:tcW w:w="15735" w:type="dxa"/>
            <w:gridSpan w:val="6"/>
          </w:tcPr>
          <w:p w:rsidR="00F337BA" w:rsidRPr="006102CC" w:rsidRDefault="00F337BA" w:rsidP="00F337BA">
            <w:pPr>
              <w:suppressAutoHyphens/>
              <w:spacing w:line="240" w:lineRule="auto"/>
              <w:ind w:left="720" w:firstLine="0"/>
              <w:contextualSpacing/>
              <w:jc w:val="center"/>
              <w:rPr>
                <w:rFonts w:eastAsia="Arial Unicode MS"/>
                <w:b/>
                <w:bCs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b/>
                <w:bCs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Цветочно-декоративные растения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F337B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776D0A" w:rsidRPr="006102CC" w:rsidRDefault="00776D0A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776D0A" w:rsidRPr="006102CC" w:rsidRDefault="00661CCF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Однолетние растения: 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настурция (астра, петуния, календу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ла). Особенности внешнего строения. Особенности выращивания. Выращивание через рассаду и прямым посевом в грунт. Разме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щение в цветнике.  Виды цветников, их дизайн.</w:t>
            </w:r>
          </w:p>
        </w:tc>
        <w:tc>
          <w:tcPr>
            <w:tcW w:w="850" w:type="dxa"/>
          </w:tcPr>
          <w:p w:rsidR="00776D0A" w:rsidRPr="006102CC" w:rsidRDefault="00661CCF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F337B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776D0A" w:rsidRPr="006102CC" w:rsidRDefault="00776D0A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Двулетние растения: 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мальва (анютины глазки, маргаритки). Особенности внешнего строения. Особенности выращивания. </w:t>
            </w:r>
          </w:p>
        </w:tc>
        <w:tc>
          <w:tcPr>
            <w:tcW w:w="1134" w:type="dxa"/>
          </w:tcPr>
          <w:p w:rsidR="00776D0A" w:rsidRPr="006102CC" w:rsidRDefault="00661CCF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776D0A" w:rsidRPr="006102CC" w:rsidRDefault="00661CCF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Раз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личие в способах выращивания однолетних и двулетних цветоч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ных растений. Размещение в цветнике.</w:t>
            </w:r>
          </w:p>
        </w:tc>
        <w:tc>
          <w:tcPr>
            <w:tcW w:w="850" w:type="dxa"/>
          </w:tcPr>
          <w:p w:rsidR="00776D0A" w:rsidRPr="006102CC" w:rsidRDefault="00661CCF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F337B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776D0A" w:rsidRPr="006102CC" w:rsidRDefault="00776D0A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776D0A" w:rsidRPr="006102CC" w:rsidRDefault="00661CCF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Многолетние растения: 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флоксы (пионы,  георгины).</w:t>
            </w:r>
          </w:p>
        </w:tc>
        <w:tc>
          <w:tcPr>
            <w:tcW w:w="850" w:type="dxa"/>
          </w:tcPr>
          <w:p w:rsidR="00776D0A" w:rsidRPr="006102CC" w:rsidRDefault="00661CCF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F337B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776D0A" w:rsidRPr="006102CC" w:rsidRDefault="00776D0A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Особенности внешнего строения. Выращивание. Размещение в цветнике. Другие виды многолетних цветочно-декоративных рас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 xml:space="preserve">тений (тюльпаны, нарциссы). </w:t>
            </w:r>
          </w:p>
        </w:tc>
        <w:tc>
          <w:tcPr>
            <w:tcW w:w="1134" w:type="dxa"/>
          </w:tcPr>
          <w:p w:rsidR="00776D0A" w:rsidRPr="006102CC" w:rsidRDefault="00661CCF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776D0A" w:rsidRPr="006102CC" w:rsidRDefault="00661CCF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Цветы в жизни человека.</w:t>
            </w:r>
          </w:p>
        </w:tc>
        <w:tc>
          <w:tcPr>
            <w:tcW w:w="850" w:type="dxa"/>
          </w:tcPr>
          <w:p w:rsidR="00776D0A" w:rsidRPr="006102CC" w:rsidRDefault="00661CCF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F337BA" w:rsidRPr="006102CC" w:rsidTr="00B6713F">
        <w:tc>
          <w:tcPr>
            <w:tcW w:w="15735" w:type="dxa"/>
            <w:gridSpan w:val="6"/>
          </w:tcPr>
          <w:p w:rsidR="00F337BA" w:rsidRPr="006102CC" w:rsidRDefault="00F337BA" w:rsidP="00F337BA">
            <w:pPr>
              <w:suppressAutoHyphens/>
              <w:spacing w:line="240" w:lineRule="auto"/>
              <w:ind w:left="720" w:firstLine="0"/>
              <w:contextualSpacing/>
              <w:jc w:val="center"/>
              <w:rPr>
                <w:rFonts w:eastAsia="Arial Unicode MS"/>
                <w:b/>
                <w:bCs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b/>
                <w:bCs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Растения поля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F337B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776D0A" w:rsidRPr="006102CC" w:rsidRDefault="00776D0A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776D0A" w:rsidRPr="006102CC" w:rsidRDefault="00661CCF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Хлебные (злаковые) растения: 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пшеница, рожь, овес, куку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руза или другие злаковые культуры. Труд хлебороба. Отношение к хлебу, уважение к людям, его выращивающим.</w:t>
            </w:r>
          </w:p>
        </w:tc>
        <w:tc>
          <w:tcPr>
            <w:tcW w:w="850" w:type="dxa"/>
          </w:tcPr>
          <w:p w:rsidR="00776D0A" w:rsidRPr="006102CC" w:rsidRDefault="00661CCF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F337B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776D0A" w:rsidRPr="006102CC" w:rsidRDefault="00776D0A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Технические культуры: 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сахарная</w:t>
            </w:r>
            <w:r w:rsidR="00661CCF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свекла, лен, хлопчатник.</w:t>
            </w:r>
          </w:p>
        </w:tc>
        <w:tc>
          <w:tcPr>
            <w:tcW w:w="1134" w:type="dxa"/>
          </w:tcPr>
          <w:p w:rsidR="00776D0A" w:rsidRPr="006102CC" w:rsidRDefault="00661CCF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776D0A" w:rsidRPr="006102CC" w:rsidRDefault="00661CCF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Технические культуры: 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кар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тофель, подсолнечник.</w:t>
            </w:r>
          </w:p>
        </w:tc>
        <w:tc>
          <w:tcPr>
            <w:tcW w:w="850" w:type="dxa"/>
          </w:tcPr>
          <w:p w:rsidR="00776D0A" w:rsidRPr="006102CC" w:rsidRDefault="00661CCF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F337B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776D0A" w:rsidRPr="006102CC" w:rsidRDefault="00776D0A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776D0A" w:rsidRPr="006102CC" w:rsidRDefault="00661CCF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Особенности внешнего строения этих растений. Их биологи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ческие особенности. Выращивание полевых растений: посев, посадка, уход, уборка. Использование в народном хозяйстве. Одеж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да изо льна и хлопка.</w:t>
            </w:r>
          </w:p>
        </w:tc>
        <w:tc>
          <w:tcPr>
            <w:tcW w:w="850" w:type="dxa"/>
          </w:tcPr>
          <w:p w:rsidR="00776D0A" w:rsidRPr="006102CC" w:rsidRDefault="00661CCF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F337B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776D0A" w:rsidRPr="006102CC" w:rsidRDefault="00776D0A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Сорные растения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6102CC">
              <w:rPr>
                <w:rFonts w:eastAsia="Arial Unicode MS"/>
                <w:bCs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полей </w:t>
            </w: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и огородов</w:t>
            </w:r>
            <w:r w:rsidR="00661CCF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: осот, пырей.</w:t>
            </w:r>
          </w:p>
        </w:tc>
        <w:tc>
          <w:tcPr>
            <w:tcW w:w="1134" w:type="dxa"/>
          </w:tcPr>
          <w:p w:rsidR="00776D0A" w:rsidRPr="006102CC" w:rsidRDefault="00661CCF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776D0A" w:rsidRPr="006102CC" w:rsidRDefault="00661CCF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Сорные растения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6102CC">
              <w:rPr>
                <w:rFonts w:eastAsia="Arial Unicode MS"/>
                <w:bCs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полей </w:t>
            </w:r>
            <w:r w:rsidRPr="006102CC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и огородов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: лебеда.</w:t>
            </w:r>
          </w:p>
        </w:tc>
        <w:tc>
          <w:tcPr>
            <w:tcW w:w="850" w:type="dxa"/>
          </w:tcPr>
          <w:p w:rsidR="00776D0A" w:rsidRPr="006102CC" w:rsidRDefault="00661CCF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F337B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776D0A" w:rsidRPr="006102CC" w:rsidRDefault="00776D0A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776D0A" w:rsidRPr="006102CC" w:rsidRDefault="00661CCF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Внешний вид.  </w:t>
            </w:r>
            <w:r w:rsidRPr="006102CC">
              <w:rPr>
                <w:rFonts w:eastAsia="Arial Unicode MS"/>
                <w:b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Борьба 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с сорными растениями.</w:t>
            </w:r>
          </w:p>
        </w:tc>
        <w:tc>
          <w:tcPr>
            <w:tcW w:w="850" w:type="dxa"/>
          </w:tcPr>
          <w:p w:rsidR="00776D0A" w:rsidRPr="006102CC" w:rsidRDefault="00661CCF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337BA" w:rsidRPr="006102CC" w:rsidTr="00483468">
        <w:tc>
          <w:tcPr>
            <w:tcW w:w="15735" w:type="dxa"/>
            <w:gridSpan w:val="6"/>
          </w:tcPr>
          <w:p w:rsidR="00F337BA" w:rsidRPr="006102CC" w:rsidRDefault="00F337BA" w:rsidP="00F337BA">
            <w:pPr>
              <w:suppressAutoHyphens/>
              <w:spacing w:line="240" w:lineRule="auto"/>
              <w:ind w:left="720" w:firstLine="0"/>
              <w:contextualSpacing/>
              <w:jc w:val="center"/>
              <w:rPr>
                <w:rFonts w:eastAsia="Arial Unicode MS"/>
                <w:b/>
                <w:bCs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b/>
                <w:bCs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Овощные растения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F337B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776D0A" w:rsidRPr="006102CC" w:rsidRDefault="00776D0A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Однолетние овощные растения: 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огурец, помидор 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lastRenderedPageBreak/>
              <w:t>(горох, фасоль,).</w:t>
            </w:r>
          </w:p>
        </w:tc>
        <w:tc>
          <w:tcPr>
            <w:tcW w:w="1134" w:type="dxa"/>
          </w:tcPr>
          <w:p w:rsidR="00776D0A" w:rsidRPr="006102CC" w:rsidRDefault="00661CCF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lastRenderedPageBreak/>
              <w:t>0,5</w:t>
            </w:r>
          </w:p>
        </w:tc>
        <w:tc>
          <w:tcPr>
            <w:tcW w:w="1277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776D0A" w:rsidRPr="006102CC" w:rsidRDefault="00661CCF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Однолетние овощные растения: 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баклажан, 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lastRenderedPageBreak/>
              <w:t>перец, редис, укроп).</w:t>
            </w:r>
          </w:p>
        </w:tc>
        <w:tc>
          <w:tcPr>
            <w:tcW w:w="850" w:type="dxa"/>
          </w:tcPr>
          <w:p w:rsidR="00776D0A" w:rsidRPr="006102CC" w:rsidRDefault="00661CCF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lastRenderedPageBreak/>
              <w:t>0,5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F337B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776D0A" w:rsidRPr="006102CC" w:rsidRDefault="00776D0A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776D0A" w:rsidRPr="006102CC" w:rsidRDefault="00661CCF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Двулетние овощные растения: 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морковь, свекла, капуста, петрушка.</w:t>
            </w:r>
          </w:p>
        </w:tc>
        <w:tc>
          <w:tcPr>
            <w:tcW w:w="850" w:type="dxa"/>
          </w:tcPr>
          <w:p w:rsidR="00776D0A" w:rsidRPr="006102CC" w:rsidRDefault="00661CCF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F337B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776D0A" w:rsidRPr="006102CC" w:rsidRDefault="00776D0A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Многолетние овощные растения: 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лук.</w:t>
            </w:r>
          </w:p>
        </w:tc>
        <w:tc>
          <w:tcPr>
            <w:tcW w:w="1134" w:type="dxa"/>
          </w:tcPr>
          <w:p w:rsidR="00776D0A" w:rsidRPr="006102CC" w:rsidRDefault="00661CCF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776D0A" w:rsidRPr="006102CC" w:rsidRDefault="00661CCF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Многолетние овощные растения: 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лук.</w:t>
            </w:r>
          </w:p>
        </w:tc>
        <w:tc>
          <w:tcPr>
            <w:tcW w:w="850" w:type="dxa"/>
          </w:tcPr>
          <w:p w:rsidR="00776D0A" w:rsidRPr="006102CC" w:rsidRDefault="00661CCF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F337B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776D0A" w:rsidRPr="006102CC" w:rsidRDefault="00776D0A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776D0A" w:rsidRPr="006102CC" w:rsidRDefault="00661CCF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Особенности внешнего строения этих растений, биологичес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кие особенности выращивания. Развитие растений от семени до семени.</w:t>
            </w:r>
          </w:p>
        </w:tc>
        <w:tc>
          <w:tcPr>
            <w:tcW w:w="850" w:type="dxa"/>
          </w:tcPr>
          <w:p w:rsidR="00776D0A" w:rsidRPr="006102CC" w:rsidRDefault="00661CCF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F337B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776D0A" w:rsidRPr="006102CC" w:rsidRDefault="00E64D6B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Овощные растения. </w:t>
            </w:r>
            <w:r w:rsidR="00661CCF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Выращивание: посев, уход.</w:t>
            </w:r>
          </w:p>
        </w:tc>
        <w:tc>
          <w:tcPr>
            <w:tcW w:w="1134" w:type="dxa"/>
          </w:tcPr>
          <w:p w:rsidR="00776D0A" w:rsidRPr="006102CC" w:rsidRDefault="00661CCF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776D0A" w:rsidRPr="006102CC" w:rsidRDefault="00E64D6B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Овощные растения. </w:t>
            </w:r>
            <w:r w:rsidR="00661CCF"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Выращивание: уборка.</w:t>
            </w:r>
          </w:p>
        </w:tc>
        <w:tc>
          <w:tcPr>
            <w:tcW w:w="850" w:type="dxa"/>
          </w:tcPr>
          <w:p w:rsidR="00776D0A" w:rsidRPr="006102CC" w:rsidRDefault="00661CCF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F337B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776D0A" w:rsidRPr="006102CC" w:rsidRDefault="00776D0A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776D0A" w:rsidRPr="006102CC" w:rsidRDefault="00661CCF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Польза овощных растений. Овощи — источник здоровья (ви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тамины).</w:t>
            </w:r>
          </w:p>
        </w:tc>
        <w:tc>
          <w:tcPr>
            <w:tcW w:w="850" w:type="dxa"/>
          </w:tcPr>
          <w:p w:rsidR="00776D0A" w:rsidRPr="006102CC" w:rsidRDefault="00661CCF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F337B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776D0A" w:rsidRPr="006102CC" w:rsidRDefault="00661CCF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Овощные растения. </w:t>
            </w:r>
            <w:r w:rsidR="00776D0A"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Использование человеком. </w:t>
            </w:r>
          </w:p>
        </w:tc>
        <w:tc>
          <w:tcPr>
            <w:tcW w:w="1134" w:type="dxa"/>
          </w:tcPr>
          <w:p w:rsidR="00776D0A" w:rsidRPr="006102CC" w:rsidRDefault="00661CCF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776D0A" w:rsidRPr="006102CC" w:rsidRDefault="00F337B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Овощные растения. </w:t>
            </w:r>
            <w:r w:rsidR="00661CCF"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Блюда, приготавливаемые из овощей.</w:t>
            </w:r>
          </w:p>
        </w:tc>
        <w:tc>
          <w:tcPr>
            <w:tcW w:w="850" w:type="dxa"/>
          </w:tcPr>
          <w:p w:rsidR="00776D0A" w:rsidRPr="006102CC" w:rsidRDefault="00661CCF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F337B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776D0A" w:rsidRPr="006102CC" w:rsidRDefault="00776D0A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776D0A" w:rsidRPr="006102CC" w:rsidRDefault="00661CCF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Практическая работа. 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Выращивание рассады. Определение основных групп семян овощных растений.</w:t>
            </w:r>
          </w:p>
        </w:tc>
        <w:tc>
          <w:tcPr>
            <w:tcW w:w="850" w:type="dxa"/>
          </w:tcPr>
          <w:p w:rsidR="00776D0A" w:rsidRPr="006102CC" w:rsidRDefault="00661CCF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F337B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776D0A" w:rsidRPr="006102CC" w:rsidRDefault="00776D0A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i/>
                <w:iCs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Практическая работа. 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Посадка, прополка, уход за овощными растениями на при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школьном участке, сбор урожая.</w:t>
            </w:r>
          </w:p>
        </w:tc>
        <w:tc>
          <w:tcPr>
            <w:tcW w:w="1134" w:type="dxa"/>
          </w:tcPr>
          <w:p w:rsidR="00776D0A" w:rsidRPr="006102CC" w:rsidRDefault="00661CCF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776D0A" w:rsidRPr="006102CC" w:rsidRDefault="00661CCF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Практическая работа. 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Посадка, прополка, уход за овощными растениями на при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школьном участке, сбор урожая.</w:t>
            </w:r>
          </w:p>
        </w:tc>
        <w:tc>
          <w:tcPr>
            <w:tcW w:w="850" w:type="dxa"/>
          </w:tcPr>
          <w:p w:rsidR="00776D0A" w:rsidRPr="006102CC" w:rsidRDefault="00661CCF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F337BA" w:rsidRPr="006102CC" w:rsidTr="00B62B3D">
        <w:tc>
          <w:tcPr>
            <w:tcW w:w="15735" w:type="dxa"/>
            <w:gridSpan w:val="6"/>
          </w:tcPr>
          <w:p w:rsidR="00F337BA" w:rsidRPr="006102CC" w:rsidRDefault="00F337BA" w:rsidP="00F337BA">
            <w:pPr>
              <w:suppressAutoHyphens/>
              <w:spacing w:line="240" w:lineRule="auto"/>
              <w:ind w:left="720" w:firstLine="0"/>
              <w:contextualSpacing/>
              <w:jc w:val="center"/>
              <w:rPr>
                <w:rFonts w:eastAsia="Arial Unicode MS"/>
                <w:b/>
                <w:bCs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b/>
                <w:bCs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Растения сада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F337B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776D0A" w:rsidRPr="006102CC" w:rsidRDefault="00776D0A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776D0A" w:rsidRPr="006102CC" w:rsidRDefault="00661CCF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Яблоня, груша, вишня, смородина, крыжовник, земляника (аб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рикосы, персики — для южных регионов).</w:t>
            </w:r>
          </w:p>
        </w:tc>
        <w:tc>
          <w:tcPr>
            <w:tcW w:w="850" w:type="dxa"/>
          </w:tcPr>
          <w:p w:rsidR="00776D0A" w:rsidRPr="006102CC" w:rsidRDefault="00661CCF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F337B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776D0A" w:rsidRPr="006102CC" w:rsidRDefault="00776D0A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Биологические особенности растений сада: созревание </w:t>
            </w:r>
            <w:r w:rsidRPr="006102CC">
              <w:rPr>
                <w:rFonts w:eastAsia="Arial Unicode MS"/>
                <w:smallCaps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плодов. 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особенности размножения. </w:t>
            </w:r>
          </w:p>
        </w:tc>
        <w:tc>
          <w:tcPr>
            <w:tcW w:w="1134" w:type="dxa"/>
          </w:tcPr>
          <w:p w:rsidR="00776D0A" w:rsidRPr="006102CC" w:rsidRDefault="00661CCF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776D0A" w:rsidRPr="006102CC" w:rsidRDefault="00661CCF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Вредители сада, способы борьбы с ними.</w:t>
            </w:r>
          </w:p>
        </w:tc>
        <w:tc>
          <w:tcPr>
            <w:tcW w:w="850" w:type="dxa"/>
          </w:tcPr>
          <w:p w:rsidR="00776D0A" w:rsidRPr="006102CC" w:rsidRDefault="00661CCF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F337B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776D0A" w:rsidRPr="006102CC" w:rsidRDefault="00776D0A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776D0A" w:rsidRPr="006102CC" w:rsidRDefault="00661CCF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Способы уборки и использования плодов и ягод. Польза све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softHyphen/>
              <w:t>жих фруктов и ягод. Заготовки на зиму.</w:t>
            </w:r>
          </w:p>
        </w:tc>
        <w:tc>
          <w:tcPr>
            <w:tcW w:w="850" w:type="dxa"/>
          </w:tcPr>
          <w:p w:rsidR="00776D0A" w:rsidRPr="006102CC" w:rsidRDefault="00661CCF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F337B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776D0A" w:rsidRPr="006102CC" w:rsidRDefault="00776D0A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Практическая работа в саду. 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Вскапывание приствольных кругов плодовых деревьев. </w:t>
            </w:r>
          </w:p>
        </w:tc>
        <w:tc>
          <w:tcPr>
            <w:tcW w:w="1134" w:type="dxa"/>
          </w:tcPr>
          <w:p w:rsidR="00776D0A" w:rsidRPr="006102CC" w:rsidRDefault="00661CCF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776D0A" w:rsidRPr="006102CC" w:rsidRDefault="00661CCF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Практическая работа в саду. 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Рыхление междурядий на делянках земляники.</w:t>
            </w:r>
          </w:p>
        </w:tc>
        <w:tc>
          <w:tcPr>
            <w:tcW w:w="850" w:type="dxa"/>
          </w:tcPr>
          <w:p w:rsidR="00776D0A" w:rsidRPr="006102CC" w:rsidRDefault="00661CCF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F337B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776D0A" w:rsidRPr="006102CC" w:rsidRDefault="00776D0A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776D0A" w:rsidRPr="006102CC" w:rsidRDefault="00776D0A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776D0A" w:rsidRPr="006102CC" w:rsidRDefault="00661CCF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Практическая работа в саду. 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 xml:space="preserve">Уборка прошлогодней листвы. Беление стволов 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lastRenderedPageBreak/>
              <w:t>плодовых деревьев.</w:t>
            </w:r>
          </w:p>
        </w:tc>
        <w:tc>
          <w:tcPr>
            <w:tcW w:w="850" w:type="dxa"/>
          </w:tcPr>
          <w:p w:rsidR="00776D0A" w:rsidRPr="006102CC" w:rsidRDefault="00661CCF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BB4E55" w:rsidRPr="006102CC" w:rsidTr="00776D0A">
        <w:tc>
          <w:tcPr>
            <w:tcW w:w="1277" w:type="dxa"/>
          </w:tcPr>
          <w:p w:rsidR="00BB4E55" w:rsidRPr="006102CC" w:rsidRDefault="00BB4E55" w:rsidP="00F337B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4E55" w:rsidRPr="006102CC" w:rsidRDefault="00BB4E55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Промежуточная аттестация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:rsidR="00BB4E55" w:rsidRPr="006102CC" w:rsidRDefault="00BB4E55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BB4E55" w:rsidRPr="006102CC" w:rsidRDefault="00BB4E55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BB4E55" w:rsidRPr="006102CC" w:rsidRDefault="00BB4E55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Практическая работа в саду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 Экскурсия в цветущий сад.</w:t>
            </w:r>
          </w:p>
        </w:tc>
        <w:tc>
          <w:tcPr>
            <w:tcW w:w="850" w:type="dxa"/>
          </w:tcPr>
          <w:p w:rsidR="00BB4E55" w:rsidRPr="006102CC" w:rsidRDefault="00BB4E55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BB4E55" w:rsidRPr="006102CC" w:rsidTr="00776D0A">
        <w:tc>
          <w:tcPr>
            <w:tcW w:w="1277" w:type="dxa"/>
          </w:tcPr>
          <w:p w:rsidR="00BB4E55" w:rsidRPr="006102CC" w:rsidRDefault="00BB4E55" w:rsidP="00F337B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BB4E55" w:rsidRPr="006102CC" w:rsidRDefault="00BB4E55" w:rsidP="00F337BA">
            <w:pPr>
              <w:shd w:val="clear" w:color="auto" w:fill="FFFFFF"/>
              <w:suppressAutoHyphens/>
              <w:spacing w:line="240" w:lineRule="auto"/>
              <w:ind w:left="0" w:firstLine="0"/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4E55" w:rsidRPr="006102CC" w:rsidRDefault="00BB4E55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BB4E55" w:rsidRPr="006102CC" w:rsidRDefault="00BB4E55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BB4E55" w:rsidRPr="006102CC" w:rsidRDefault="00BB4E55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6102CC"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Практическая работа в саду</w:t>
            </w:r>
            <w:r w:rsidRPr="006102CC">
              <w:rPr>
                <w:rFonts w:eastAsia="Arial Unicode MS"/>
                <w:color w:val="00000A"/>
                <w:spacing w:val="0"/>
                <w:kern w:val="1"/>
                <w:sz w:val="24"/>
                <w:szCs w:val="24"/>
                <w:lang w:eastAsia="ar-SA"/>
              </w:rPr>
              <w:t>. Экскурсия в цветущий сад.</w:t>
            </w:r>
          </w:p>
        </w:tc>
        <w:tc>
          <w:tcPr>
            <w:tcW w:w="850" w:type="dxa"/>
          </w:tcPr>
          <w:p w:rsidR="00BB4E55" w:rsidRPr="006102CC" w:rsidRDefault="00BB4E55" w:rsidP="00F337B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</w:tbl>
    <w:bookmarkEnd w:id="0"/>
    <w:p w:rsidR="006102CC" w:rsidRDefault="00776D0A" w:rsidP="006102CC">
      <w:pPr>
        <w:spacing w:after="200" w:line="276" w:lineRule="auto"/>
        <w:ind w:left="0" w:firstLine="0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br w:type="textWrapping" w:clear="all"/>
      </w:r>
    </w:p>
    <w:p w:rsidR="001530D4" w:rsidRDefault="001530D4" w:rsidP="006102CC">
      <w:pPr>
        <w:spacing w:after="200" w:line="276" w:lineRule="auto"/>
        <w:ind w:left="0" w:firstLine="0"/>
        <w:jc w:val="center"/>
        <w:rPr>
          <w:spacing w:val="0"/>
          <w:sz w:val="24"/>
          <w:szCs w:val="24"/>
        </w:rPr>
      </w:pPr>
    </w:p>
    <w:p w:rsidR="001530D4" w:rsidRDefault="001530D4" w:rsidP="006102CC">
      <w:pPr>
        <w:spacing w:after="200" w:line="276" w:lineRule="auto"/>
        <w:ind w:left="0" w:firstLine="0"/>
        <w:jc w:val="center"/>
        <w:rPr>
          <w:spacing w:val="0"/>
          <w:sz w:val="24"/>
          <w:szCs w:val="24"/>
        </w:rPr>
      </w:pPr>
    </w:p>
    <w:p w:rsidR="001530D4" w:rsidRDefault="001530D4" w:rsidP="006102CC">
      <w:pPr>
        <w:spacing w:after="200" w:line="276" w:lineRule="auto"/>
        <w:ind w:left="0" w:firstLine="0"/>
        <w:jc w:val="center"/>
        <w:rPr>
          <w:spacing w:val="0"/>
          <w:sz w:val="24"/>
          <w:szCs w:val="24"/>
        </w:rPr>
      </w:pPr>
    </w:p>
    <w:p w:rsidR="001530D4" w:rsidRDefault="001530D4" w:rsidP="006102CC">
      <w:pPr>
        <w:spacing w:after="200" w:line="276" w:lineRule="auto"/>
        <w:ind w:left="0" w:firstLine="0"/>
        <w:jc w:val="center"/>
        <w:rPr>
          <w:spacing w:val="0"/>
          <w:sz w:val="24"/>
          <w:szCs w:val="24"/>
        </w:rPr>
      </w:pPr>
    </w:p>
    <w:p w:rsidR="001530D4" w:rsidRDefault="001530D4" w:rsidP="006102CC">
      <w:pPr>
        <w:spacing w:after="200" w:line="276" w:lineRule="auto"/>
        <w:ind w:left="0" w:firstLine="0"/>
        <w:jc w:val="center"/>
        <w:rPr>
          <w:spacing w:val="0"/>
          <w:sz w:val="24"/>
          <w:szCs w:val="24"/>
        </w:rPr>
      </w:pPr>
    </w:p>
    <w:p w:rsidR="001530D4" w:rsidRDefault="001530D4" w:rsidP="006102CC">
      <w:pPr>
        <w:spacing w:after="200" w:line="276" w:lineRule="auto"/>
        <w:ind w:left="0" w:firstLine="0"/>
        <w:jc w:val="center"/>
        <w:rPr>
          <w:spacing w:val="0"/>
          <w:sz w:val="24"/>
          <w:szCs w:val="24"/>
        </w:rPr>
      </w:pPr>
    </w:p>
    <w:p w:rsidR="001530D4" w:rsidRDefault="001530D4" w:rsidP="006102CC">
      <w:pPr>
        <w:spacing w:after="200" w:line="276" w:lineRule="auto"/>
        <w:ind w:left="0" w:firstLine="0"/>
        <w:jc w:val="center"/>
        <w:rPr>
          <w:spacing w:val="0"/>
          <w:sz w:val="24"/>
          <w:szCs w:val="24"/>
        </w:rPr>
      </w:pPr>
    </w:p>
    <w:p w:rsidR="001530D4" w:rsidRDefault="001530D4" w:rsidP="006102CC">
      <w:pPr>
        <w:spacing w:after="200" w:line="276" w:lineRule="auto"/>
        <w:ind w:left="0" w:firstLine="0"/>
        <w:jc w:val="center"/>
        <w:rPr>
          <w:spacing w:val="0"/>
          <w:sz w:val="24"/>
          <w:szCs w:val="24"/>
        </w:rPr>
      </w:pPr>
    </w:p>
    <w:p w:rsidR="001530D4" w:rsidRDefault="001530D4" w:rsidP="006102CC">
      <w:pPr>
        <w:spacing w:after="200" w:line="276" w:lineRule="auto"/>
        <w:ind w:left="0" w:firstLine="0"/>
        <w:jc w:val="center"/>
        <w:rPr>
          <w:spacing w:val="0"/>
          <w:sz w:val="24"/>
          <w:szCs w:val="24"/>
        </w:rPr>
      </w:pPr>
    </w:p>
    <w:p w:rsidR="001530D4" w:rsidRDefault="001530D4" w:rsidP="006102CC">
      <w:pPr>
        <w:spacing w:after="200" w:line="276" w:lineRule="auto"/>
        <w:ind w:left="0" w:firstLine="0"/>
        <w:jc w:val="center"/>
        <w:rPr>
          <w:spacing w:val="0"/>
          <w:sz w:val="24"/>
          <w:szCs w:val="24"/>
        </w:rPr>
      </w:pPr>
    </w:p>
    <w:p w:rsidR="001530D4" w:rsidRDefault="001530D4" w:rsidP="006102CC">
      <w:pPr>
        <w:spacing w:after="200" w:line="276" w:lineRule="auto"/>
        <w:ind w:left="0" w:firstLine="0"/>
        <w:jc w:val="center"/>
        <w:rPr>
          <w:spacing w:val="0"/>
          <w:sz w:val="24"/>
          <w:szCs w:val="24"/>
        </w:rPr>
      </w:pPr>
    </w:p>
    <w:p w:rsidR="001530D4" w:rsidRDefault="001530D4" w:rsidP="006102CC">
      <w:pPr>
        <w:spacing w:after="200" w:line="276" w:lineRule="auto"/>
        <w:ind w:left="0" w:firstLine="0"/>
        <w:jc w:val="center"/>
        <w:rPr>
          <w:spacing w:val="0"/>
          <w:sz w:val="24"/>
          <w:szCs w:val="24"/>
        </w:rPr>
      </w:pPr>
    </w:p>
    <w:p w:rsidR="001530D4" w:rsidRDefault="001530D4" w:rsidP="00F337BA">
      <w:pPr>
        <w:spacing w:after="200" w:line="276" w:lineRule="auto"/>
        <w:ind w:left="0" w:firstLine="0"/>
        <w:rPr>
          <w:spacing w:val="0"/>
          <w:sz w:val="24"/>
          <w:szCs w:val="24"/>
        </w:rPr>
      </w:pPr>
      <w:bookmarkStart w:id="1" w:name="_GoBack"/>
      <w:bookmarkEnd w:id="1"/>
    </w:p>
    <w:p w:rsidR="001530D4" w:rsidRDefault="001530D4" w:rsidP="001530D4">
      <w:pPr>
        <w:spacing w:after="200" w:line="276" w:lineRule="auto"/>
        <w:ind w:left="0" w:firstLine="0"/>
        <w:jc w:val="righ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lastRenderedPageBreak/>
        <w:t>Приложение №2 к рабочей программе</w:t>
      </w:r>
    </w:p>
    <w:p w:rsidR="001530D4" w:rsidRPr="003E6741" w:rsidRDefault="001530D4" w:rsidP="006102CC">
      <w:pPr>
        <w:spacing w:after="200" w:line="276" w:lineRule="auto"/>
        <w:ind w:left="0" w:firstLine="0"/>
        <w:jc w:val="center"/>
        <w:rPr>
          <w:spacing w:val="0"/>
          <w:sz w:val="24"/>
          <w:szCs w:val="24"/>
        </w:rPr>
      </w:pPr>
      <w:r w:rsidRPr="00B01F3C">
        <w:rPr>
          <w:spacing w:val="0"/>
          <w:sz w:val="24"/>
          <w:szCs w:val="24"/>
          <w:highlight w:val="yellow"/>
        </w:rPr>
        <w:t>Оценочные и методические материалы</w:t>
      </w:r>
    </w:p>
    <w:sectPr w:rsidR="001530D4" w:rsidRPr="003E6741" w:rsidSect="006102CC">
      <w:pgSz w:w="16838" w:h="11906" w:orient="landscape"/>
      <w:pgMar w:top="1134" w:right="709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D12" w:rsidRDefault="00FB5D12">
      <w:pPr>
        <w:spacing w:line="240" w:lineRule="auto"/>
      </w:pPr>
      <w:r>
        <w:separator/>
      </w:r>
    </w:p>
  </w:endnote>
  <w:endnote w:type="continuationSeparator" w:id="0">
    <w:p w:rsidR="00FB5D12" w:rsidRDefault="00FB5D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8258430"/>
    </w:sdtPr>
    <w:sdtEndPr/>
    <w:sdtContent>
      <w:p w:rsidR="006102CC" w:rsidRDefault="006102CC" w:rsidP="00EE0E32">
        <w:pPr>
          <w:pStyle w:val="ad"/>
          <w:tabs>
            <w:tab w:val="left" w:pos="2535"/>
            <w:tab w:val="center" w:pos="5346"/>
          </w:tabs>
          <w:jc w:val="left"/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7B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6102CC" w:rsidRDefault="006102CC" w:rsidP="00C54242">
    <w:pPr>
      <w:pStyle w:val="ad"/>
      <w:tabs>
        <w:tab w:val="clear" w:pos="4677"/>
        <w:tab w:val="clear" w:pos="9355"/>
        <w:tab w:val="left" w:pos="3203"/>
      </w:tabs>
    </w:pPr>
    <w:r>
      <w:tab/>
    </w:r>
  </w:p>
  <w:p w:rsidR="006102CC" w:rsidRDefault="006102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D12" w:rsidRDefault="00FB5D12">
      <w:pPr>
        <w:spacing w:line="240" w:lineRule="auto"/>
      </w:pPr>
      <w:r>
        <w:separator/>
      </w:r>
    </w:p>
  </w:footnote>
  <w:footnote w:type="continuationSeparator" w:id="0">
    <w:p w:rsidR="00FB5D12" w:rsidRDefault="00FB5D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D860AB"/>
    <w:multiLevelType w:val="hybridMultilevel"/>
    <w:tmpl w:val="A72267E6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290C47"/>
    <w:multiLevelType w:val="hybridMultilevel"/>
    <w:tmpl w:val="4162E2E0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5C02DD"/>
    <w:multiLevelType w:val="multilevel"/>
    <w:tmpl w:val="5F7C7B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AF4A46"/>
    <w:multiLevelType w:val="multilevel"/>
    <w:tmpl w:val="5BD8DD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151B5C"/>
    <w:multiLevelType w:val="hybridMultilevel"/>
    <w:tmpl w:val="BC3E0568"/>
    <w:lvl w:ilvl="0" w:tplc="4E06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331E70"/>
    <w:multiLevelType w:val="multilevel"/>
    <w:tmpl w:val="E3C6C5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997385"/>
    <w:multiLevelType w:val="multilevel"/>
    <w:tmpl w:val="648482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361D2C"/>
    <w:multiLevelType w:val="multilevel"/>
    <w:tmpl w:val="3B8823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296DF1"/>
    <w:multiLevelType w:val="multilevel"/>
    <w:tmpl w:val="7BECA3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A4520BE"/>
    <w:multiLevelType w:val="multilevel"/>
    <w:tmpl w:val="157C9D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C05D57"/>
    <w:multiLevelType w:val="multilevel"/>
    <w:tmpl w:val="70920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D774F9E"/>
    <w:multiLevelType w:val="multilevel"/>
    <w:tmpl w:val="2B862B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D7E4324"/>
    <w:multiLevelType w:val="multilevel"/>
    <w:tmpl w:val="338869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E1E465B"/>
    <w:multiLevelType w:val="multilevel"/>
    <w:tmpl w:val="588661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EA03E1A"/>
    <w:multiLevelType w:val="multilevel"/>
    <w:tmpl w:val="E3C6C5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11D410C"/>
    <w:multiLevelType w:val="multilevel"/>
    <w:tmpl w:val="0910FF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1F8189C"/>
    <w:multiLevelType w:val="multilevel"/>
    <w:tmpl w:val="81644D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2AF708E"/>
    <w:multiLevelType w:val="hybridMultilevel"/>
    <w:tmpl w:val="82380A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E46C46"/>
    <w:multiLevelType w:val="multilevel"/>
    <w:tmpl w:val="7BECA3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44A7D9B"/>
    <w:multiLevelType w:val="hybridMultilevel"/>
    <w:tmpl w:val="A9E8AE42"/>
    <w:lvl w:ilvl="0" w:tplc="AC1C459C">
      <w:start w:val="1"/>
      <w:numFmt w:val="decimal"/>
      <w:lvlText w:val="%1."/>
      <w:lvlJc w:val="left"/>
      <w:pPr>
        <w:ind w:left="70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4">
    <w:nsid w:val="154E1011"/>
    <w:multiLevelType w:val="multilevel"/>
    <w:tmpl w:val="FAA67C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A3A5A93"/>
    <w:multiLevelType w:val="multilevel"/>
    <w:tmpl w:val="57D879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BBF354A"/>
    <w:multiLevelType w:val="hybridMultilevel"/>
    <w:tmpl w:val="3F94990C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D56101F"/>
    <w:multiLevelType w:val="hybridMultilevel"/>
    <w:tmpl w:val="34DAEE36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F26386A"/>
    <w:multiLevelType w:val="multilevel"/>
    <w:tmpl w:val="326A7E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F4F57C4"/>
    <w:multiLevelType w:val="hybridMultilevel"/>
    <w:tmpl w:val="7EC4833A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FA47CF9"/>
    <w:multiLevelType w:val="hybridMultilevel"/>
    <w:tmpl w:val="E5360EE8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04A7AB5"/>
    <w:multiLevelType w:val="multilevel"/>
    <w:tmpl w:val="CF80D9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2C3463E"/>
    <w:multiLevelType w:val="multilevel"/>
    <w:tmpl w:val="5A946B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3AB0316"/>
    <w:multiLevelType w:val="multilevel"/>
    <w:tmpl w:val="4FF4A9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4685CC0"/>
    <w:multiLevelType w:val="multilevel"/>
    <w:tmpl w:val="890868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27326ACD"/>
    <w:multiLevelType w:val="multilevel"/>
    <w:tmpl w:val="71BCA6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93D4564"/>
    <w:multiLevelType w:val="hybridMultilevel"/>
    <w:tmpl w:val="9CE22D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9583E69"/>
    <w:multiLevelType w:val="multilevel"/>
    <w:tmpl w:val="1EA296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A9A0D3D"/>
    <w:multiLevelType w:val="multilevel"/>
    <w:tmpl w:val="91B098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AB11005"/>
    <w:multiLevelType w:val="multilevel"/>
    <w:tmpl w:val="0F7ED8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C643C3B"/>
    <w:multiLevelType w:val="multilevel"/>
    <w:tmpl w:val="54FA93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0C41EBF"/>
    <w:multiLevelType w:val="multilevel"/>
    <w:tmpl w:val="BEFA2F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1C16B16"/>
    <w:multiLevelType w:val="multilevel"/>
    <w:tmpl w:val="F8A0AD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4224C35"/>
    <w:multiLevelType w:val="multilevel"/>
    <w:tmpl w:val="4462B7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52C1AFE"/>
    <w:multiLevelType w:val="multilevel"/>
    <w:tmpl w:val="28443E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6132676"/>
    <w:multiLevelType w:val="multilevel"/>
    <w:tmpl w:val="FA181C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7B6715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>
    <w:nsid w:val="386419F1"/>
    <w:multiLevelType w:val="hybridMultilevel"/>
    <w:tmpl w:val="BF50E162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B6B3DA1"/>
    <w:multiLevelType w:val="multilevel"/>
    <w:tmpl w:val="9E663B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C607238"/>
    <w:multiLevelType w:val="multilevel"/>
    <w:tmpl w:val="7A7C83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3D872931"/>
    <w:multiLevelType w:val="multilevel"/>
    <w:tmpl w:val="681EBF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3763B23"/>
    <w:multiLevelType w:val="multilevel"/>
    <w:tmpl w:val="611623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53B3D6C"/>
    <w:multiLevelType w:val="multilevel"/>
    <w:tmpl w:val="94D671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47831DBA"/>
    <w:multiLevelType w:val="multilevel"/>
    <w:tmpl w:val="1430BA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9BB4BED"/>
    <w:multiLevelType w:val="multilevel"/>
    <w:tmpl w:val="BCB61B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9BD0E24"/>
    <w:multiLevelType w:val="hybridMultilevel"/>
    <w:tmpl w:val="6276D1C4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A667686"/>
    <w:multiLevelType w:val="multilevel"/>
    <w:tmpl w:val="6D5E2A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B4151B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10140"/>
        </w:tabs>
        <w:ind w:left="1014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>
    <w:nsid w:val="4B6760F3"/>
    <w:multiLevelType w:val="hybridMultilevel"/>
    <w:tmpl w:val="CE620DF2"/>
    <w:lvl w:ilvl="0" w:tplc="4E06B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4C632553"/>
    <w:multiLevelType w:val="multilevel"/>
    <w:tmpl w:val="54FA93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CAD4620"/>
    <w:multiLevelType w:val="multilevel"/>
    <w:tmpl w:val="9E663B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CE41B77"/>
    <w:multiLevelType w:val="multilevel"/>
    <w:tmpl w:val="CF80D9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DBB3E62"/>
    <w:multiLevelType w:val="multilevel"/>
    <w:tmpl w:val="7F520B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DC2454D"/>
    <w:multiLevelType w:val="hybridMultilevel"/>
    <w:tmpl w:val="CA3A9434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F791799"/>
    <w:multiLevelType w:val="multilevel"/>
    <w:tmpl w:val="5BD8DD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0301189"/>
    <w:multiLevelType w:val="hybridMultilevel"/>
    <w:tmpl w:val="B6289C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2F66BFB"/>
    <w:multiLevelType w:val="multilevel"/>
    <w:tmpl w:val="F91E98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3BD4655"/>
    <w:multiLevelType w:val="multilevel"/>
    <w:tmpl w:val="8ACAD3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53C1DCF"/>
    <w:multiLevelType w:val="hybridMultilevel"/>
    <w:tmpl w:val="65CEF900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6960EC2"/>
    <w:multiLevelType w:val="multilevel"/>
    <w:tmpl w:val="7A7C83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93B75A7"/>
    <w:multiLevelType w:val="multilevel"/>
    <w:tmpl w:val="4462B7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32DF3"/>
    <w:multiLevelType w:val="multilevel"/>
    <w:tmpl w:val="F7CA91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D460C43"/>
    <w:multiLevelType w:val="hybridMultilevel"/>
    <w:tmpl w:val="3A0EAF56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EC3352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7">
    <w:nsid w:val="61181BD5"/>
    <w:multiLevelType w:val="multilevel"/>
    <w:tmpl w:val="334434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70577FF"/>
    <w:multiLevelType w:val="multilevel"/>
    <w:tmpl w:val="F02459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C0B2A22"/>
    <w:multiLevelType w:val="hybridMultilevel"/>
    <w:tmpl w:val="46FE08DE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C2F02F0"/>
    <w:multiLevelType w:val="multilevel"/>
    <w:tmpl w:val="48DEF1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EA9089B"/>
    <w:multiLevelType w:val="multilevel"/>
    <w:tmpl w:val="15D265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0DE3314"/>
    <w:multiLevelType w:val="hybridMultilevel"/>
    <w:tmpl w:val="7CD8CDC6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4B518C1"/>
    <w:multiLevelType w:val="hybridMultilevel"/>
    <w:tmpl w:val="BC3E0568"/>
    <w:lvl w:ilvl="0" w:tplc="4E06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7E60FE1"/>
    <w:multiLevelType w:val="multilevel"/>
    <w:tmpl w:val="A45E24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8F472CC"/>
    <w:multiLevelType w:val="multilevel"/>
    <w:tmpl w:val="9364E4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9C12574"/>
    <w:multiLevelType w:val="multilevel"/>
    <w:tmpl w:val="F02459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A17075C"/>
    <w:multiLevelType w:val="multilevel"/>
    <w:tmpl w:val="FAC62E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C3C56F8"/>
    <w:multiLevelType w:val="multilevel"/>
    <w:tmpl w:val="12187D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C534423"/>
    <w:multiLevelType w:val="hybridMultilevel"/>
    <w:tmpl w:val="883CEBF4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E740629"/>
    <w:multiLevelType w:val="multilevel"/>
    <w:tmpl w:val="0156AE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5"/>
  </w:num>
  <w:num w:numId="3">
    <w:abstractNumId w:val="35"/>
  </w:num>
  <w:num w:numId="4">
    <w:abstractNumId w:val="76"/>
  </w:num>
  <w:num w:numId="5">
    <w:abstractNumId w:val="60"/>
  </w:num>
  <w:num w:numId="6">
    <w:abstractNumId w:val="47"/>
  </w:num>
  <w:num w:numId="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7"/>
  </w:num>
  <w:num w:numId="26">
    <w:abstractNumId w:val="44"/>
  </w:num>
  <w:num w:numId="27">
    <w:abstractNumId w:val="49"/>
  </w:num>
  <w:num w:numId="28">
    <w:abstractNumId w:val="62"/>
  </w:num>
  <w:num w:numId="29">
    <w:abstractNumId w:val="50"/>
  </w:num>
  <w:num w:numId="30">
    <w:abstractNumId w:val="78"/>
  </w:num>
  <w:num w:numId="31">
    <w:abstractNumId w:val="12"/>
  </w:num>
  <w:num w:numId="32">
    <w:abstractNumId w:val="9"/>
  </w:num>
  <w:num w:numId="33">
    <w:abstractNumId w:val="31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"/>
  </w:num>
  <w:num w:numId="85">
    <w:abstractNumId w:val="21"/>
  </w:num>
  <w:num w:numId="86">
    <w:abstractNumId w:val="61"/>
  </w:num>
  <w:num w:numId="87">
    <w:abstractNumId w:val="8"/>
  </w:num>
  <w:num w:numId="88">
    <w:abstractNumId w:val="83"/>
  </w:num>
  <w:num w:numId="89">
    <w:abstractNumId w:val="2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F5"/>
    <w:rsid w:val="00003F61"/>
    <w:rsid w:val="00006417"/>
    <w:rsid w:val="000100D4"/>
    <w:rsid w:val="00011E79"/>
    <w:rsid w:val="000202B5"/>
    <w:rsid w:val="00040832"/>
    <w:rsid w:val="0004550F"/>
    <w:rsid w:val="00045D58"/>
    <w:rsid w:val="00050278"/>
    <w:rsid w:val="00070B7D"/>
    <w:rsid w:val="0007637E"/>
    <w:rsid w:val="000958AF"/>
    <w:rsid w:val="00095A2D"/>
    <w:rsid w:val="000A0497"/>
    <w:rsid w:val="000A12CA"/>
    <w:rsid w:val="000A2358"/>
    <w:rsid w:val="000B2D59"/>
    <w:rsid w:val="000C25B0"/>
    <w:rsid w:val="000C4A03"/>
    <w:rsid w:val="000C7F47"/>
    <w:rsid w:val="000D173B"/>
    <w:rsid w:val="000F0FDB"/>
    <w:rsid w:val="000F1603"/>
    <w:rsid w:val="001015D3"/>
    <w:rsid w:val="001105C9"/>
    <w:rsid w:val="0012115C"/>
    <w:rsid w:val="00130564"/>
    <w:rsid w:val="00132354"/>
    <w:rsid w:val="001530D4"/>
    <w:rsid w:val="00153EA7"/>
    <w:rsid w:val="00154D4D"/>
    <w:rsid w:val="00170DBD"/>
    <w:rsid w:val="001951CB"/>
    <w:rsid w:val="00196108"/>
    <w:rsid w:val="001A21FF"/>
    <w:rsid w:val="001A4C3D"/>
    <w:rsid w:val="001B34B2"/>
    <w:rsid w:val="001B3F94"/>
    <w:rsid w:val="001C0C50"/>
    <w:rsid w:val="002053EF"/>
    <w:rsid w:val="00210EA5"/>
    <w:rsid w:val="0021615B"/>
    <w:rsid w:val="00222C37"/>
    <w:rsid w:val="0023212A"/>
    <w:rsid w:val="00232DD5"/>
    <w:rsid w:val="0023416C"/>
    <w:rsid w:val="00240CC1"/>
    <w:rsid w:val="002746BB"/>
    <w:rsid w:val="00283D64"/>
    <w:rsid w:val="002872A5"/>
    <w:rsid w:val="002908FC"/>
    <w:rsid w:val="002A06CB"/>
    <w:rsid w:val="002B3324"/>
    <w:rsid w:val="002B340F"/>
    <w:rsid w:val="002C552A"/>
    <w:rsid w:val="002D6876"/>
    <w:rsid w:val="002E3FC7"/>
    <w:rsid w:val="002F5C3A"/>
    <w:rsid w:val="00301A79"/>
    <w:rsid w:val="00303BE3"/>
    <w:rsid w:val="00305B2F"/>
    <w:rsid w:val="003134A1"/>
    <w:rsid w:val="003220B2"/>
    <w:rsid w:val="0032322D"/>
    <w:rsid w:val="00337525"/>
    <w:rsid w:val="003462F5"/>
    <w:rsid w:val="0035747F"/>
    <w:rsid w:val="00362132"/>
    <w:rsid w:val="003C59F6"/>
    <w:rsid w:val="003D1C07"/>
    <w:rsid w:val="003D53E6"/>
    <w:rsid w:val="003E6741"/>
    <w:rsid w:val="003E6D8B"/>
    <w:rsid w:val="003F09E7"/>
    <w:rsid w:val="00402740"/>
    <w:rsid w:val="00435C30"/>
    <w:rsid w:val="00440E4E"/>
    <w:rsid w:val="00442A6E"/>
    <w:rsid w:val="00444CC1"/>
    <w:rsid w:val="00466C43"/>
    <w:rsid w:val="00467CF1"/>
    <w:rsid w:val="00484F1C"/>
    <w:rsid w:val="004A212D"/>
    <w:rsid w:val="004A3EE7"/>
    <w:rsid w:val="004A5DAE"/>
    <w:rsid w:val="004A6B9F"/>
    <w:rsid w:val="004B75C6"/>
    <w:rsid w:val="004C41FD"/>
    <w:rsid w:val="005063FE"/>
    <w:rsid w:val="005250EB"/>
    <w:rsid w:val="0052774D"/>
    <w:rsid w:val="00533985"/>
    <w:rsid w:val="005421CA"/>
    <w:rsid w:val="0054313A"/>
    <w:rsid w:val="00546FAF"/>
    <w:rsid w:val="00550B25"/>
    <w:rsid w:val="00566D09"/>
    <w:rsid w:val="00571AEF"/>
    <w:rsid w:val="00571BB4"/>
    <w:rsid w:val="00575DA3"/>
    <w:rsid w:val="00577984"/>
    <w:rsid w:val="0058662A"/>
    <w:rsid w:val="005A2B46"/>
    <w:rsid w:val="005B7C1D"/>
    <w:rsid w:val="005C2965"/>
    <w:rsid w:val="005C7923"/>
    <w:rsid w:val="005D4EB8"/>
    <w:rsid w:val="005F18C3"/>
    <w:rsid w:val="0061017F"/>
    <w:rsid w:val="006102CC"/>
    <w:rsid w:val="00612CCB"/>
    <w:rsid w:val="00615071"/>
    <w:rsid w:val="00621B0B"/>
    <w:rsid w:val="006254E8"/>
    <w:rsid w:val="00626300"/>
    <w:rsid w:val="00630E1C"/>
    <w:rsid w:val="00633F23"/>
    <w:rsid w:val="00645B65"/>
    <w:rsid w:val="0065419E"/>
    <w:rsid w:val="006603D9"/>
    <w:rsid w:val="00661CCF"/>
    <w:rsid w:val="006652D8"/>
    <w:rsid w:val="00665FDC"/>
    <w:rsid w:val="00677C32"/>
    <w:rsid w:val="00685C9E"/>
    <w:rsid w:val="0069056C"/>
    <w:rsid w:val="00692167"/>
    <w:rsid w:val="006A35CF"/>
    <w:rsid w:val="006A50A5"/>
    <w:rsid w:val="006C15C6"/>
    <w:rsid w:val="006C2FAC"/>
    <w:rsid w:val="006F2133"/>
    <w:rsid w:val="006F6DC0"/>
    <w:rsid w:val="007024A3"/>
    <w:rsid w:val="0070673E"/>
    <w:rsid w:val="00757A83"/>
    <w:rsid w:val="007606A6"/>
    <w:rsid w:val="00760919"/>
    <w:rsid w:val="00763AD1"/>
    <w:rsid w:val="00767650"/>
    <w:rsid w:val="00773B0A"/>
    <w:rsid w:val="00773BBC"/>
    <w:rsid w:val="00776D0A"/>
    <w:rsid w:val="007968D5"/>
    <w:rsid w:val="007A3E86"/>
    <w:rsid w:val="007B0C09"/>
    <w:rsid w:val="007B4385"/>
    <w:rsid w:val="007B77E6"/>
    <w:rsid w:val="007C13C4"/>
    <w:rsid w:val="007C193C"/>
    <w:rsid w:val="007C6667"/>
    <w:rsid w:val="007D119A"/>
    <w:rsid w:val="007D1A55"/>
    <w:rsid w:val="007E423E"/>
    <w:rsid w:val="007F42EE"/>
    <w:rsid w:val="00804F11"/>
    <w:rsid w:val="0081138A"/>
    <w:rsid w:val="00812C52"/>
    <w:rsid w:val="00826DF2"/>
    <w:rsid w:val="0084189C"/>
    <w:rsid w:val="008611D0"/>
    <w:rsid w:val="00867110"/>
    <w:rsid w:val="00872E3A"/>
    <w:rsid w:val="00873537"/>
    <w:rsid w:val="00880863"/>
    <w:rsid w:val="008857E1"/>
    <w:rsid w:val="008861DF"/>
    <w:rsid w:val="00893502"/>
    <w:rsid w:val="00894661"/>
    <w:rsid w:val="008A6C03"/>
    <w:rsid w:val="008B028F"/>
    <w:rsid w:val="008C1DD8"/>
    <w:rsid w:val="008D2113"/>
    <w:rsid w:val="008E17D6"/>
    <w:rsid w:val="008F12DD"/>
    <w:rsid w:val="008F39BE"/>
    <w:rsid w:val="00912DA1"/>
    <w:rsid w:val="00915E81"/>
    <w:rsid w:val="0092192A"/>
    <w:rsid w:val="0092233D"/>
    <w:rsid w:val="00934D08"/>
    <w:rsid w:val="00941460"/>
    <w:rsid w:val="0094150C"/>
    <w:rsid w:val="009469D0"/>
    <w:rsid w:val="00977AAD"/>
    <w:rsid w:val="00992896"/>
    <w:rsid w:val="00997848"/>
    <w:rsid w:val="009B1E12"/>
    <w:rsid w:val="009B7351"/>
    <w:rsid w:val="009D3134"/>
    <w:rsid w:val="009E6DFB"/>
    <w:rsid w:val="009E7B1C"/>
    <w:rsid w:val="009F0B70"/>
    <w:rsid w:val="009F42F9"/>
    <w:rsid w:val="00A211F2"/>
    <w:rsid w:val="00A220A7"/>
    <w:rsid w:val="00A266E5"/>
    <w:rsid w:val="00A444FA"/>
    <w:rsid w:val="00A51D53"/>
    <w:rsid w:val="00A66136"/>
    <w:rsid w:val="00A7741B"/>
    <w:rsid w:val="00A909CC"/>
    <w:rsid w:val="00A970DE"/>
    <w:rsid w:val="00AA4F4E"/>
    <w:rsid w:val="00AA5A5E"/>
    <w:rsid w:val="00AB591A"/>
    <w:rsid w:val="00AB6320"/>
    <w:rsid w:val="00AE6314"/>
    <w:rsid w:val="00AF7BD0"/>
    <w:rsid w:val="00B014D2"/>
    <w:rsid w:val="00B01F3C"/>
    <w:rsid w:val="00B0505D"/>
    <w:rsid w:val="00B15853"/>
    <w:rsid w:val="00B32F3D"/>
    <w:rsid w:val="00B40257"/>
    <w:rsid w:val="00B413BD"/>
    <w:rsid w:val="00B46D1A"/>
    <w:rsid w:val="00B476E9"/>
    <w:rsid w:val="00B56E40"/>
    <w:rsid w:val="00B57F16"/>
    <w:rsid w:val="00B6524E"/>
    <w:rsid w:val="00B77931"/>
    <w:rsid w:val="00B92E95"/>
    <w:rsid w:val="00BB4E55"/>
    <w:rsid w:val="00BC59F5"/>
    <w:rsid w:val="00BD3A2F"/>
    <w:rsid w:val="00BE25F1"/>
    <w:rsid w:val="00C0052C"/>
    <w:rsid w:val="00C107EB"/>
    <w:rsid w:val="00C20030"/>
    <w:rsid w:val="00C20998"/>
    <w:rsid w:val="00C21D05"/>
    <w:rsid w:val="00C47546"/>
    <w:rsid w:val="00C5082E"/>
    <w:rsid w:val="00C5346B"/>
    <w:rsid w:val="00C54242"/>
    <w:rsid w:val="00C66444"/>
    <w:rsid w:val="00C67A7D"/>
    <w:rsid w:val="00C81A2E"/>
    <w:rsid w:val="00C95D67"/>
    <w:rsid w:val="00C960DD"/>
    <w:rsid w:val="00C97173"/>
    <w:rsid w:val="00CA0395"/>
    <w:rsid w:val="00CA4DF4"/>
    <w:rsid w:val="00CC3F3A"/>
    <w:rsid w:val="00CE4CB6"/>
    <w:rsid w:val="00CF53A7"/>
    <w:rsid w:val="00CF78A5"/>
    <w:rsid w:val="00D22C39"/>
    <w:rsid w:val="00D2337A"/>
    <w:rsid w:val="00D30564"/>
    <w:rsid w:val="00D525D0"/>
    <w:rsid w:val="00D67762"/>
    <w:rsid w:val="00D73A27"/>
    <w:rsid w:val="00D76655"/>
    <w:rsid w:val="00D901F3"/>
    <w:rsid w:val="00D96570"/>
    <w:rsid w:val="00DA2B7E"/>
    <w:rsid w:val="00DA65D4"/>
    <w:rsid w:val="00DA6EFC"/>
    <w:rsid w:val="00DA7C4D"/>
    <w:rsid w:val="00DB7E5F"/>
    <w:rsid w:val="00DC42DC"/>
    <w:rsid w:val="00DC621B"/>
    <w:rsid w:val="00DC724C"/>
    <w:rsid w:val="00DD2BA0"/>
    <w:rsid w:val="00DF3139"/>
    <w:rsid w:val="00DF3358"/>
    <w:rsid w:val="00E04B4E"/>
    <w:rsid w:val="00E32226"/>
    <w:rsid w:val="00E44E14"/>
    <w:rsid w:val="00E562B1"/>
    <w:rsid w:val="00E61709"/>
    <w:rsid w:val="00E64D6B"/>
    <w:rsid w:val="00E72967"/>
    <w:rsid w:val="00EA0ED2"/>
    <w:rsid w:val="00EA7AE7"/>
    <w:rsid w:val="00EC2C80"/>
    <w:rsid w:val="00EC4E9C"/>
    <w:rsid w:val="00EC67B1"/>
    <w:rsid w:val="00ED36B7"/>
    <w:rsid w:val="00ED43E3"/>
    <w:rsid w:val="00ED4CC1"/>
    <w:rsid w:val="00EE0E32"/>
    <w:rsid w:val="00EE2605"/>
    <w:rsid w:val="00EE3714"/>
    <w:rsid w:val="00EF59F2"/>
    <w:rsid w:val="00F026DB"/>
    <w:rsid w:val="00F045FF"/>
    <w:rsid w:val="00F057E3"/>
    <w:rsid w:val="00F211C0"/>
    <w:rsid w:val="00F24574"/>
    <w:rsid w:val="00F27DAE"/>
    <w:rsid w:val="00F337BA"/>
    <w:rsid w:val="00F53795"/>
    <w:rsid w:val="00F567C7"/>
    <w:rsid w:val="00F76B24"/>
    <w:rsid w:val="00F80295"/>
    <w:rsid w:val="00F85966"/>
    <w:rsid w:val="00F92FF5"/>
    <w:rsid w:val="00F93BB8"/>
    <w:rsid w:val="00FA13A9"/>
    <w:rsid w:val="00FB5D12"/>
    <w:rsid w:val="00FD1886"/>
    <w:rsid w:val="00FD3031"/>
    <w:rsid w:val="00FF321C"/>
    <w:rsid w:val="00FF5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DC597F-4C18-4B62-9A78-FCF54A16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50278"/>
    <w:pPr>
      <w:spacing w:after="0" w:line="360" w:lineRule="auto"/>
      <w:ind w:left="425" w:firstLine="346"/>
      <w:jc w:val="both"/>
    </w:pPr>
    <w:rPr>
      <w:rFonts w:ascii="Times New Roman" w:hAnsi="Times New Roman" w:cs="Times New Roman"/>
      <w:spacing w:val="20"/>
      <w:sz w:val="28"/>
      <w:szCs w:val="28"/>
    </w:rPr>
  </w:style>
  <w:style w:type="paragraph" w:styleId="1">
    <w:name w:val="heading 1"/>
    <w:basedOn w:val="a1"/>
    <w:next w:val="a1"/>
    <w:link w:val="10"/>
    <w:qFormat/>
    <w:rsid w:val="005C7923"/>
    <w:pPr>
      <w:keepNext/>
      <w:spacing w:before="240" w:after="60" w:line="240" w:lineRule="auto"/>
      <w:ind w:left="0" w:firstLine="0"/>
      <w:jc w:val="left"/>
      <w:outlineLvl w:val="0"/>
    </w:pPr>
    <w:rPr>
      <w:rFonts w:ascii="Arial" w:eastAsia="Times New Roman" w:hAnsi="Arial" w:cs="Arial"/>
      <w:b/>
      <w:bCs/>
      <w:spacing w:val="0"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uiPriority w:val="9"/>
    <w:unhideWhenUsed/>
    <w:qFormat/>
    <w:rsid w:val="004A5D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4A5D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1"/>
    <w:next w:val="a1"/>
    <w:link w:val="60"/>
    <w:qFormat/>
    <w:rsid w:val="00E32226"/>
    <w:pPr>
      <w:suppressAutoHyphens/>
      <w:spacing w:before="240" w:after="60" w:line="240" w:lineRule="auto"/>
      <w:ind w:left="0" w:firstLine="0"/>
      <w:jc w:val="left"/>
      <w:outlineLvl w:val="5"/>
    </w:pPr>
    <w:rPr>
      <w:rFonts w:eastAsia="Times New Roman"/>
      <w:b/>
      <w:bCs/>
      <w:spacing w:val="0"/>
      <w:sz w:val="22"/>
      <w:szCs w:val="22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C79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5">
    <w:name w:val="Table Grid"/>
    <w:basedOn w:val="a3"/>
    <w:rsid w:val="005C7923"/>
    <w:pPr>
      <w:spacing w:after="0" w:line="240" w:lineRule="auto"/>
      <w:ind w:left="425" w:firstLine="346"/>
      <w:jc w:val="both"/>
    </w:pPr>
    <w:rPr>
      <w:rFonts w:ascii="Times New Roman" w:hAnsi="Times New Roman" w:cs="Times New Roman"/>
      <w:spacing w:val="20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link w:val="a7"/>
    <w:uiPriority w:val="34"/>
    <w:qFormat/>
    <w:rsid w:val="005C7923"/>
    <w:pPr>
      <w:ind w:left="720"/>
      <w:contextualSpacing/>
    </w:pPr>
  </w:style>
  <w:style w:type="paragraph" w:styleId="a8">
    <w:name w:val="Balloon Text"/>
    <w:basedOn w:val="a1"/>
    <w:link w:val="a9"/>
    <w:uiPriority w:val="99"/>
    <w:semiHidden/>
    <w:unhideWhenUsed/>
    <w:rsid w:val="005C79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5C7923"/>
    <w:rPr>
      <w:rFonts w:ascii="Tahoma" w:hAnsi="Tahoma" w:cs="Tahoma"/>
      <w:spacing w:val="20"/>
      <w:sz w:val="16"/>
      <w:szCs w:val="16"/>
    </w:rPr>
  </w:style>
  <w:style w:type="character" w:customStyle="1" w:styleId="14">
    <w:name w:val="Основной текст (14)_"/>
    <w:basedOn w:val="a2"/>
    <w:link w:val="140"/>
    <w:rsid w:val="005C7923"/>
    <w:rPr>
      <w:rFonts w:eastAsia="Times New Roman"/>
      <w:sz w:val="17"/>
      <w:szCs w:val="17"/>
      <w:shd w:val="clear" w:color="auto" w:fill="FFFFFF"/>
    </w:rPr>
  </w:style>
  <w:style w:type="character" w:customStyle="1" w:styleId="aa">
    <w:name w:val="Основной текст_"/>
    <w:basedOn w:val="a2"/>
    <w:link w:val="11"/>
    <w:rsid w:val="005C7923"/>
    <w:rPr>
      <w:rFonts w:eastAsia="Times New Roman"/>
      <w:sz w:val="19"/>
      <w:szCs w:val="19"/>
      <w:shd w:val="clear" w:color="auto" w:fill="FFFFFF"/>
    </w:rPr>
  </w:style>
  <w:style w:type="character" w:customStyle="1" w:styleId="85pt">
    <w:name w:val="Основной текст + 8;5 pt"/>
    <w:basedOn w:val="aa"/>
    <w:rsid w:val="005C7923"/>
    <w:rPr>
      <w:rFonts w:eastAsia="Times New Roman"/>
      <w:sz w:val="17"/>
      <w:szCs w:val="17"/>
      <w:shd w:val="clear" w:color="auto" w:fill="FFFFFF"/>
    </w:rPr>
  </w:style>
  <w:style w:type="character" w:customStyle="1" w:styleId="13">
    <w:name w:val="Основной текст (13)_"/>
    <w:basedOn w:val="a2"/>
    <w:link w:val="130"/>
    <w:rsid w:val="005C7923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13TimesNewRoman85pt">
    <w:name w:val="Основной текст (13) + Times New Roman;8;5 pt;Полужирный"/>
    <w:basedOn w:val="13"/>
    <w:rsid w:val="005C792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40">
    <w:name w:val="Основной текст (14)"/>
    <w:basedOn w:val="a1"/>
    <w:link w:val="14"/>
    <w:rsid w:val="005C7923"/>
    <w:pPr>
      <w:shd w:val="clear" w:color="auto" w:fill="FFFFFF"/>
      <w:spacing w:line="221" w:lineRule="exact"/>
      <w:ind w:left="0" w:firstLine="360"/>
    </w:pPr>
    <w:rPr>
      <w:rFonts w:asciiTheme="minorHAnsi" w:eastAsia="Times New Roman" w:hAnsiTheme="minorHAnsi" w:cstheme="minorBidi"/>
      <w:spacing w:val="0"/>
      <w:sz w:val="17"/>
      <w:szCs w:val="17"/>
    </w:rPr>
  </w:style>
  <w:style w:type="paragraph" w:customStyle="1" w:styleId="11">
    <w:name w:val="Основной текст1"/>
    <w:basedOn w:val="a1"/>
    <w:link w:val="aa"/>
    <w:rsid w:val="005C7923"/>
    <w:pPr>
      <w:shd w:val="clear" w:color="auto" w:fill="FFFFFF"/>
      <w:spacing w:line="230" w:lineRule="exact"/>
      <w:ind w:left="0" w:hanging="200"/>
    </w:pPr>
    <w:rPr>
      <w:rFonts w:asciiTheme="minorHAnsi" w:eastAsia="Times New Roman" w:hAnsiTheme="minorHAnsi" w:cstheme="minorBidi"/>
      <w:spacing w:val="0"/>
      <w:sz w:val="19"/>
      <w:szCs w:val="19"/>
    </w:rPr>
  </w:style>
  <w:style w:type="paragraph" w:customStyle="1" w:styleId="130">
    <w:name w:val="Основной текст (13)"/>
    <w:basedOn w:val="a1"/>
    <w:link w:val="13"/>
    <w:rsid w:val="005C7923"/>
    <w:pPr>
      <w:shd w:val="clear" w:color="auto" w:fill="FFFFFF"/>
      <w:spacing w:line="211" w:lineRule="exact"/>
      <w:ind w:left="0" w:firstLine="0"/>
    </w:pPr>
    <w:rPr>
      <w:rFonts w:ascii="Century Schoolbook" w:eastAsia="Century Schoolbook" w:hAnsi="Century Schoolbook" w:cs="Century Schoolbook"/>
      <w:spacing w:val="0"/>
      <w:sz w:val="16"/>
      <w:szCs w:val="16"/>
    </w:rPr>
  </w:style>
  <w:style w:type="paragraph" w:styleId="ab">
    <w:name w:val="header"/>
    <w:basedOn w:val="a1"/>
    <w:link w:val="ac"/>
    <w:uiPriority w:val="99"/>
    <w:unhideWhenUsed/>
    <w:rsid w:val="005C792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5C7923"/>
    <w:rPr>
      <w:rFonts w:ascii="Times New Roman" w:hAnsi="Times New Roman" w:cs="Times New Roman"/>
      <w:spacing w:val="20"/>
      <w:sz w:val="28"/>
      <w:szCs w:val="28"/>
    </w:rPr>
  </w:style>
  <w:style w:type="paragraph" w:styleId="ad">
    <w:name w:val="footer"/>
    <w:basedOn w:val="a1"/>
    <w:link w:val="ae"/>
    <w:uiPriority w:val="99"/>
    <w:unhideWhenUsed/>
    <w:rsid w:val="005C792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5C7923"/>
    <w:rPr>
      <w:rFonts w:ascii="Times New Roman" w:hAnsi="Times New Roman" w:cs="Times New Roman"/>
      <w:spacing w:val="20"/>
      <w:sz w:val="28"/>
      <w:szCs w:val="28"/>
    </w:rPr>
  </w:style>
  <w:style w:type="character" w:customStyle="1" w:styleId="7">
    <w:name w:val="Основной текст (7)_"/>
    <w:basedOn w:val="a2"/>
    <w:link w:val="70"/>
    <w:rsid w:val="005C7923"/>
    <w:rPr>
      <w:rFonts w:eastAsia="Times New Roman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1"/>
    <w:link w:val="7"/>
    <w:rsid w:val="005C7923"/>
    <w:pPr>
      <w:shd w:val="clear" w:color="auto" w:fill="FFFFFF"/>
      <w:spacing w:line="226" w:lineRule="exact"/>
      <w:ind w:left="0" w:firstLine="0"/>
    </w:pPr>
    <w:rPr>
      <w:rFonts w:asciiTheme="minorHAnsi" w:eastAsia="Times New Roman" w:hAnsiTheme="minorHAnsi" w:cstheme="minorBidi"/>
      <w:spacing w:val="0"/>
      <w:sz w:val="18"/>
      <w:szCs w:val="18"/>
    </w:rPr>
  </w:style>
  <w:style w:type="character" w:customStyle="1" w:styleId="85pt0">
    <w:name w:val="Основной текст + 8;5 pt;Полужирный"/>
    <w:basedOn w:val="aa"/>
    <w:rsid w:val="005C79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shd w:val="clear" w:color="auto" w:fill="FFFFFF"/>
    </w:rPr>
  </w:style>
  <w:style w:type="character" w:customStyle="1" w:styleId="15">
    <w:name w:val="Основной текст (15)_"/>
    <w:basedOn w:val="a2"/>
    <w:link w:val="150"/>
    <w:locked/>
    <w:rsid w:val="005C7923"/>
    <w:rPr>
      <w:rFonts w:eastAsia="Times New Roman"/>
      <w:sz w:val="17"/>
      <w:szCs w:val="17"/>
      <w:shd w:val="clear" w:color="auto" w:fill="FFFFFF"/>
    </w:rPr>
  </w:style>
  <w:style w:type="paragraph" w:customStyle="1" w:styleId="150">
    <w:name w:val="Основной текст (15)"/>
    <w:basedOn w:val="a1"/>
    <w:link w:val="15"/>
    <w:rsid w:val="005C7923"/>
    <w:pPr>
      <w:shd w:val="clear" w:color="auto" w:fill="FFFFFF"/>
      <w:spacing w:line="0" w:lineRule="atLeast"/>
      <w:ind w:left="0" w:firstLine="0"/>
      <w:jc w:val="left"/>
    </w:pPr>
    <w:rPr>
      <w:rFonts w:asciiTheme="minorHAnsi" w:eastAsia="Times New Roman" w:hAnsiTheme="minorHAnsi" w:cstheme="minorBidi"/>
      <w:spacing w:val="0"/>
      <w:sz w:val="17"/>
      <w:szCs w:val="17"/>
    </w:rPr>
  </w:style>
  <w:style w:type="character" w:customStyle="1" w:styleId="8">
    <w:name w:val="Основной текст + 8"/>
    <w:aliases w:val="5 pt,Колонтитул + Consolas,12"/>
    <w:basedOn w:val="aa"/>
    <w:rsid w:val="005C7923"/>
    <w:rPr>
      <w:rFonts w:eastAsia="Times New Roman"/>
      <w:sz w:val="17"/>
      <w:szCs w:val="17"/>
      <w:shd w:val="clear" w:color="auto" w:fill="FFFFFF"/>
    </w:rPr>
  </w:style>
  <w:style w:type="character" w:customStyle="1" w:styleId="71">
    <w:name w:val="Основной текст (7) + Курсив"/>
    <w:basedOn w:val="7"/>
    <w:rsid w:val="005C7923"/>
    <w:rPr>
      <w:rFonts w:eastAsia="Times New Roman"/>
      <w:i/>
      <w:iCs/>
      <w:sz w:val="18"/>
      <w:szCs w:val="18"/>
      <w:shd w:val="clear" w:color="auto" w:fill="FFFFFF"/>
    </w:rPr>
  </w:style>
  <w:style w:type="character" w:customStyle="1" w:styleId="112">
    <w:name w:val="Заголовок №1 (12)_"/>
    <w:basedOn w:val="a2"/>
    <w:link w:val="1120"/>
    <w:locked/>
    <w:rsid w:val="005C7923"/>
    <w:rPr>
      <w:rFonts w:eastAsia="Times New Roman"/>
      <w:sz w:val="18"/>
      <w:szCs w:val="18"/>
      <w:shd w:val="clear" w:color="auto" w:fill="FFFFFF"/>
    </w:rPr>
  </w:style>
  <w:style w:type="paragraph" w:customStyle="1" w:styleId="1120">
    <w:name w:val="Заголовок №1 (12)"/>
    <w:basedOn w:val="a1"/>
    <w:link w:val="112"/>
    <w:rsid w:val="005C7923"/>
    <w:pPr>
      <w:shd w:val="clear" w:color="auto" w:fill="FFFFFF"/>
      <w:spacing w:before="120" w:line="221" w:lineRule="exact"/>
      <w:ind w:left="0" w:firstLine="0"/>
      <w:jc w:val="left"/>
      <w:outlineLvl w:val="0"/>
    </w:pPr>
    <w:rPr>
      <w:rFonts w:asciiTheme="minorHAnsi" w:eastAsia="Times New Roman" w:hAnsiTheme="minorHAnsi" w:cstheme="minorBidi"/>
      <w:spacing w:val="0"/>
      <w:sz w:val="18"/>
      <w:szCs w:val="18"/>
    </w:rPr>
  </w:style>
  <w:style w:type="character" w:customStyle="1" w:styleId="159pt">
    <w:name w:val="Основной текст (15) + 9 pt"/>
    <w:basedOn w:val="15"/>
    <w:rsid w:val="005C7923"/>
    <w:rPr>
      <w:rFonts w:eastAsia="Times New Roman"/>
      <w:sz w:val="18"/>
      <w:szCs w:val="18"/>
      <w:shd w:val="clear" w:color="auto" w:fill="FFFFFF"/>
    </w:rPr>
  </w:style>
  <w:style w:type="character" w:customStyle="1" w:styleId="af">
    <w:name w:val="Основной текст + Курсив"/>
    <w:basedOn w:val="aa"/>
    <w:rsid w:val="005C7923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9pt">
    <w:name w:val="Основной текст + 9 pt"/>
    <w:basedOn w:val="aa"/>
    <w:rsid w:val="005C7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12">
    <w:name w:val="Заголовок №1 (2)_"/>
    <w:basedOn w:val="a2"/>
    <w:rsid w:val="005C7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0">
    <w:name w:val="Заголовок №1 (2)"/>
    <w:basedOn w:val="12"/>
    <w:rsid w:val="005C7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pt0">
    <w:name w:val="Основной текст + 9 pt;Полужирный"/>
    <w:basedOn w:val="aa"/>
    <w:rsid w:val="005C79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2"/>
    <w:link w:val="170"/>
    <w:rsid w:val="005C7923"/>
    <w:rPr>
      <w:rFonts w:eastAsia="Times New Roman"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1"/>
    <w:link w:val="17"/>
    <w:rsid w:val="005C7923"/>
    <w:pPr>
      <w:shd w:val="clear" w:color="auto" w:fill="FFFFFF"/>
      <w:spacing w:after="120" w:line="216" w:lineRule="exact"/>
      <w:ind w:left="0" w:firstLine="0"/>
    </w:pPr>
    <w:rPr>
      <w:rFonts w:asciiTheme="minorHAnsi" w:eastAsia="Times New Roman" w:hAnsiTheme="minorHAnsi" w:cstheme="minorBidi"/>
      <w:spacing w:val="0"/>
      <w:sz w:val="18"/>
      <w:szCs w:val="18"/>
    </w:rPr>
  </w:style>
  <w:style w:type="character" w:customStyle="1" w:styleId="785pt">
    <w:name w:val="Основной текст (7) + 8;5 pt"/>
    <w:basedOn w:val="7"/>
    <w:rsid w:val="005C7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shd w:val="clear" w:color="auto" w:fill="FFFFFF"/>
    </w:rPr>
  </w:style>
  <w:style w:type="character" w:styleId="af0">
    <w:name w:val="Strong"/>
    <w:basedOn w:val="a2"/>
    <w:uiPriority w:val="22"/>
    <w:qFormat/>
    <w:rsid w:val="005C7923"/>
    <w:rPr>
      <w:b/>
      <w:bCs/>
    </w:rPr>
  </w:style>
  <w:style w:type="character" w:customStyle="1" w:styleId="apple-converted-space">
    <w:name w:val="apple-converted-space"/>
    <w:basedOn w:val="a2"/>
    <w:rsid w:val="005C7923"/>
  </w:style>
  <w:style w:type="character" w:customStyle="1" w:styleId="FontStyle12">
    <w:name w:val="Font Style12"/>
    <w:basedOn w:val="a2"/>
    <w:uiPriority w:val="99"/>
    <w:rsid w:val="005C7923"/>
    <w:rPr>
      <w:rFonts w:ascii="Times New Roman" w:hAnsi="Times New Roman" w:cs="Times New Roman" w:hint="default"/>
      <w:sz w:val="18"/>
      <w:szCs w:val="18"/>
    </w:rPr>
  </w:style>
  <w:style w:type="paragraph" w:customStyle="1" w:styleId="Style5">
    <w:name w:val="Style5"/>
    <w:basedOn w:val="a1"/>
    <w:uiPriority w:val="99"/>
    <w:rsid w:val="005C7923"/>
    <w:pPr>
      <w:widowControl w:val="0"/>
      <w:autoSpaceDE w:val="0"/>
      <w:autoSpaceDN w:val="0"/>
      <w:adjustRightInd w:val="0"/>
      <w:spacing w:line="208" w:lineRule="exact"/>
      <w:ind w:left="0" w:firstLine="0"/>
      <w:jc w:val="left"/>
    </w:pPr>
    <w:rPr>
      <w:rFonts w:ascii="Verdana" w:eastAsia="Times New Roman" w:hAnsi="Verdana"/>
      <w:spacing w:val="0"/>
      <w:sz w:val="24"/>
      <w:szCs w:val="24"/>
      <w:lang w:eastAsia="ru-RU"/>
    </w:rPr>
  </w:style>
  <w:style w:type="character" w:customStyle="1" w:styleId="FontStyle13">
    <w:name w:val="Font Style13"/>
    <w:basedOn w:val="a2"/>
    <w:uiPriority w:val="99"/>
    <w:rsid w:val="005C7923"/>
    <w:rPr>
      <w:rFonts w:ascii="Verdana" w:hAnsi="Verdana" w:cs="Verdana" w:hint="default"/>
      <w:b/>
      <w:bCs/>
      <w:sz w:val="26"/>
      <w:szCs w:val="26"/>
    </w:rPr>
  </w:style>
  <w:style w:type="paragraph" w:customStyle="1" w:styleId="21">
    <w:name w:val="Основной текст2"/>
    <w:basedOn w:val="a1"/>
    <w:rsid w:val="005C7923"/>
    <w:pPr>
      <w:shd w:val="clear" w:color="auto" w:fill="FFFFFF"/>
      <w:spacing w:line="0" w:lineRule="atLeast"/>
      <w:ind w:left="0" w:hanging="880"/>
      <w:jc w:val="center"/>
    </w:pPr>
    <w:rPr>
      <w:rFonts w:eastAsia="Times New Roman"/>
      <w:spacing w:val="-10"/>
      <w:sz w:val="27"/>
      <w:szCs w:val="27"/>
    </w:rPr>
  </w:style>
  <w:style w:type="character" w:customStyle="1" w:styleId="20">
    <w:name w:val="Заголовок 2 Знак"/>
    <w:basedOn w:val="a2"/>
    <w:link w:val="2"/>
    <w:uiPriority w:val="9"/>
    <w:rsid w:val="004A5DAE"/>
    <w:rPr>
      <w:rFonts w:asciiTheme="majorHAnsi" w:eastAsiaTheme="majorEastAsia" w:hAnsiTheme="majorHAnsi" w:cstheme="majorBidi"/>
      <w:b/>
      <w:bCs/>
      <w:color w:val="4F81BD" w:themeColor="accent1"/>
      <w:spacing w:val="20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4A5DAE"/>
    <w:rPr>
      <w:rFonts w:asciiTheme="majorHAnsi" w:eastAsiaTheme="majorEastAsia" w:hAnsiTheme="majorHAnsi" w:cstheme="majorBidi"/>
      <w:b/>
      <w:bCs/>
      <w:color w:val="4F81BD" w:themeColor="accent1"/>
      <w:spacing w:val="20"/>
      <w:sz w:val="28"/>
      <w:szCs w:val="28"/>
    </w:rPr>
  </w:style>
  <w:style w:type="paragraph" w:styleId="af1">
    <w:name w:val="Subtitle"/>
    <w:basedOn w:val="a1"/>
    <w:next w:val="a1"/>
    <w:link w:val="af2"/>
    <w:qFormat/>
    <w:rsid w:val="004A5DAE"/>
    <w:pPr>
      <w:numPr>
        <w:ilvl w:val="1"/>
      </w:numPr>
      <w:spacing w:after="200" w:line="276" w:lineRule="auto"/>
      <w:ind w:left="425" w:firstLine="346"/>
      <w:jc w:val="left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2">
    <w:name w:val="Подзаголовок Знак"/>
    <w:basedOn w:val="a2"/>
    <w:link w:val="af1"/>
    <w:rsid w:val="004A5DA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3">
    <w:name w:val="Normal (Web)"/>
    <w:basedOn w:val="a1"/>
    <w:uiPriority w:val="99"/>
    <w:unhideWhenUsed/>
    <w:rsid w:val="009E6DFB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pacing w:val="0"/>
      <w:sz w:val="24"/>
      <w:szCs w:val="24"/>
      <w:lang w:eastAsia="ru-RU"/>
    </w:rPr>
  </w:style>
  <w:style w:type="paragraph" w:customStyle="1" w:styleId="NR">
    <w:name w:val="NR"/>
    <w:basedOn w:val="a1"/>
    <w:uiPriority w:val="99"/>
    <w:rsid w:val="009E6DFB"/>
    <w:pPr>
      <w:spacing w:line="240" w:lineRule="auto"/>
      <w:ind w:left="0" w:firstLine="0"/>
      <w:jc w:val="left"/>
    </w:pPr>
    <w:rPr>
      <w:rFonts w:eastAsia="Times New Roman"/>
      <w:spacing w:val="0"/>
      <w:sz w:val="24"/>
      <w:szCs w:val="20"/>
      <w:lang w:eastAsia="ru-RU"/>
    </w:rPr>
  </w:style>
  <w:style w:type="character" w:customStyle="1" w:styleId="af4">
    <w:name w:val="Текст сноски Знак"/>
    <w:aliases w:val="Знак6 Знак,F1 Знак"/>
    <w:basedOn w:val="a2"/>
    <w:link w:val="af5"/>
    <w:uiPriority w:val="99"/>
    <w:semiHidden/>
    <w:locked/>
    <w:rsid w:val="009B1E12"/>
    <w:rPr>
      <w:rFonts w:ascii="Times New Roman" w:eastAsia="Times New Roman" w:hAnsi="Times New Roman" w:cs="Times New Roman"/>
    </w:rPr>
  </w:style>
  <w:style w:type="paragraph" w:styleId="af5">
    <w:name w:val="footnote text"/>
    <w:aliases w:val="Знак6,F1"/>
    <w:basedOn w:val="a1"/>
    <w:link w:val="af4"/>
    <w:uiPriority w:val="99"/>
    <w:semiHidden/>
    <w:unhideWhenUsed/>
    <w:rsid w:val="009B1E12"/>
    <w:pPr>
      <w:spacing w:line="240" w:lineRule="auto"/>
      <w:ind w:left="0" w:firstLine="0"/>
      <w:jc w:val="left"/>
    </w:pPr>
    <w:rPr>
      <w:rFonts w:eastAsia="Times New Roman"/>
      <w:spacing w:val="0"/>
      <w:sz w:val="22"/>
      <w:szCs w:val="22"/>
    </w:rPr>
  </w:style>
  <w:style w:type="character" w:customStyle="1" w:styleId="16">
    <w:name w:val="Текст сноски Знак1"/>
    <w:basedOn w:val="a2"/>
    <w:uiPriority w:val="99"/>
    <w:semiHidden/>
    <w:rsid w:val="009B1E12"/>
    <w:rPr>
      <w:rFonts w:ascii="Times New Roman" w:hAnsi="Times New Roman" w:cs="Times New Roman"/>
      <w:spacing w:val="20"/>
      <w:sz w:val="20"/>
      <w:szCs w:val="20"/>
    </w:rPr>
  </w:style>
  <w:style w:type="character" w:customStyle="1" w:styleId="a7">
    <w:name w:val="Абзац списка Знак"/>
    <w:link w:val="a6"/>
    <w:uiPriority w:val="34"/>
    <w:locked/>
    <w:rsid w:val="009B1E12"/>
    <w:rPr>
      <w:rFonts w:ascii="Times New Roman" w:hAnsi="Times New Roman" w:cs="Times New Roman"/>
      <w:spacing w:val="20"/>
      <w:sz w:val="28"/>
      <w:szCs w:val="28"/>
    </w:rPr>
  </w:style>
  <w:style w:type="character" w:customStyle="1" w:styleId="af6">
    <w:name w:val="НОМЕРА Знак"/>
    <w:link w:val="a0"/>
    <w:uiPriority w:val="99"/>
    <w:semiHidden/>
    <w:locked/>
    <w:rsid w:val="009B1E12"/>
    <w:rPr>
      <w:rFonts w:ascii="Arial Narrow" w:hAnsi="Arial Narrow"/>
      <w:sz w:val="18"/>
      <w:szCs w:val="18"/>
    </w:rPr>
  </w:style>
  <w:style w:type="paragraph" w:customStyle="1" w:styleId="a0">
    <w:name w:val="НОМЕРА"/>
    <w:basedOn w:val="af3"/>
    <w:link w:val="af6"/>
    <w:uiPriority w:val="99"/>
    <w:semiHidden/>
    <w:qFormat/>
    <w:rsid w:val="009B1E12"/>
    <w:pPr>
      <w:numPr>
        <w:numId w:val="1"/>
      </w:numPr>
      <w:spacing w:before="0" w:beforeAutospacing="0" w:after="0" w:afterAutospacing="0"/>
      <w:jc w:val="both"/>
    </w:pPr>
    <w:rPr>
      <w:rFonts w:ascii="Arial Narrow" w:eastAsiaTheme="minorHAnsi" w:hAnsi="Arial Narrow" w:cstheme="minorBidi"/>
      <w:sz w:val="18"/>
      <w:szCs w:val="18"/>
      <w:lang w:eastAsia="en-US"/>
    </w:rPr>
  </w:style>
  <w:style w:type="character" w:styleId="af7">
    <w:name w:val="footnote reference"/>
    <w:uiPriority w:val="99"/>
    <w:semiHidden/>
    <w:unhideWhenUsed/>
    <w:rsid w:val="009B1E12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9B1E1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6">
    <w:name w:val="c6"/>
    <w:basedOn w:val="a2"/>
    <w:rsid w:val="00006417"/>
  </w:style>
  <w:style w:type="character" w:styleId="af8">
    <w:name w:val="Emphasis"/>
    <w:basedOn w:val="a2"/>
    <w:uiPriority w:val="20"/>
    <w:qFormat/>
    <w:rsid w:val="00006417"/>
    <w:rPr>
      <w:i/>
      <w:iCs/>
    </w:rPr>
  </w:style>
  <w:style w:type="character" w:styleId="af9">
    <w:name w:val="Subtle Emphasis"/>
    <w:basedOn w:val="a2"/>
    <w:uiPriority w:val="19"/>
    <w:qFormat/>
    <w:rsid w:val="00006417"/>
    <w:rPr>
      <w:i/>
      <w:iCs/>
      <w:color w:val="808080" w:themeColor="text1" w:themeTint="7F"/>
    </w:rPr>
  </w:style>
  <w:style w:type="paragraph" w:customStyle="1" w:styleId="Style2">
    <w:name w:val="Style2"/>
    <w:basedOn w:val="a1"/>
    <w:uiPriority w:val="99"/>
    <w:rsid w:val="00DA7C4D"/>
    <w:pPr>
      <w:widowControl w:val="0"/>
      <w:autoSpaceDE w:val="0"/>
      <w:autoSpaceDN w:val="0"/>
      <w:adjustRightInd w:val="0"/>
      <w:spacing w:line="206" w:lineRule="exact"/>
      <w:ind w:left="0" w:firstLine="0"/>
      <w:jc w:val="center"/>
    </w:pPr>
    <w:rPr>
      <w:rFonts w:ascii="Verdana" w:eastAsia="Times New Roman" w:hAnsi="Verdana"/>
      <w:spacing w:val="0"/>
      <w:sz w:val="24"/>
      <w:szCs w:val="24"/>
      <w:lang w:eastAsia="ru-RU"/>
    </w:rPr>
  </w:style>
  <w:style w:type="character" w:customStyle="1" w:styleId="FontStyle11">
    <w:name w:val="Font Style11"/>
    <w:uiPriority w:val="99"/>
    <w:rsid w:val="00DA7C4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1"/>
    <w:uiPriority w:val="99"/>
    <w:rsid w:val="00DA7C4D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Verdana" w:eastAsia="Times New Roman" w:hAnsi="Verdana"/>
      <w:spacing w:val="0"/>
      <w:sz w:val="24"/>
      <w:szCs w:val="24"/>
      <w:lang w:eastAsia="ru-RU"/>
    </w:rPr>
  </w:style>
  <w:style w:type="character" w:styleId="afa">
    <w:name w:val="Placeholder Text"/>
    <w:basedOn w:val="a2"/>
    <w:uiPriority w:val="99"/>
    <w:semiHidden/>
    <w:rsid w:val="00915E81"/>
    <w:rPr>
      <w:color w:val="808080"/>
    </w:rPr>
  </w:style>
  <w:style w:type="paragraph" w:customStyle="1" w:styleId="a">
    <w:name w:val="Перечень"/>
    <w:basedOn w:val="a1"/>
    <w:next w:val="a1"/>
    <w:link w:val="afb"/>
    <w:qFormat/>
    <w:rsid w:val="001951CB"/>
    <w:pPr>
      <w:numPr>
        <w:numId w:val="3"/>
      </w:numPr>
      <w:suppressAutoHyphens/>
      <w:ind w:left="0" w:firstLine="284"/>
    </w:pPr>
    <w:rPr>
      <w:rFonts w:eastAsia="Calibri"/>
      <w:spacing w:val="0"/>
      <w:szCs w:val="22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1951CB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60">
    <w:name w:val="Заголовок 6 Знак"/>
    <w:basedOn w:val="a2"/>
    <w:link w:val="6"/>
    <w:rsid w:val="00E32226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18">
    <w:name w:val="Абзац списка1"/>
    <w:basedOn w:val="a1"/>
    <w:rsid w:val="00240CC1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color w:val="00000A"/>
      <w:spacing w:val="0"/>
      <w:sz w:val="22"/>
      <w:szCs w:val="22"/>
      <w:lang w:eastAsia="ru-RU"/>
    </w:rPr>
  </w:style>
  <w:style w:type="character" w:customStyle="1" w:styleId="outernumber">
    <w:name w:val="outer_number"/>
    <w:basedOn w:val="a2"/>
    <w:rsid w:val="008C1DD8"/>
  </w:style>
  <w:style w:type="character" w:customStyle="1" w:styleId="probnums">
    <w:name w:val="prob_nums"/>
    <w:basedOn w:val="a2"/>
    <w:rsid w:val="008C1DD8"/>
  </w:style>
  <w:style w:type="character" w:styleId="afc">
    <w:name w:val="Hyperlink"/>
    <w:basedOn w:val="a2"/>
    <w:uiPriority w:val="99"/>
    <w:unhideWhenUsed/>
    <w:rsid w:val="008C1DD8"/>
    <w:rPr>
      <w:color w:val="0000FF"/>
      <w:u w:val="single"/>
    </w:rPr>
  </w:style>
  <w:style w:type="paragraph" w:customStyle="1" w:styleId="leftmargin">
    <w:name w:val="left_margin"/>
    <w:basedOn w:val="a1"/>
    <w:rsid w:val="008C1DD8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pacing w:val="0"/>
      <w:sz w:val="24"/>
      <w:szCs w:val="24"/>
      <w:lang w:eastAsia="ru-RU"/>
    </w:rPr>
  </w:style>
  <w:style w:type="paragraph" w:customStyle="1" w:styleId="c7">
    <w:name w:val="c7"/>
    <w:basedOn w:val="a1"/>
    <w:rsid w:val="001A4C3D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pacing w:val="0"/>
      <w:sz w:val="24"/>
      <w:szCs w:val="24"/>
      <w:lang w:eastAsia="ru-RU"/>
    </w:rPr>
  </w:style>
  <w:style w:type="character" w:customStyle="1" w:styleId="c3">
    <w:name w:val="c3"/>
    <w:basedOn w:val="a2"/>
    <w:rsid w:val="001A4C3D"/>
  </w:style>
  <w:style w:type="character" w:customStyle="1" w:styleId="c0">
    <w:name w:val="c0"/>
    <w:basedOn w:val="a2"/>
    <w:rsid w:val="001A4C3D"/>
  </w:style>
  <w:style w:type="paragraph" w:customStyle="1" w:styleId="c1">
    <w:name w:val="c1"/>
    <w:basedOn w:val="a1"/>
    <w:rsid w:val="001A4C3D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pacing w:val="0"/>
      <w:sz w:val="24"/>
      <w:szCs w:val="24"/>
      <w:lang w:eastAsia="ru-RU"/>
    </w:rPr>
  </w:style>
  <w:style w:type="paragraph" w:customStyle="1" w:styleId="c4">
    <w:name w:val="c4"/>
    <w:basedOn w:val="a1"/>
    <w:rsid w:val="001A4C3D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pacing w:val="0"/>
      <w:sz w:val="24"/>
      <w:szCs w:val="24"/>
      <w:lang w:eastAsia="ru-RU"/>
    </w:rPr>
  </w:style>
  <w:style w:type="paragraph" w:customStyle="1" w:styleId="c2">
    <w:name w:val="c2"/>
    <w:basedOn w:val="a1"/>
    <w:rsid w:val="001A4C3D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pacing w:val="0"/>
      <w:sz w:val="24"/>
      <w:szCs w:val="24"/>
      <w:lang w:eastAsia="ru-RU"/>
    </w:rPr>
  </w:style>
  <w:style w:type="table" w:customStyle="1" w:styleId="19">
    <w:name w:val="Сетка таблицы1"/>
    <w:basedOn w:val="a3"/>
    <w:next w:val="a5"/>
    <w:uiPriority w:val="39"/>
    <w:rsid w:val="00610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892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32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95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4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76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895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49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71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2940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9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63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75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92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40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4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43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79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6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73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24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836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1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42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4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989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47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88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43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154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747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8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93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96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08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15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97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841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62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44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18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0293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10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20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92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18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70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7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673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1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86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079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52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149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7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73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462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503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49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0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374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18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68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426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551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83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999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94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43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08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646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120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42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74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88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513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06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1831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66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20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58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8421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6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00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49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84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44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18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3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0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3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6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31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87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74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096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594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5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3762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70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59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837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112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72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6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7002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39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65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4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0649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24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56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74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03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16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41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85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31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734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5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82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15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878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376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215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7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994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37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78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01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51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40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863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8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5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31957-856F-448B-9F5D-358F05AB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17</Pages>
  <Words>4503</Words>
  <Characters>25669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мвидео</cp:lastModifiedBy>
  <cp:revision>27</cp:revision>
  <cp:lastPrinted>2020-08-17T17:53:00Z</cp:lastPrinted>
  <dcterms:created xsi:type="dcterms:W3CDTF">2020-08-23T07:07:00Z</dcterms:created>
  <dcterms:modified xsi:type="dcterms:W3CDTF">2020-12-21T11:58:00Z</dcterms:modified>
</cp:coreProperties>
</file>