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923" w:rsidRPr="003E6741" w:rsidRDefault="005A2B46" w:rsidP="005A2B46">
      <w:pPr>
        <w:spacing w:line="276" w:lineRule="auto"/>
        <w:ind w:left="0"/>
        <w:jc w:val="center"/>
        <w:rPr>
          <w:spacing w:val="0"/>
          <w:sz w:val="24"/>
          <w:szCs w:val="24"/>
        </w:rPr>
      </w:pPr>
      <w:r w:rsidRPr="003E6741">
        <w:rPr>
          <w:spacing w:val="0"/>
          <w:sz w:val="24"/>
          <w:szCs w:val="24"/>
        </w:rPr>
        <w:t>м</w:t>
      </w:r>
      <w:r w:rsidR="005C7923" w:rsidRPr="003E6741">
        <w:rPr>
          <w:spacing w:val="0"/>
          <w:sz w:val="24"/>
          <w:szCs w:val="24"/>
        </w:rPr>
        <w:t xml:space="preserve">униципальное общеобразовательное </w:t>
      </w:r>
      <w:r w:rsidR="00621B0B" w:rsidRPr="003E6741">
        <w:rPr>
          <w:spacing w:val="0"/>
          <w:sz w:val="24"/>
          <w:szCs w:val="24"/>
        </w:rPr>
        <w:t>автономное</w:t>
      </w:r>
      <w:r w:rsidR="005C7923" w:rsidRPr="003E6741">
        <w:rPr>
          <w:spacing w:val="0"/>
          <w:sz w:val="24"/>
          <w:szCs w:val="24"/>
        </w:rPr>
        <w:t xml:space="preserve"> учреждение</w:t>
      </w:r>
    </w:p>
    <w:p w:rsidR="005C7923" w:rsidRPr="003E6741" w:rsidRDefault="005C7923" w:rsidP="005A2B46">
      <w:pPr>
        <w:spacing w:line="276" w:lineRule="auto"/>
        <w:ind w:left="0"/>
        <w:jc w:val="center"/>
        <w:rPr>
          <w:spacing w:val="0"/>
          <w:sz w:val="24"/>
          <w:szCs w:val="24"/>
        </w:rPr>
      </w:pPr>
      <w:r w:rsidRPr="003E6741">
        <w:rPr>
          <w:spacing w:val="0"/>
          <w:sz w:val="24"/>
          <w:szCs w:val="24"/>
        </w:rPr>
        <w:t>«Средняя общеобразовательная школа № 84 с.Краснохолма»</w:t>
      </w:r>
    </w:p>
    <w:p w:rsidR="005C7923" w:rsidRPr="003E6741" w:rsidRDefault="005C7923" w:rsidP="005A2B46">
      <w:pPr>
        <w:spacing w:line="276" w:lineRule="auto"/>
        <w:ind w:left="0" w:firstLine="0"/>
        <w:rPr>
          <w:spacing w:val="0"/>
          <w:sz w:val="24"/>
          <w:szCs w:val="24"/>
        </w:rPr>
      </w:pPr>
    </w:p>
    <w:p w:rsidR="005C7923" w:rsidRPr="003E6741" w:rsidRDefault="005C7923" w:rsidP="005A2B46">
      <w:pPr>
        <w:spacing w:line="276" w:lineRule="auto"/>
        <w:ind w:left="0" w:firstLine="0"/>
        <w:rPr>
          <w:spacing w:val="0"/>
          <w:sz w:val="24"/>
          <w:szCs w:val="24"/>
        </w:rPr>
      </w:pPr>
    </w:p>
    <w:tbl>
      <w:tblPr>
        <w:tblStyle w:val="a5"/>
        <w:tblW w:w="1094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912"/>
        <w:gridCol w:w="3515"/>
        <w:gridCol w:w="3515"/>
      </w:tblGrid>
      <w:tr w:rsidR="0032322D" w:rsidRPr="003E6741" w:rsidTr="005C7923">
        <w:trPr>
          <w:trHeight w:val="1950"/>
        </w:trPr>
        <w:tc>
          <w:tcPr>
            <w:tcW w:w="3912" w:type="dxa"/>
          </w:tcPr>
          <w:p w:rsidR="00621B0B" w:rsidRPr="003E6741" w:rsidRDefault="005C7923" w:rsidP="005A2B46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Рассмотрено на заседании </w:t>
            </w:r>
          </w:p>
          <w:p w:rsidR="00C718B5" w:rsidRDefault="005C7923" w:rsidP="00C718B5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МО учителей </w:t>
            </w:r>
            <w:r w:rsidR="00C718B5">
              <w:rPr>
                <w:spacing w:val="0"/>
                <w:sz w:val="24"/>
                <w:szCs w:val="24"/>
              </w:rPr>
              <w:t>естественно-</w:t>
            </w:r>
          </w:p>
          <w:p w:rsidR="005C7923" w:rsidRPr="003E6741" w:rsidRDefault="000D3676" w:rsidP="00C718B5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</w:t>
            </w:r>
            <w:r w:rsidR="00C718B5">
              <w:rPr>
                <w:spacing w:val="0"/>
                <w:sz w:val="24"/>
                <w:szCs w:val="24"/>
              </w:rPr>
              <w:t>аучного цикла</w:t>
            </w:r>
          </w:p>
          <w:p w:rsidR="005A2B46" w:rsidRPr="003E6741" w:rsidRDefault="005C7923" w:rsidP="005A2B46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Руководитель МО </w:t>
            </w:r>
          </w:p>
          <w:p w:rsidR="005C7923" w:rsidRPr="003E6741" w:rsidRDefault="005A2B46" w:rsidP="005A2B46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________ </w:t>
            </w:r>
            <w:r w:rsidR="00C718B5">
              <w:rPr>
                <w:spacing w:val="0"/>
                <w:sz w:val="24"/>
                <w:szCs w:val="24"/>
              </w:rPr>
              <w:t>Фоминова Н.П.</w:t>
            </w:r>
          </w:p>
          <w:p w:rsidR="005C7923" w:rsidRPr="003E6741" w:rsidRDefault="00B32F3D" w:rsidP="005A2B46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>Протокол №</w:t>
            </w:r>
            <w:r w:rsidR="00621B0B" w:rsidRPr="003E6741">
              <w:rPr>
                <w:spacing w:val="0"/>
                <w:sz w:val="24"/>
                <w:szCs w:val="24"/>
              </w:rPr>
              <w:t>__</w:t>
            </w:r>
            <w:r w:rsidRPr="003E6741">
              <w:rPr>
                <w:spacing w:val="0"/>
                <w:sz w:val="24"/>
                <w:szCs w:val="24"/>
              </w:rPr>
              <w:t xml:space="preserve"> от «</w:t>
            </w:r>
            <w:r w:rsidR="00621B0B" w:rsidRPr="003E6741">
              <w:rPr>
                <w:spacing w:val="0"/>
                <w:sz w:val="24"/>
                <w:szCs w:val="24"/>
              </w:rPr>
              <w:t>__</w:t>
            </w:r>
            <w:r w:rsidRPr="003E6741">
              <w:rPr>
                <w:spacing w:val="0"/>
                <w:sz w:val="24"/>
                <w:szCs w:val="24"/>
              </w:rPr>
              <w:t xml:space="preserve">» </w:t>
            </w:r>
            <w:r w:rsidR="00621B0B" w:rsidRPr="003E6741">
              <w:rPr>
                <w:spacing w:val="0"/>
                <w:sz w:val="24"/>
                <w:szCs w:val="24"/>
              </w:rPr>
              <w:t>__</w:t>
            </w:r>
            <w:r w:rsidR="005A2B46" w:rsidRPr="003E6741">
              <w:rPr>
                <w:spacing w:val="0"/>
                <w:sz w:val="24"/>
                <w:szCs w:val="24"/>
              </w:rPr>
              <w:t>.</w:t>
            </w:r>
            <w:r w:rsidR="001B3F94" w:rsidRPr="003E6741">
              <w:rPr>
                <w:spacing w:val="0"/>
                <w:sz w:val="24"/>
                <w:szCs w:val="24"/>
              </w:rPr>
              <w:t xml:space="preserve"> 20</w:t>
            </w:r>
            <w:r w:rsidR="00621B0B" w:rsidRPr="003E6741">
              <w:rPr>
                <w:spacing w:val="0"/>
                <w:sz w:val="24"/>
                <w:szCs w:val="24"/>
              </w:rPr>
              <w:t>20</w:t>
            </w:r>
            <w:r w:rsidR="005C7923" w:rsidRPr="003E6741">
              <w:rPr>
                <w:spacing w:val="0"/>
                <w:sz w:val="24"/>
                <w:szCs w:val="24"/>
              </w:rPr>
              <w:t xml:space="preserve"> г.</w:t>
            </w:r>
          </w:p>
          <w:p w:rsidR="005C7923" w:rsidRPr="003E6741" w:rsidRDefault="005C7923" w:rsidP="005A2B46">
            <w:pPr>
              <w:spacing w:line="276" w:lineRule="auto"/>
              <w:ind w:left="0"/>
              <w:rPr>
                <w:spacing w:val="0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1B0B" w:rsidRPr="003E6741" w:rsidRDefault="005C7923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Принято на заседании </w:t>
            </w:r>
          </w:p>
          <w:p w:rsidR="005C7923" w:rsidRPr="003E6741" w:rsidRDefault="005C7923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>педагогического Совета школы</w:t>
            </w:r>
          </w:p>
          <w:p w:rsidR="005C7923" w:rsidRPr="003E6741" w:rsidRDefault="005C7923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Протокол </w:t>
            </w:r>
            <w:r w:rsidR="005A2B46" w:rsidRPr="003E6741">
              <w:rPr>
                <w:spacing w:val="0"/>
                <w:sz w:val="24"/>
                <w:szCs w:val="24"/>
              </w:rPr>
              <w:t>№</w:t>
            </w:r>
            <w:r w:rsidR="00621B0B" w:rsidRPr="003E6741">
              <w:rPr>
                <w:spacing w:val="0"/>
                <w:sz w:val="24"/>
                <w:szCs w:val="24"/>
              </w:rPr>
              <w:t>__</w:t>
            </w:r>
          </w:p>
          <w:p w:rsidR="005C7923" w:rsidRPr="003E6741" w:rsidRDefault="00B32F3D" w:rsidP="007D119A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от </w:t>
            </w:r>
            <w:r w:rsidR="00621B0B" w:rsidRPr="003E6741">
              <w:rPr>
                <w:spacing w:val="0"/>
                <w:sz w:val="24"/>
                <w:szCs w:val="24"/>
              </w:rPr>
              <w:t>«__» __. 2020 г.</w:t>
            </w:r>
          </w:p>
        </w:tc>
        <w:tc>
          <w:tcPr>
            <w:tcW w:w="3515" w:type="dxa"/>
          </w:tcPr>
          <w:p w:rsidR="005C7923" w:rsidRPr="003E6741" w:rsidRDefault="005C7923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 «Утверждаю»</w:t>
            </w:r>
          </w:p>
          <w:p w:rsidR="005C7923" w:rsidRPr="003E6741" w:rsidRDefault="00621B0B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>Директор МОАУ «СОШ №84</w:t>
            </w:r>
            <w:r w:rsidR="005C7923" w:rsidRPr="003E6741">
              <w:rPr>
                <w:spacing w:val="0"/>
                <w:sz w:val="24"/>
                <w:szCs w:val="24"/>
              </w:rPr>
              <w:t>»</w:t>
            </w:r>
          </w:p>
          <w:p w:rsidR="005C7923" w:rsidRPr="003E6741" w:rsidRDefault="005C7923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________ </w:t>
            </w:r>
            <w:r w:rsidR="00B32F3D" w:rsidRPr="003E6741">
              <w:rPr>
                <w:spacing w:val="0"/>
                <w:sz w:val="24"/>
                <w:szCs w:val="24"/>
              </w:rPr>
              <w:t>Нигметова</w:t>
            </w:r>
            <w:r w:rsidRPr="003E6741">
              <w:rPr>
                <w:spacing w:val="0"/>
                <w:sz w:val="24"/>
                <w:szCs w:val="24"/>
              </w:rPr>
              <w:t xml:space="preserve"> А.</w:t>
            </w:r>
            <w:r w:rsidR="00B32F3D" w:rsidRPr="003E6741">
              <w:rPr>
                <w:spacing w:val="0"/>
                <w:sz w:val="24"/>
                <w:szCs w:val="24"/>
              </w:rPr>
              <w:t>Б</w:t>
            </w:r>
            <w:r w:rsidRPr="003E6741">
              <w:rPr>
                <w:spacing w:val="0"/>
                <w:sz w:val="24"/>
                <w:szCs w:val="24"/>
              </w:rPr>
              <w:t>.</w:t>
            </w:r>
          </w:p>
          <w:p w:rsidR="005C7923" w:rsidRPr="003E6741" w:rsidRDefault="00B32F3D" w:rsidP="005A2B46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«___» </w:t>
            </w:r>
            <w:r w:rsidR="00362132">
              <w:rPr>
                <w:spacing w:val="0"/>
                <w:sz w:val="24"/>
                <w:szCs w:val="24"/>
              </w:rPr>
              <w:t>__.</w:t>
            </w:r>
            <w:r w:rsidR="007D119A" w:rsidRPr="003E6741">
              <w:rPr>
                <w:spacing w:val="0"/>
                <w:sz w:val="24"/>
                <w:szCs w:val="24"/>
              </w:rPr>
              <w:t xml:space="preserve"> 20</w:t>
            </w:r>
            <w:r w:rsidR="00621B0B" w:rsidRPr="003E6741">
              <w:rPr>
                <w:spacing w:val="0"/>
                <w:sz w:val="24"/>
                <w:szCs w:val="24"/>
              </w:rPr>
              <w:t>20</w:t>
            </w:r>
            <w:r w:rsidR="005C7923" w:rsidRPr="003E6741">
              <w:rPr>
                <w:spacing w:val="0"/>
                <w:sz w:val="24"/>
                <w:szCs w:val="24"/>
              </w:rPr>
              <w:t xml:space="preserve"> г.</w:t>
            </w:r>
          </w:p>
          <w:p w:rsidR="005C7923" w:rsidRPr="003E6741" w:rsidRDefault="005C7923" w:rsidP="005A2B46">
            <w:pPr>
              <w:spacing w:line="276" w:lineRule="auto"/>
              <w:ind w:left="0"/>
              <w:rPr>
                <w:spacing w:val="0"/>
                <w:sz w:val="24"/>
                <w:szCs w:val="24"/>
              </w:rPr>
            </w:pPr>
          </w:p>
        </w:tc>
      </w:tr>
    </w:tbl>
    <w:p w:rsidR="005C7923" w:rsidRPr="003E6741" w:rsidRDefault="005C7923" w:rsidP="005A2B46">
      <w:pPr>
        <w:spacing w:line="276" w:lineRule="auto"/>
        <w:ind w:left="0"/>
        <w:jc w:val="center"/>
        <w:rPr>
          <w:spacing w:val="0"/>
          <w:sz w:val="24"/>
          <w:szCs w:val="24"/>
        </w:rPr>
      </w:pPr>
    </w:p>
    <w:p w:rsidR="005C7923" w:rsidRPr="003E6741" w:rsidRDefault="005C7923" w:rsidP="005A2B46">
      <w:pPr>
        <w:spacing w:line="276" w:lineRule="auto"/>
        <w:ind w:left="0"/>
        <w:jc w:val="center"/>
        <w:rPr>
          <w:spacing w:val="0"/>
          <w:sz w:val="24"/>
          <w:szCs w:val="24"/>
        </w:rPr>
      </w:pPr>
    </w:p>
    <w:p w:rsidR="005C7923" w:rsidRPr="003E6741" w:rsidRDefault="005C7923" w:rsidP="00362132">
      <w:pPr>
        <w:spacing w:line="276" w:lineRule="auto"/>
        <w:ind w:left="0" w:firstLine="0"/>
        <w:rPr>
          <w:spacing w:val="0"/>
          <w:sz w:val="24"/>
          <w:szCs w:val="24"/>
        </w:rPr>
      </w:pPr>
    </w:p>
    <w:p w:rsidR="005C7923" w:rsidRPr="003E6741" w:rsidRDefault="005C7923" w:rsidP="005A2B46">
      <w:pPr>
        <w:spacing w:line="276" w:lineRule="auto"/>
        <w:ind w:left="0"/>
        <w:jc w:val="center"/>
        <w:rPr>
          <w:spacing w:val="0"/>
          <w:sz w:val="24"/>
          <w:szCs w:val="24"/>
        </w:rPr>
      </w:pPr>
    </w:p>
    <w:p w:rsidR="00362132" w:rsidRPr="00362132" w:rsidRDefault="00773BBC" w:rsidP="00362132">
      <w:pPr>
        <w:spacing w:line="276" w:lineRule="auto"/>
        <w:ind w:left="-851" w:right="-143"/>
        <w:jc w:val="center"/>
        <w:rPr>
          <w:b/>
          <w:i/>
          <w:spacing w:val="0"/>
          <w:sz w:val="56"/>
          <w:szCs w:val="56"/>
        </w:rPr>
      </w:pPr>
      <w:r w:rsidRPr="003E6741">
        <w:rPr>
          <w:b/>
          <w:i/>
          <w:spacing w:val="0"/>
          <w:sz w:val="24"/>
          <w:szCs w:val="24"/>
        </w:rPr>
        <w:tab/>
      </w:r>
      <w:r w:rsidR="00362132" w:rsidRPr="00362132">
        <w:rPr>
          <w:b/>
          <w:i/>
          <w:spacing w:val="0"/>
          <w:sz w:val="56"/>
          <w:szCs w:val="56"/>
        </w:rPr>
        <w:t xml:space="preserve">Адаптированная </w:t>
      </w:r>
    </w:p>
    <w:p w:rsidR="005A2B46" w:rsidRPr="00362132" w:rsidRDefault="00362132" w:rsidP="00362132">
      <w:pPr>
        <w:spacing w:line="276" w:lineRule="auto"/>
        <w:ind w:left="-851" w:right="-143"/>
        <w:jc w:val="center"/>
        <w:rPr>
          <w:b/>
          <w:i/>
          <w:spacing w:val="0"/>
          <w:sz w:val="56"/>
          <w:szCs w:val="56"/>
        </w:rPr>
      </w:pPr>
      <w:r w:rsidRPr="00362132">
        <w:rPr>
          <w:b/>
          <w:i/>
          <w:spacing w:val="0"/>
          <w:sz w:val="56"/>
          <w:szCs w:val="56"/>
        </w:rPr>
        <w:t>р</w:t>
      </w:r>
      <w:r w:rsidR="005A2B46" w:rsidRPr="00362132">
        <w:rPr>
          <w:b/>
          <w:i/>
          <w:spacing w:val="0"/>
          <w:sz w:val="56"/>
          <w:szCs w:val="56"/>
        </w:rPr>
        <w:t>абочая программа</w:t>
      </w:r>
    </w:p>
    <w:p w:rsidR="00362132" w:rsidRPr="00362132" w:rsidRDefault="00362132" w:rsidP="00362132">
      <w:pPr>
        <w:suppressAutoHyphens/>
        <w:spacing w:line="276" w:lineRule="auto"/>
        <w:ind w:left="0" w:firstLine="0"/>
        <w:jc w:val="center"/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</w:pPr>
      <w:r w:rsidRPr="00362132"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 xml:space="preserve">образования обучающихся с </w:t>
      </w:r>
      <w:r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 xml:space="preserve">легкой </w:t>
      </w:r>
      <w:r w:rsidRPr="00362132"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>умственной отсталостью</w:t>
      </w:r>
    </w:p>
    <w:p w:rsidR="00362132" w:rsidRDefault="00362132" w:rsidP="00362132">
      <w:pPr>
        <w:suppressAutoHyphens/>
        <w:spacing w:line="276" w:lineRule="auto"/>
        <w:ind w:left="0" w:firstLine="0"/>
        <w:jc w:val="center"/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</w:pPr>
      <w:r w:rsidRPr="00362132"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>(интеллектуальными нарушениями)</w:t>
      </w:r>
    </w:p>
    <w:p w:rsidR="00362132" w:rsidRDefault="00362132" w:rsidP="00362132">
      <w:pPr>
        <w:suppressAutoHyphens/>
        <w:spacing w:line="276" w:lineRule="auto"/>
        <w:ind w:left="0" w:firstLine="0"/>
        <w:jc w:val="center"/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</w:pPr>
      <w:r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>(вариант 1)</w:t>
      </w:r>
    </w:p>
    <w:p w:rsidR="00362132" w:rsidRPr="00362132" w:rsidRDefault="00362132" w:rsidP="00362132">
      <w:pPr>
        <w:suppressAutoHyphens/>
        <w:spacing w:line="276" w:lineRule="auto"/>
        <w:ind w:left="0" w:firstLine="0"/>
        <w:jc w:val="center"/>
        <w:rPr>
          <w:rFonts w:eastAsia="Arial Unicode MS"/>
          <w:i/>
          <w:spacing w:val="0"/>
          <w:kern w:val="1"/>
          <w:sz w:val="56"/>
          <w:szCs w:val="56"/>
          <w:lang w:eastAsia="ar-SA"/>
        </w:rPr>
      </w:pPr>
      <w:r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>(обучение на дому)</w:t>
      </w:r>
    </w:p>
    <w:p w:rsidR="005A2B46" w:rsidRPr="003E6741" w:rsidRDefault="005A2B46" w:rsidP="005A2B46">
      <w:pPr>
        <w:ind w:left="0" w:right="-143" w:firstLine="0"/>
        <w:rPr>
          <w:spacing w:val="0"/>
          <w:sz w:val="44"/>
        </w:rPr>
      </w:pPr>
    </w:p>
    <w:p w:rsidR="005A2B46" w:rsidRPr="003E6741" w:rsidRDefault="00362132" w:rsidP="005A2B46">
      <w:pPr>
        <w:ind w:left="-851" w:right="-143"/>
        <w:jc w:val="center"/>
        <w:rPr>
          <w:b/>
          <w:spacing w:val="0"/>
          <w:sz w:val="56"/>
        </w:rPr>
      </w:pPr>
      <w:r w:rsidRPr="000D3676">
        <w:rPr>
          <w:spacing w:val="0"/>
          <w:sz w:val="52"/>
          <w:u w:val="single"/>
        </w:rPr>
        <w:t>п</w:t>
      </w:r>
      <w:r w:rsidR="005A2B46" w:rsidRPr="000D3676">
        <w:rPr>
          <w:spacing w:val="0"/>
          <w:sz w:val="52"/>
          <w:u w:val="single"/>
        </w:rPr>
        <w:t>о</w:t>
      </w:r>
      <w:r w:rsidRPr="000D3676">
        <w:rPr>
          <w:spacing w:val="0"/>
          <w:sz w:val="52"/>
          <w:u w:val="single"/>
        </w:rPr>
        <w:t xml:space="preserve"> </w:t>
      </w:r>
      <w:r w:rsidR="00D03DFF" w:rsidRPr="000D3676">
        <w:rPr>
          <w:spacing w:val="0"/>
          <w:sz w:val="52"/>
          <w:u w:val="single"/>
        </w:rPr>
        <w:t>учебному предмету «ПРИРОДОВЕДЕНИЕ</w:t>
      </w:r>
      <w:r w:rsidR="00D03DFF">
        <w:rPr>
          <w:spacing w:val="0"/>
          <w:sz w:val="52"/>
          <w:u w:val="single"/>
        </w:rPr>
        <w:t>»</w:t>
      </w:r>
    </w:p>
    <w:p w:rsidR="005A2B46" w:rsidRPr="003E6741" w:rsidRDefault="000D3676" w:rsidP="000D3676">
      <w:pPr>
        <w:ind w:left="0" w:right="-143" w:firstLine="0"/>
        <w:jc w:val="center"/>
        <w:rPr>
          <w:b/>
          <w:spacing w:val="0"/>
        </w:rPr>
      </w:pPr>
      <w:r>
        <w:rPr>
          <w:spacing w:val="0"/>
          <w:sz w:val="52"/>
        </w:rPr>
        <w:t>5-6 классы</w:t>
      </w:r>
    </w:p>
    <w:p w:rsidR="005A2B46" w:rsidRDefault="005A2B46" w:rsidP="005A2B46">
      <w:pPr>
        <w:ind w:left="-851" w:right="-143"/>
        <w:jc w:val="center"/>
        <w:rPr>
          <w:b/>
          <w:spacing w:val="0"/>
        </w:rPr>
      </w:pPr>
    </w:p>
    <w:p w:rsidR="00D03DFF" w:rsidRPr="003E6741" w:rsidRDefault="00D03DFF" w:rsidP="005A2B46">
      <w:pPr>
        <w:ind w:left="-851" w:right="-143"/>
        <w:jc w:val="center"/>
        <w:rPr>
          <w:b/>
          <w:spacing w:val="0"/>
        </w:rPr>
      </w:pPr>
    </w:p>
    <w:p w:rsidR="005C7923" w:rsidRPr="003E6741" w:rsidRDefault="001B3F94" w:rsidP="00362132">
      <w:pPr>
        <w:tabs>
          <w:tab w:val="center" w:pos="4779"/>
          <w:tab w:val="left" w:pos="8054"/>
        </w:tabs>
        <w:spacing w:line="276" w:lineRule="auto"/>
        <w:ind w:left="0" w:firstLine="0"/>
        <w:jc w:val="center"/>
        <w:rPr>
          <w:b/>
          <w:spacing w:val="0"/>
          <w:sz w:val="24"/>
          <w:szCs w:val="24"/>
        </w:rPr>
      </w:pPr>
      <w:r w:rsidRPr="003E6741">
        <w:rPr>
          <w:b/>
          <w:spacing w:val="0"/>
        </w:rPr>
        <w:t>20</w:t>
      </w:r>
      <w:r w:rsidR="00621B0B" w:rsidRPr="003E6741">
        <w:rPr>
          <w:b/>
          <w:spacing w:val="0"/>
        </w:rPr>
        <w:t>20</w:t>
      </w:r>
      <w:r w:rsidR="00D03DFF">
        <w:rPr>
          <w:b/>
          <w:spacing w:val="0"/>
        </w:rPr>
        <w:t xml:space="preserve"> г.</w:t>
      </w:r>
      <w:r w:rsidR="005A2B46" w:rsidRPr="003E6741">
        <w:rPr>
          <w:b/>
          <w:spacing w:val="0"/>
        </w:rPr>
        <w:br w:type="page"/>
      </w:r>
    </w:p>
    <w:p w:rsidR="00444CC1" w:rsidRPr="003E6741" w:rsidRDefault="00444CC1" w:rsidP="005A2B46">
      <w:pPr>
        <w:spacing w:line="276" w:lineRule="auto"/>
        <w:ind w:left="0"/>
        <w:jc w:val="center"/>
        <w:rPr>
          <w:b/>
          <w:bCs/>
          <w:spacing w:val="0"/>
        </w:rPr>
      </w:pPr>
    </w:p>
    <w:p w:rsidR="00132354" w:rsidRPr="00C718B5" w:rsidRDefault="00566D09" w:rsidP="00C718B5">
      <w:pPr>
        <w:pStyle w:val="a6"/>
        <w:numPr>
          <w:ilvl w:val="0"/>
          <w:numId w:val="90"/>
        </w:numPr>
        <w:spacing w:line="276" w:lineRule="auto"/>
        <w:jc w:val="center"/>
        <w:rPr>
          <w:b/>
          <w:bCs/>
          <w:spacing w:val="0"/>
        </w:rPr>
      </w:pPr>
      <w:r w:rsidRPr="00C718B5">
        <w:rPr>
          <w:b/>
          <w:bCs/>
          <w:spacing w:val="0"/>
        </w:rPr>
        <w:t xml:space="preserve">ПЛАНИРУЕМЫЕ </w:t>
      </w:r>
      <w:r w:rsidR="00132354" w:rsidRPr="00C718B5">
        <w:rPr>
          <w:b/>
          <w:bCs/>
          <w:spacing w:val="0"/>
        </w:rPr>
        <w:t xml:space="preserve">РЕЗУЛЬТАТЫ ОСВОЕНИЯ </w:t>
      </w:r>
    </w:p>
    <w:p w:rsidR="00566D09" w:rsidRPr="003E6741" w:rsidRDefault="00132354" w:rsidP="005A2B46">
      <w:pPr>
        <w:spacing w:line="276" w:lineRule="auto"/>
        <w:ind w:left="0"/>
        <w:jc w:val="center"/>
        <w:rPr>
          <w:spacing w:val="0"/>
        </w:rPr>
      </w:pPr>
      <w:r w:rsidRPr="003E6741">
        <w:rPr>
          <w:b/>
          <w:bCs/>
          <w:spacing w:val="0"/>
        </w:rPr>
        <w:t>УЧЕБНОГО ПРЕДМЕТА</w:t>
      </w:r>
      <w:r w:rsidR="00D03DFF">
        <w:rPr>
          <w:b/>
          <w:bCs/>
          <w:spacing w:val="0"/>
        </w:rPr>
        <w:t xml:space="preserve"> «ПРИРОДОВЕДЕНИЕ</w:t>
      </w:r>
      <w:r w:rsidR="00362132">
        <w:rPr>
          <w:b/>
          <w:bCs/>
          <w:spacing w:val="0"/>
        </w:rPr>
        <w:t>»</w:t>
      </w:r>
      <w:r w:rsidRPr="003E6741">
        <w:rPr>
          <w:b/>
          <w:bCs/>
          <w:spacing w:val="0"/>
        </w:rPr>
        <w:t xml:space="preserve"> </w:t>
      </w:r>
    </w:p>
    <w:p w:rsidR="000A2358" w:rsidRDefault="000A2358" w:rsidP="000A2358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bookmarkStart w:id="0" w:name="bookmark2"/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Освоение обучающимися</w:t>
      </w:r>
      <w:r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 адаптированной рабочей программы образования обучающихся с легкой умственной отсталостью (интеллектуальными нарушениями) (вариант 1), являющейся структурным элементом 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АООП, которая создана на основе ФГОС, предполагает достижение ими двух видов результатов: </w:t>
      </w:r>
      <w:r w:rsidRPr="000A2358">
        <w:rPr>
          <w:rFonts w:eastAsia="Arial Unicode MS"/>
          <w:i/>
          <w:spacing w:val="0"/>
          <w:kern w:val="1"/>
          <w:sz w:val="24"/>
          <w:szCs w:val="24"/>
          <w:lang w:eastAsia="ar-SA"/>
        </w:rPr>
        <w:t xml:space="preserve">личностных и предметных. </w:t>
      </w:r>
    </w:p>
    <w:p w:rsidR="000A2358" w:rsidRPr="000A2358" w:rsidRDefault="000A2358" w:rsidP="000A2358">
      <w:pPr>
        <w:suppressAutoHyphens/>
        <w:spacing w:line="276" w:lineRule="auto"/>
        <w:ind w:left="0" w:firstLine="709"/>
        <w:jc w:val="center"/>
        <w:rPr>
          <w:rFonts w:eastAsia="Arial Unicode MS"/>
          <w:spacing w:val="0"/>
          <w:kern w:val="1"/>
          <w:sz w:val="24"/>
          <w:szCs w:val="24"/>
          <w:lang w:eastAsia="ar-SA"/>
        </w:rPr>
      </w:pPr>
      <w:r>
        <w:rPr>
          <w:rFonts w:eastAsia="Arial Unicode MS"/>
          <w:i/>
          <w:spacing w:val="0"/>
          <w:kern w:val="1"/>
          <w:sz w:val="24"/>
          <w:szCs w:val="24"/>
          <w:lang w:eastAsia="ar-SA"/>
        </w:rPr>
        <w:t>Личностные результаты</w:t>
      </w:r>
    </w:p>
    <w:p w:rsidR="000A2358" w:rsidRPr="000A2358" w:rsidRDefault="000A2358" w:rsidP="000A2358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В структуре планируемых результатов ведущее место принадлежит </w:t>
      </w:r>
      <w:r w:rsidRPr="000A2358">
        <w:rPr>
          <w:rFonts w:eastAsia="Arial Unicode MS"/>
          <w:i/>
          <w:spacing w:val="0"/>
          <w:kern w:val="1"/>
          <w:sz w:val="24"/>
          <w:szCs w:val="24"/>
          <w:lang w:eastAsia="ar-SA"/>
        </w:rPr>
        <w:t>личностным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0A2358" w:rsidRPr="000A2358" w:rsidRDefault="000A2358" w:rsidP="000A2358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Личностные результаты</w:t>
      </w:r>
      <w:r w:rsidRPr="000A2358">
        <w:rPr>
          <w:rFonts w:eastAsia="Arial Unicode MS"/>
          <w:i/>
          <w:spacing w:val="0"/>
          <w:kern w:val="1"/>
          <w:sz w:val="24"/>
          <w:szCs w:val="24"/>
          <w:lang w:eastAsia="ar-SA"/>
        </w:rPr>
        <w:t xml:space="preserve"> 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0A2358" w:rsidRPr="000A2358" w:rsidRDefault="000A2358" w:rsidP="000A2358">
      <w:pPr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К личностным результатам освоения АООП относятся: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1) осознание себя как гражданина России; формирование чувства гордости за свою Родину;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2) воспитание уважительного отношения к иному мнению, истории и культуре других народов;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3) 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сформированность</w:t>
      </w:r>
      <w:r w:rsidRPr="000A2358">
        <w:rPr>
          <w:rFonts w:eastAsia="Arial Unicode MS"/>
          <w:color w:val="FF0000"/>
          <w:spacing w:val="0"/>
          <w:kern w:val="1"/>
          <w:sz w:val="24"/>
          <w:szCs w:val="24"/>
          <w:lang w:eastAsia="ar-SA"/>
        </w:rPr>
        <w:t xml:space="preserve">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4) овладение начальными навыками адаптации в динамично изменяющемся и развивающемся мире;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FF0000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5) овладение социально-бытовыми 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навыками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, используемыми в повседневной жизни;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6) владение навыками коммуникации и принятыми нормами социального взаимодействия;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8) принятие и освоение социальной роли обучающегося, 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проявление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социально значимых мотивов учебной деятельности;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9) 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сформированность</w:t>
      </w:r>
      <w:r w:rsidRPr="000A2358">
        <w:rPr>
          <w:rFonts w:eastAsia="Arial Unicode MS"/>
          <w:color w:val="FF0000"/>
          <w:spacing w:val="0"/>
          <w:kern w:val="1"/>
          <w:sz w:val="24"/>
          <w:szCs w:val="24"/>
          <w:lang w:eastAsia="ar-SA"/>
        </w:rPr>
        <w:t xml:space="preserve">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навыков сотрудничества с взрослыми и сверстниками в разных социальных ситуациях;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10) воспитание эстетических потребностей, ценностей и чувств;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11) развитие этических чувств, 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проявление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 доброжелательности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,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 эмоционально-нра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 xml:space="preserve">вственной отзывчивости 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и взаимопомощи, проявление</w:t>
      </w:r>
      <w:r w:rsidRPr="000A2358">
        <w:rPr>
          <w:rFonts w:eastAsia="Arial Unicode MS"/>
          <w:color w:val="FF0000"/>
          <w:spacing w:val="0"/>
          <w:kern w:val="1"/>
          <w:sz w:val="24"/>
          <w:szCs w:val="24"/>
          <w:lang w:eastAsia="ar-SA"/>
        </w:rPr>
        <w:t xml:space="preserve">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сопереживания 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к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чувствам других людей;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12) 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сформированность</w:t>
      </w:r>
      <w:r w:rsidRPr="000A2358">
        <w:rPr>
          <w:rFonts w:eastAsia="Arial Unicode MS"/>
          <w:color w:val="FF0000"/>
          <w:spacing w:val="0"/>
          <w:kern w:val="1"/>
          <w:sz w:val="24"/>
          <w:szCs w:val="24"/>
          <w:lang w:eastAsia="ar-SA"/>
        </w:rPr>
        <w:t xml:space="preserve">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13) проявление</w:t>
      </w:r>
      <w:r w:rsidRPr="000A2358">
        <w:rPr>
          <w:rFonts w:eastAsia="Arial Unicode MS"/>
          <w:color w:val="FF0000"/>
          <w:spacing w:val="0"/>
          <w:kern w:val="1"/>
          <w:sz w:val="24"/>
          <w:szCs w:val="24"/>
          <w:lang w:eastAsia="ar-SA"/>
        </w:rPr>
        <w:t xml:space="preserve">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готовности к самостоятельной жизни.</w:t>
      </w:r>
    </w:p>
    <w:p w:rsidR="000A2358" w:rsidRPr="00C718B5" w:rsidRDefault="000A2358" w:rsidP="00C718B5">
      <w:pPr>
        <w:suppressAutoHyphens/>
        <w:spacing w:line="276" w:lineRule="auto"/>
        <w:ind w:left="0" w:firstLine="0"/>
        <w:jc w:val="center"/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</w:pPr>
      <w:r w:rsidRPr="00C718B5"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  <w:t>Предметные результаты</w:t>
      </w:r>
    </w:p>
    <w:p w:rsidR="00C718B5" w:rsidRPr="00C718B5" w:rsidRDefault="00C718B5" w:rsidP="00C718B5">
      <w:pPr>
        <w:suppressAutoHyphens/>
        <w:spacing w:line="276" w:lineRule="auto"/>
        <w:ind w:left="0" w:firstLine="709"/>
        <w:rPr>
          <w:rFonts w:eastAsia="Arial Unicode MS"/>
          <w:bCs/>
          <w:spacing w:val="0"/>
          <w:kern w:val="1"/>
          <w:sz w:val="24"/>
          <w:szCs w:val="24"/>
          <w:u w:val="single"/>
          <w:lang w:eastAsia="ar-SA"/>
        </w:rPr>
      </w:pPr>
      <w:r w:rsidRPr="00C718B5">
        <w:rPr>
          <w:rFonts w:eastAsia="Arial Unicode MS"/>
          <w:b/>
          <w:bCs/>
          <w:i/>
          <w:spacing w:val="0"/>
          <w:kern w:val="1"/>
          <w:sz w:val="24"/>
          <w:szCs w:val="24"/>
          <w:lang w:eastAsia="ar-SA"/>
        </w:rPr>
        <w:t xml:space="preserve">Природоведение </w:t>
      </w:r>
      <w:r w:rsidRPr="00C718B5">
        <w:rPr>
          <w:rFonts w:eastAsia="Arial Unicode MS"/>
          <w:bCs/>
          <w:spacing w:val="0"/>
          <w:kern w:val="1"/>
          <w:sz w:val="24"/>
          <w:szCs w:val="24"/>
          <w:lang w:eastAsia="ar-SA"/>
        </w:rPr>
        <w:t>(</w:t>
      </w:r>
      <w:r w:rsidRPr="00C718B5">
        <w:rPr>
          <w:rFonts w:eastAsia="Arial Unicode MS"/>
          <w:bCs/>
          <w:spacing w:val="0"/>
          <w:kern w:val="1"/>
          <w:sz w:val="24"/>
          <w:szCs w:val="24"/>
          <w:lang w:val="en-US" w:eastAsia="ar-SA"/>
        </w:rPr>
        <w:t>V</w:t>
      </w:r>
      <w:r w:rsidRPr="00C718B5">
        <w:rPr>
          <w:rFonts w:eastAsia="Arial Unicode MS"/>
          <w:bCs/>
          <w:spacing w:val="0"/>
          <w:kern w:val="1"/>
          <w:sz w:val="24"/>
          <w:szCs w:val="24"/>
          <w:lang w:eastAsia="ar-SA"/>
        </w:rPr>
        <w:t>-</w:t>
      </w:r>
      <w:r w:rsidRPr="00C718B5">
        <w:rPr>
          <w:rFonts w:eastAsia="Arial Unicode MS"/>
          <w:bCs/>
          <w:spacing w:val="0"/>
          <w:kern w:val="1"/>
          <w:sz w:val="24"/>
          <w:szCs w:val="24"/>
          <w:lang w:val="en-US" w:eastAsia="ar-SA"/>
        </w:rPr>
        <w:t>VI</w:t>
      </w:r>
      <w:r w:rsidRPr="00C718B5">
        <w:rPr>
          <w:rFonts w:eastAsia="Arial Unicode MS"/>
          <w:bCs/>
          <w:spacing w:val="0"/>
          <w:kern w:val="1"/>
          <w:sz w:val="24"/>
          <w:szCs w:val="24"/>
          <w:lang w:eastAsia="ar-SA"/>
        </w:rPr>
        <w:t xml:space="preserve"> класс)</w:t>
      </w:r>
    </w:p>
    <w:p w:rsidR="00C718B5" w:rsidRPr="00C718B5" w:rsidRDefault="00C718B5" w:rsidP="00C718B5">
      <w:pPr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C718B5">
        <w:rPr>
          <w:rFonts w:eastAsia="Arial Unicode MS"/>
          <w:bCs/>
          <w:spacing w:val="0"/>
          <w:kern w:val="1"/>
          <w:sz w:val="24"/>
          <w:szCs w:val="24"/>
          <w:u w:val="single"/>
          <w:lang w:eastAsia="ar-SA"/>
        </w:rPr>
        <w:t>Минимальный уровень:</w:t>
      </w:r>
      <w:r w:rsidRPr="00C718B5">
        <w:rPr>
          <w:rFonts w:eastAsia="Arial Unicode MS"/>
          <w:b/>
          <w:bCs/>
          <w:i/>
          <w:spacing w:val="0"/>
          <w:kern w:val="1"/>
          <w:sz w:val="24"/>
          <w:szCs w:val="24"/>
          <w:lang w:eastAsia="ar-SA"/>
        </w:rPr>
        <w:t xml:space="preserve"> </w:t>
      </w:r>
    </w:p>
    <w:p w:rsidR="00C718B5" w:rsidRPr="00C718B5" w:rsidRDefault="00C718B5" w:rsidP="00C718B5">
      <w:pPr>
        <w:shd w:val="clear" w:color="auto" w:fill="FFFFFF"/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C718B5">
        <w:rPr>
          <w:rFonts w:eastAsia="Times New Roman"/>
          <w:spacing w:val="0"/>
          <w:kern w:val="1"/>
          <w:sz w:val="24"/>
          <w:szCs w:val="24"/>
          <w:lang w:eastAsia="ar-SA"/>
        </w:rPr>
        <w:t>узнавание и называние изученных объектов на иллюстрациях, фотографиях;</w:t>
      </w:r>
    </w:p>
    <w:p w:rsidR="00C718B5" w:rsidRPr="00C718B5" w:rsidRDefault="00C718B5" w:rsidP="00C718B5">
      <w:pPr>
        <w:shd w:val="clear" w:color="auto" w:fill="FFFFFF"/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C718B5">
        <w:rPr>
          <w:rFonts w:eastAsia="Times New Roman"/>
          <w:spacing w:val="0"/>
          <w:kern w:val="1"/>
          <w:sz w:val="24"/>
          <w:szCs w:val="24"/>
          <w:lang w:eastAsia="ar-SA"/>
        </w:rPr>
        <w:t>представления о назначении изученных объектов, их роли в окружающем мире;</w:t>
      </w:r>
    </w:p>
    <w:p w:rsidR="00C718B5" w:rsidRPr="00C718B5" w:rsidRDefault="00C718B5" w:rsidP="00C718B5">
      <w:pPr>
        <w:shd w:val="clear" w:color="auto" w:fill="FFFFFF"/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C718B5">
        <w:rPr>
          <w:rFonts w:eastAsia="Times New Roman"/>
          <w:spacing w:val="0"/>
          <w:kern w:val="1"/>
          <w:sz w:val="24"/>
          <w:szCs w:val="24"/>
          <w:lang w:eastAsia="ar-SA"/>
        </w:rPr>
        <w:t xml:space="preserve">отнесение изученных объектов к определенным группам (осина – лиственное дерево леса); </w:t>
      </w:r>
    </w:p>
    <w:p w:rsidR="00C718B5" w:rsidRPr="00C718B5" w:rsidRDefault="00C718B5" w:rsidP="00C718B5">
      <w:pPr>
        <w:shd w:val="clear" w:color="auto" w:fill="FFFFFF"/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C718B5">
        <w:rPr>
          <w:rFonts w:eastAsia="Times New Roman"/>
          <w:spacing w:val="0"/>
          <w:kern w:val="1"/>
          <w:sz w:val="24"/>
          <w:szCs w:val="24"/>
          <w:lang w:eastAsia="ar-SA"/>
        </w:rPr>
        <w:lastRenderedPageBreak/>
        <w:t>называние сходных объектов, отнесенных к одной и той же изучаемой группе (полезные ископаемые);</w:t>
      </w:r>
    </w:p>
    <w:p w:rsidR="00C718B5" w:rsidRPr="00C718B5" w:rsidRDefault="00C718B5" w:rsidP="00C718B5">
      <w:pPr>
        <w:shd w:val="clear" w:color="auto" w:fill="FFFFFF"/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C718B5">
        <w:rPr>
          <w:rFonts w:eastAsia="Times New Roman"/>
          <w:spacing w:val="0"/>
          <w:kern w:val="1"/>
          <w:sz w:val="24"/>
          <w:szCs w:val="24"/>
          <w:lang w:eastAsia="ar-SA"/>
        </w:rPr>
        <w:t>соблюдение режима дня, правил личной гигиены и здорового образа жизни, понимание их значение в жизни человека;</w:t>
      </w:r>
    </w:p>
    <w:p w:rsidR="00C718B5" w:rsidRPr="00C718B5" w:rsidRDefault="00C718B5" w:rsidP="00C718B5">
      <w:pPr>
        <w:shd w:val="clear" w:color="auto" w:fill="FFFFFF"/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C718B5">
        <w:rPr>
          <w:rFonts w:eastAsia="Times New Roman"/>
          <w:spacing w:val="0"/>
          <w:kern w:val="1"/>
          <w:sz w:val="24"/>
          <w:szCs w:val="24"/>
          <w:lang w:eastAsia="ar-SA"/>
        </w:rPr>
        <w:t>соблюдение элементарных правил безопасного поведения в природе и обществе (под контролем взрослого);</w:t>
      </w:r>
    </w:p>
    <w:p w:rsidR="00C718B5" w:rsidRPr="00C718B5" w:rsidRDefault="00C718B5" w:rsidP="00C718B5">
      <w:pPr>
        <w:shd w:val="clear" w:color="auto" w:fill="FFFFFF"/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C718B5">
        <w:rPr>
          <w:rFonts w:eastAsia="Times New Roman"/>
          <w:spacing w:val="0"/>
          <w:kern w:val="1"/>
          <w:sz w:val="24"/>
          <w:szCs w:val="24"/>
          <w:lang w:eastAsia="ar-SA"/>
        </w:rPr>
        <w:t>выполнение несложных заданий под контролем учителя;</w:t>
      </w:r>
    </w:p>
    <w:p w:rsidR="00C718B5" w:rsidRPr="00C718B5" w:rsidRDefault="00C718B5" w:rsidP="00C718B5">
      <w:pPr>
        <w:shd w:val="clear" w:color="auto" w:fill="FFFFFF"/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u w:val="single"/>
          <w:lang w:eastAsia="ar-SA"/>
        </w:rPr>
      </w:pPr>
      <w:r w:rsidRPr="00C718B5">
        <w:rPr>
          <w:rFonts w:eastAsia="Times New Roman"/>
          <w:spacing w:val="0"/>
          <w:kern w:val="1"/>
          <w:sz w:val="24"/>
          <w:szCs w:val="24"/>
          <w:lang w:eastAsia="ar-SA"/>
        </w:rPr>
        <w:t>адекватная оценка своей работы, проявление к ней ценностного отношения, понимание оценки педагога.</w:t>
      </w:r>
    </w:p>
    <w:p w:rsidR="00C718B5" w:rsidRPr="00C718B5" w:rsidRDefault="00C718B5" w:rsidP="00C718B5">
      <w:pPr>
        <w:shd w:val="clear" w:color="auto" w:fill="FFFFFF"/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C718B5">
        <w:rPr>
          <w:rFonts w:eastAsia="Times New Roman"/>
          <w:spacing w:val="0"/>
          <w:kern w:val="1"/>
          <w:sz w:val="24"/>
          <w:szCs w:val="24"/>
          <w:u w:val="single"/>
          <w:lang w:eastAsia="ar-SA"/>
        </w:rPr>
        <w:t>Достаточный уровень:</w:t>
      </w:r>
    </w:p>
    <w:p w:rsidR="00C718B5" w:rsidRPr="00C718B5" w:rsidRDefault="00C718B5" w:rsidP="00C718B5">
      <w:pPr>
        <w:shd w:val="clear" w:color="auto" w:fill="FFFFFF"/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C718B5">
        <w:rPr>
          <w:rFonts w:eastAsia="Times New Roman"/>
          <w:spacing w:val="0"/>
          <w:kern w:val="1"/>
          <w:sz w:val="24"/>
          <w:szCs w:val="24"/>
          <w:lang w:eastAsia="ar-SA"/>
        </w:rPr>
        <w:t>узнавание и называние изученных объектов в натуральном виде в естественных условиях; знание способов получения необходимой информации об изучаемых объектах по заданию педагога;</w:t>
      </w:r>
    </w:p>
    <w:p w:rsidR="00C718B5" w:rsidRPr="00C718B5" w:rsidRDefault="00C718B5" w:rsidP="00C718B5">
      <w:pPr>
        <w:shd w:val="clear" w:color="auto" w:fill="FFFFFF"/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C718B5">
        <w:rPr>
          <w:rFonts w:eastAsia="Times New Roman"/>
          <w:spacing w:val="0"/>
          <w:kern w:val="1"/>
          <w:sz w:val="24"/>
          <w:szCs w:val="24"/>
          <w:lang w:eastAsia="ar-SA"/>
        </w:rPr>
        <w:t xml:space="preserve">представления о взаимосвязях между изученными объектами, их месте в окружающем мире; </w:t>
      </w:r>
    </w:p>
    <w:p w:rsidR="00C718B5" w:rsidRPr="00C718B5" w:rsidRDefault="00C718B5" w:rsidP="00C718B5">
      <w:pPr>
        <w:shd w:val="clear" w:color="auto" w:fill="FFFFFF"/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C718B5">
        <w:rPr>
          <w:rFonts w:eastAsia="Times New Roman"/>
          <w:spacing w:val="0"/>
          <w:kern w:val="1"/>
          <w:sz w:val="24"/>
          <w:szCs w:val="24"/>
          <w:lang w:eastAsia="ar-SA"/>
        </w:rPr>
        <w:t>отнесение изученных объектов к определенным группам с учетом раз</w:t>
      </w:r>
      <w:r w:rsidRPr="00C718B5">
        <w:rPr>
          <w:rFonts w:eastAsia="Times New Roman"/>
          <w:spacing w:val="0"/>
          <w:kern w:val="1"/>
          <w:sz w:val="24"/>
          <w:szCs w:val="24"/>
          <w:lang w:eastAsia="ar-SA"/>
        </w:rPr>
        <w:softHyphen/>
        <w:t>лич</w:t>
      </w:r>
      <w:r w:rsidRPr="00C718B5">
        <w:rPr>
          <w:rFonts w:eastAsia="Times New Roman"/>
          <w:spacing w:val="0"/>
          <w:kern w:val="1"/>
          <w:sz w:val="24"/>
          <w:szCs w:val="24"/>
          <w:lang w:eastAsia="ar-SA"/>
        </w:rPr>
        <w:softHyphen/>
        <w:t>ных оснований для классификации (клевер ― травянистое дикорастущее ра</w:t>
      </w:r>
      <w:r w:rsidRPr="00C718B5">
        <w:rPr>
          <w:rFonts w:eastAsia="Times New Roman"/>
          <w:spacing w:val="0"/>
          <w:kern w:val="1"/>
          <w:sz w:val="24"/>
          <w:szCs w:val="24"/>
          <w:lang w:eastAsia="ar-SA"/>
        </w:rPr>
        <w:softHyphen/>
        <w:t>стение; растение луга; кормовое растение; медонос; растение, цветущее ле</w:t>
      </w:r>
      <w:r w:rsidRPr="00C718B5">
        <w:rPr>
          <w:rFonts w:eastAsia="Times New Roman"/>
          <w:spacing w:val="0"/>
          <w:kern w:val="1"/>
          <w:sz w:val="24"/>
          <w:szCs w:val="24"/>
          <w:lang w:eastAsia="ar-SA"/>
        </w:rPr>
        <w:softHyphen/>
        <w:t xml:space="preserve">том); </w:t>
      </w:r>
    </w:p>
    <w:p w:rsidR="00C718B5" w:rsidRPr="00C718B5" w:rsidRDefault="00C718B5" w:rsidP="00C718B5">
      <w:pPr>
        <w:shd w:val="clear" w:color="auto" w:fill="FFFFFF"/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C718B5">
        <w:rPr>
          <w:rFonts w:eastAsia="Times New Roman"/>
          <w:spacing w:val="0"/>
          <w:kern w:val="1"/>
          <w:sz w:val="24"/>
          <w:szCs w:val="24"/>
          <w:lang w:eastAsia="ar-SA"/>
        </w:rPr>
        <w:t>называние сходных по определенным признакам объектов из тех, которые были изучены на уроках, известны из других источников; объяснение своего решения;</w:t>
      </w:r>
    </w:p>
    <w:p w:rsidR="00C718B5" w:rsidRPr="00C718B5" w:rsidRDefault="00C718B5" w:rsidP="00C718B5">
      <w:pPr>
        <w:shd w:val="clear" w:color="auto" w:fill="FFFFFF"/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C718B5">
        <w:rPr>
          <w:rFonts w:eastAsia="Times New Roman"/>
          <w:spacing w:val="0"/>
          <w:kern w:val="1"/>
          <w:sz w:val="24"/>
          <w:szCs w:val="24"/>
          <w:lang w:eastAsia="ar-SA"/>
        </w:rPr>
        <w:t>выделение существенных признаков групп объектов;</w:t>
      </w:r>
    </w:p>
    <w:p w:rsidR="00C718B5" w:rsidRPr="00C718B5" w:rsidRDefault="00C718B5" w:rsidP="00C718B5">
      <w:pPr>
        <w:shd w:val="clear" w:color="auto" w:fill="FFFFFF"/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C718B5">
        <w:rPr>
          <w:rFonts w:eastAsia="Times New Roman"/>
          <w:spacing w:val="0"/>
          <w:kern w:val="1"/>
          <w:sz w:val="24"/>
          <w:szCs w:val="24"/>
          <w:lang w:eastAsia="ar-SA"/>
        </w:rPr>
        <w:t xml:space="preserve">знание и соблюдение правил безопасного поведения в природе и обществе, правил здорового образа жизни; </w:t>
      </w:r>
    </w:p>
    <w:p w:rsidR="00C718B5" w:rsidRPr="00C718B5" w:rsidRDefault="00C718B5" w:rsidP="00C718B5">
      <w:pPr>
        <w:shd w:val="clear" w:color="auto" w:fill="FFFFFF"/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C718B5">
        <w:rPr>
          <w:rFonts w:eastAsia="Times New Roman"/>
          <w:spacing w:val="0"/>
          <w:kern w:val="1"/>
          <w:sz w:val="24"/>
          <w:szCs w:val="24"/>
          <w:lang w:eastAsia="ar-SA"/>
        </w:rPr>
        <w:t>участие в беседе; обсуждение изученного; проявление желания рассказать о предмете изучения, наблюдения, заинтересовавшем объекте;</w:t>
      </w:r>
    </w:p>
    <w:p w:rsidR="00C718B5" w:rsidRPr="00C718B5" w:rsidRDefault="00C718B5" w:rsidP="00C718B5">
      <w:pPr>
        <w:shd w:val="clear" w:color="auto" w:fill="FFFFFF"/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C718B5">
        <w:rPr>
          <w:rFonts w:eastAsia="Times New Roman"/>
          <w:spacing w:val="0"/>
          <w:kern w:val="1"/>
          <w:sz w:val="24"/>
          <w:szCs w:val="24"/>
          <w:lang w:eastAsia="ar-SA"/>
        </w:rPr>
        <w:t>выполнение здания без текущего контроля учителя (при наличии предваряющего и итогового контроля), осмысленная оценка своей работы и работы одноклассников, проявление к ней ценностного отношения, понимание замечаний, адекватное восприятие похвалы;</w:t>
      </w:r>
    </w:p>
    <w:p w:rsidR="00C718B5" w:rsidRPr="00C718B5" w:rsidRDefault="00C718B5" w:rsidP="00C718B5">
      <w:pPr>
        <w:shd w:val="clear" w:color="auto" w:fill="FFFFFF"/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C718B5">
        <w:rPr>
          <w:rFonts w:eastAsia="Times New Roman"/>
          <w:spacing w:val="0"/>
          <w:kern w:val="1"/>
          <w:sz w:val="24"/>
          <w:szCs w:val="24"/>
          <w:lang w:eastAsia="ar-SA"/>
        </w:rPr>
        <w:t>совершение действий по соблюдению санитарно-гигиенических норм в отношении изученных объектов и явлений;</w:t>
      </w:r>
    </w:p>
    <w:p w:rsidR="00C718B5" w:rsidRPr="00C718B5" w:rsidRDefault="00C718B5" w:rsidP="00C718B5">
      <w:pPr>
        <w:shd w:val="clear" w:color="auto" w:fill="FFFFFF"/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C718B5">
        <w:rPr>
          <w:rFonts w:eastAsia="Times New Roman"/>
          <w:spacing w:val="0"/>
          <w:kern w:val="1"/>
          <w:sz w:val="24"/>
          <w:szCs w:val="24"/>
          <w:lang w:eastAsia="ar-SA"/>
        </w:rPr>
        <w:t>выполнение доступных возрасту природоохранительных действий;</w:t>
      </w:r>
    </w:p>
    <w:p w:rsidR="00C718B5" w:rsidRPr="00C718B5" w:rsidRDefault="00C718B5" w:rsidP="00C718B5">
      <w:pPr>
        <w:shd w:val="clear" w:color="auto" w:fill="FFFFFF"/>
        <w:spacing w:line="276" w:lineRule="auto"/>
        <w:ind w:left="0" w:firstLine="709"/>
        <w:rPr>
          <w:rFonts w:eastAsia="Times New Roman"/>
          <w:b/>
          <w:i/>
          <w:spacing w:val="0"/>
          <w:kern w:val="1"/>
          <w:sz w:val="24"/>
          <w:szCs w:val="24"/>
          <w:lang w:eastAsia="ar-SA"/>
        </w:rPr>
      </w:pPr>
      <w:r w:rsidRPr="00C718B5">
        <w:rPr>
          <w:rFonts w:eastAsia="Times New Roman"/>
          <w:spacing w:val="0"/>
          <w:kern w:val="1"/>
          <w:sz w:val="24"/>
          <w:szCs w:val="24"/>
          <w:lang w:eastAsia="ar-SA"/>
        </w:rPr>
        <w:t>осуществление деятельности по уходу за комнатными и культурными растениями.</w:t>
      </w:r>
    </w:p>
    <w:p w:rsidR="00C718B5" w:rsidRPr="000A2358" w:rsidRDefault="00C718B5" w:rsidP="00C718B5">
      <w:pPr>
        <w:suppressAutoHyphens/>
        <w:spacing w:line="276" w:lineRule="auto"/>
        <w:ind w:left="0" w:firstLine="0"/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</w:pPr>
    </w:p>
    <w:p w:rsidR="00132354" w:rsidRPr="00C718B5" w:rsidRDefault="00132354" w:rsidP="00C718B5">
      <w:pPr>
        <w:pStyle w:val="a6"/>
        <w:numPr>
          <w:ilvl w:val="0"/>
          <w:numId w:val="90"/>
        </w:numPr>
        <w:suppressAutoHyphens/>
        <w:spacing w:line="276" w:lineRule="auto"/>
        <w:jc w:val="center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C718B5">
        <w:rPr>
          <w:b/>
          <w:spacing w:val="0"/>
        </w:rPr>
        <w:t>СОДЕРЖАНИЕ УЧЕБНОГО ПРЕДМЕТА</w:t>
      </w:r>
      <w:r w:rsidR="00D03DFF" w:rsidRPr="00C718B5">
        <w:rPr>
          <w:b/>
          <w:spacing w:val="0"/>
        </w:rPr>
        <w:t xml:space="preserve"> «ПРИРОДОВЕДЕНИЕ</w:t>
      </w:r>
      <w:r w:rsidR="000A2358" w:rsidRPr="00C718B5">
        <w:rPr>
          <w:b/>
          <w:spacing w:val="0"/>
        </w:rPr>
        <w:t>»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jc w:val="center"/>
        <w:rPr>
          <w:rFonts w:eastAsia="Arial Unicode MS"/>
          <w:b/>
          <w:bCs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b/>
          <w:bCs/>
          <w:color w:val="00000A"/>
          <w:spacing w:val="0"/>
          <w:kern w:val="1"/>
          <w:sz w:val="24"/>
          <w:szCs w:val="24"/>
          <w:lang w:eastAsia="ar-SA"/>
        </w:rPr>
        <w:t>5 класс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bCs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b/>
          <w:bCs/>
          <w:color w:val="00000A"/>
          <w:spacing w:val="0"/>
          <w:kern w:val="1"/>
          <w:sz w:val="24"/>
          <w:szCs w:val="24"/>
          <w:lang w:eastAsia="ar-SA"/>
        </w:rPr>
        <w:t>Введение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b/>
          <w:bCs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bCs/>
          <w:color w:val="00000A"/>
          <w:spacing w:val="0"/>
          <w:kern w:val="1"/>
          <w:sz w:val="24"/>
          <w:szCs w:val="24"/>
          <w:lang w:eastAsia="ar-SA"/>
        </w:rPr>
        <w:t xml:space="preserve">Что такое 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природоведение.  Зна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комство с учебником и   рабочей тетрадью. Зачем надо изучать природу. Живая и неживая природа. Предметы и явления неживой при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роды.</w:t>
      </w:r>
    </w:p>
    <w:p w:rsidR="00D03DFF" w:rsidRPr="00D03DFF" w:rsidRDefault="00D03DFF" w:rsidP="00D03DFF">
      <w:pPr>
        <w:shd w:val="clear" w:color="auto" w:fill="FFFFFF"/>
        <w:spacing w:line="276" w:lineRule="auto"/>
        <w:ind w:left="709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b/>
          <w:bCs/>
          <w:color w:val="00000A"/>
          <w:spacing w:val="0"/>
          <w:kern w:val="1"/>
          <w:sz w:val="24"/>
          <w:szCs w:val="24"/>
          <w:lang w:eastAsia="ar-SA"/>
        </w:rPr>
        <w:t>Вселенная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Солнечная система. Солнце. Небесные тела: планеты, звезды.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Исследование космоса. Спутники. Космические корабли. Пер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вый полет в</w:t>
      </w:r>
      <w:r w:rsidRPr="00D03DFF">
        <w:rPr>
          <w:rFonts w:eastAsia="Arial Unicode MS"/>
          <w:bCs/>
          <w:color w:val="00000A"/>
          <w:spacing w:val="0"/>
          <w:kern w:val="1"/>
          <w:sz w:val="24"/>
          <w:szCs w:val="24"/>
          <w:lang w:eastAsia="ar-SA"/>
        </w:rPr>
        <w:t xml:space="preserve"> 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космос. Современные исследования.</w:t>
      </w:r>
    </w:p>
    <w:p w:rsidR="00D03DFF" w:rsidRPr="00D03DFF" w:rsidRDefault="00D03DFF" w:rsidP="00D03DFF">
      <w:pPr>
        <w:suppressAutoHyphens/>
        <w:spacing w:line="276" w:lineRule="auto"/>
        <w:ind w:left="0" w:firstLine="709"/>
        <w:rPr>
          <w:rFonts w:eastAsia="Arial Unicode MS"/>
          <w:b/>
          <w:bCs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Цикличность изменений в природе. Зависимость изменений в природе от    Солнца. Сезонные изменения в природе. 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b/>
          <w:bCs/>
          <w:color w:val="00000A"/>
          <w:spacing w:val="0"/>
          <w:kern w:val="1"/>
          <w:sz w:val="24"/>
          <w:szCs w:val="24"/>
          <w:lang w:eastAsia="ar-SA"/>
        </w:rPr>
        <w:lastRenderedPageBreak/>
        <w:t>Наш дом — Земля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b/>
          <w:i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Планета Земля. Форма Земли. Оболочки Земли: атмосфера, гидросфера, литосфера, биосфера. 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b/>
          <w:i/>
          <w:color w:val="00000A"/>
          <w:spacing w:val="0"/>
          <w:kern w:val="1"/>
          <w:sz w:val="24"/>
          <w:szCs w:val="24"/>
          <w:lang w:eastAsia="ar-SA"/>
        </w:rPr>
        <w:t>Воздух.</w:t>
      </w:r>
      <w:r w:rsidRPr="00D03DFF">
        <w:rPr>
          <w:rFonts w:eastAsia="Arial Unicode MS"/>
          <w:b/>
          <w:color w:val="00000A"/>
          <w:spacing w:val="0"/>
          <w:kern w:val="1"/>
          <w:sz w:val="24"/>
          <w:szCs w:val="24"/>
          <w:lang w:eastAsia="ar-SA"/>
        </w:rPr>
        <w:t xml:space="preserve">  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Воздух </w:t>
      </w:r>
      <w:r w:rsidRPr="00D03DFF">
        <w:rPr>
          <w:rFonts w:eastAsia="Arial Unicode MS"/>
          <w:bCs/>
          <w:color w:val="00000A"/>
          <w:spacing w:val="0"/>
          <w:kern w:val="1"/>
          <w:sz w:val="24"/>
          <w:szCs w:val="24"/>
          <w:lang w:eastAsia="ar-SA"/>
        </w:rPr>
        <w:t>и его охрана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. Значение воздуха для жизни на Земле.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Свойства воздуха: прозрачность, бесцветность, объем, упру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гость. Использование упругости воздуха. Теплопроводность воз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духа. Использование этого свойства воздуха в быту. Давление. Расширение воздуха при нагревании и сжатие при охлажде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нии. Теплый воздух легче холодного, теплый воздух поднимается вверх, холодный опускается вниз. Движение воздуха.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Знакомство с термометрами. Измерение температуры воздуха. 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Состав воздуха: кислород, углекислый газ, азот. Кислород, его свой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ство поддерживать горение. Значение кислорода для дыхания рас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тений, животных и человека. Применение кислорода в медицине. Углекислый газ и его свойство не поддерживать горение. При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менение углекислого газа при тушении пожара. Движение возду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ха. Ветер. Работа ветра в природе. Направление ветра. Ураган, способы защиты.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b/>
          <w:i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Чистый и загрязненный воздух. Примеси в воздухе (водяной пар, дым, пыль). Поддержание чистоты воздуха. Значение воздуха в природе.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b/>
          <w:i/>
          <w:color w:val="00000A"/>
          <w:spacing w:val="0"/>
          <w:kern w:val="1"/>
          <w:sz w:val="24"/>
          <w:szCs w:val="24"/>
          <w:lang w:eastAsia="ar-SA"/>
        </w:rPr>
        <w:t>Поверхность суши.</w:t>
      </w:r>
      <w:r w:rsidRPr="00D03DFF">
        <w:rPr>
          <w:rFonts w:eastAsia="Arial Unicode MS"/>
          <w:b/>
          <w:bCs/>
          <w:i/>
          <w:color w:val="00000A"/>
          <w:spacing w:val="0"/>
          <w:kern w:val="1"/>
          <w:sz w:val="24"/>
          <w:szCs w:val="24"/>
          <w:lang w:eastAsia="ar-SA"/>
        </w:rPr>
        <w:t xml:space="preserve"> Почва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Равнины, горы, холмы, овраги.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Почва — верхний слой земли. Ее образование. 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 Состав поч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 xml:space="preserve">вы: перегной, </w:t>
      </w:r>
      <w:r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глина, песок, вода, минеральные соли,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 воздух.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Минеральная и органическая части почвы. Перегной — органи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ческая часть почвы. Глина, песок и соли — минеральная часть почвы.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Разнообразие почв. Песчаные и глинистые почвы. Водные свой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ства песчаных и глинистых почв: способность впитывать воду, пропускать ее и удерживать. Сравнение песка и песчаных почв по водным свойствам. Сравнение глины и глинистых почв по вод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ным свойствам.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Основное свойство почвы — плодородие. Обра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ботка почвы. Значение почвы в народном хозяйстве.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b/>
          <w:bCs/>
          <w:i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Эрозия почв. Охрана почв.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b/>
          <w:bCs/>
          <w:i/>
          <w:color w:val="00000A"/>
          <w:spacing w:val="0"/>
          <w:kern w:val="1"/>
          <w:sz w:val="24"/>
          <w:szCs w:val="24"/>
          <w:lang w:eastAsia="ar-SA"/>
        </w:rPr>
        <w:t>Полезные ископаемые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Полезные ископаемые. Виды полезных ископаемых. Свойства.  Значение. Способы добычи.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  <w:t>Полезные ископаемые, используемые в качестве строи</w:t>
      </w:r>
      <w:r w:rsidRPr="00D03DFF"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  <w:softHyphen/>
        <w:t xml:space="preserve">тельных материалов. 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Гранит, известняки, песок, глина.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  <w:t xml:space="preserve">Горючие полезные ископаемые. 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Торф. Внешний вид и свойства торфа: цвет, пористость, хруп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кость, горючесть. Образование торфа, добыча и использование. Каменный уголь. Внешний вид и свойства каменного угля: цвет, блеск, горючесть, твердость, хрупкость. Добыча и исполь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зование.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Нефть. Внешний вид и свойства нефти: цвет и запах, теку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честь, горючесть. Добыча нефти. Продукты переработки нефти: бензин, керосин и другие материалы.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Природный газ. Свойства газа: запах, горючесть. Добыча и использование.  Правила обращения с газом в быту.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  <w:t>Полезные ископаемые, используемые для получения метал</w:t>
      </w:r>
      <w:r w:rsidRPr="00D03DFF"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  <w:softHyphen/>
        <w:t>лов.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 Черные металлы (различные виды стали и чугуна). Свойства черных металлов: цвет, блеск, твердость, упругость, пластичность, теплопроводность, ржавление. Распознавание стали и чугуна. 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lastRenderedPageBreak/>
        <w:t>Цветные металлы. Отличие черных металлов от цветных. При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менение цветных металлов. Алюминий. Внешний вид и свойства алюминия: цвет, твер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дость, пластичность, теплопроводность, устойчивость к ржавле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нию. Распознавание алюминия. Медь. Свойства меди: цвет, блеск, твердость, пластичность, теплопроводность. Распознавание меди. Ее применение. Охрана недр.</w:t>
      </w:r>
    </w:p>
    <w:p w:rsid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Местные полезные ископаемые. Добыча и ис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пользование.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b/>
          <w:color w:val="00000A"/>
          <w:spacing w:val="0"/>
          <w:kern w:val="1"/>
          <w:sz w:val="24"/>
          <w:szCs w:val="24"/>
          <w:lang w:eastAsia="ar-SA"/>
        </w:rPr>
        <w:t>Вода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Вода в природе. Роль воды в питании живых организмов.  Свой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ства воды как жидкости: непостоянство формы, расширение при нагревании и сжатие при охлаждении, расширение при замерза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нии. Способность растворять некоторые твердые вещества (соль, сахар и др.). Учет и использование свойств воды. Растворимые и нерастворимые вещества. Прозрачная и мут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ная вода. Очистка мутной воды. Растворы. Использование рас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творов. Растворы в природе: минеральная и морская вода. Пить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евая вода. Три состояния воды. Температура и ее измерение. Единица из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мерения температуры — градус. Температура плавления льда и кипения воды. Работа воды в природе. Образование пещер, оврагов, уще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лий. Наводнение (способы защиты от наводнения). Значение во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ды в природе. Использование воды в быту, промышленности и сельском хо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 xml:space="preserve">зяйстве. 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Экономия питьевой воды.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Вода в природе: осадки, воды </w:t>
      </w:r>
      <w:r w:rsidRPr="00D03DFF">
        <w:rPr>
          <w:rFonts w:eastAsia="Arial Unicode MS"/>
          <w:bCs/>
          <w:color w:val="00000A"/>
          <w:spacing w:val="0"/>
          <w:kern w:val="1"/>
          <w:sz w:val="24"/>
          <w:szCs w:val="24"/>
          <w:lang w:eastAsia="ar-SA"/>
        </w:rPr>
        <w:t xml:space="preserve">суши. 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Воды суши. Ручьи, реки, озера, болота, пруды. Моря и океаны. Свойства морской воды. Значение морей и </w:t>
      </w:r>
      <w:r w:rsidRPr="00D03DFF">
        <w:rPr>
          <w:rFonts w:eastAsia="Arial Unicode MS"/>
          <w:bCs/>
          <w:color w:val="00000A"/>
          <w:spacing w:val="0"/>
          <w:kern w:val="1"/>
          <w:sz w:val="24"/>
          <w:szCs w:val="24"/>
          <w:lang w:eastAsia="ar-SA"/>
        </w:rPr>
        <w:t xml:space="preserve">океанов 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в </w:t>
      </w:r>
      <w:r w:rsidRPr="00D03DFF">
        <w:rPr>
          <w:rFonts w:eastAsia="Arial Unicode MS"/>
          <w:bCs/>
          <w:color w:val="00000A"/>
          <w:spacing w:val="0"/>
          <w:kern w:val="1"/>
          <w:sz w:val="24"/>
          <w:szCs w:val="24"/>
          <w:lang w:eastAsia="ar-SA"/>
        </w:rPr>
        <w:t xml:space="preserve">жизни 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человека. Обозначение морей </w:t>
      </w:r>
      <w:r w:rsidRPr="00D03DFF">
        <w:rPr>
          <w:rFonts w:eastAsia="Arial Unicode MS"/>
          <w:bCs/>
          <w:color w:val="00000A"/>
          <w:spacing w:val="0"/>
          <w:kern w:val="1"/>
          <w:sz w:val="24"/>
          <w:szCs w:val="24"/>
          <w:lang w:eastAsia="ar-SA"/>
        </w:rPr>
        <w:t xml:space="preserve">и 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океанов на карте.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b/>
          <w:bCs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Охрана воды.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jc w:val="center"/>
        <w:rPr>
          <w:rFonts w:eastAsia="Arial Unicode MS"/>
          <w:b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b/>
          <w:color w:val="00000A"/>
          <w:spacing w:val="0"/>
          <w:kern w:val="1"/>
          <w:sz w:val="24"/>
          <w:szCs w:val="24"/>
          <w:lang w:eastAsia="ar-SA"/>
        </w:rPr>
        <w:t>6 класс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b/>
          <w:bCs/>
          <w:color w:val="00000A"/>
          <w:spacing w:val="0"/>
          <w:kern w:val="1"/>
          <w:sz w:val="24"/>
          <w:szCs w:val="24"/>
          <w:lang w:eastAsia="ar-SA"/>
        </w:rPr>
        <w:t>Есть на Земле страна — Россия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b/>
          <w:bCs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Россия ― Родина моя. Место России на земном шаре. Важ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нейшие географические объ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екты, расположенные на территории  нашей страны: Черное и Балтийское моря,  Ураль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ские и Кавказские горы, озеро Байкал, реки Волга, Енисей или другие объекты в за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висимости от региона. Москва - столица России. Крупные города, их достопри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меча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тель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 xml:space="preserve">ностями, население нашей страны. 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b/>
          <w:bCs/>
          <w:color w:val="00000A"/>
          <w:spacing w:val="0"/>
          <w:kern w:val="1"/>
          <w:sz w:val="24"/>
          <w:szCs w:val="24"/>
          <w:lang w:eastAsia="ar-SA"/>
        </w:rPr>
        <w:t>Растительный мир Земли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Живая природа. Биосфера: растения, животные, человек.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Разнообразие растительного мира на нашей планете. 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Среда обитания растений (растения леса, </w:t>
      </w:r>
      <w:r w:rsidRPr="00D03DFF">
        <w:rPr>
          <w:rFonts w:eastAsia="Arial Unicode MS"/>
          <w:bCs/>
          <w:color w:val="00000A"/>
          <w:spacing w:val="0"/>
          <w:kern w:val="1"/>
          <w:sz w:val="24"/>
          <w:szCs w:val="24"/>
          <w:lang w:eastAsia="ar-SA"/>
        </w:rPr>
        <w:t>поля, сада</w:t>
      </w:r>
      <w:r w:rsidRPr="00D03DFF">
        <w:rPr>
          <w:rFonts w:eastAsia="Arial Unicode MS"/>
          <w:b/>
          <w:bCs/>
          <w:color w:val="00000A"/>
          <w:spacing w:val="0"/>
          <w:kern w:val="1"/>
          <w:sz w:val="24"/>
          <w:szCs w:val="24"/>
          <w:lang w:eastAsia="ar-SA"/>
        </w:rPr>
        <w:t xml:space="preserve">, 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огоро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да, луга, водоемов).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Дикорастущие и культурные растения. Деревья, кустарники, травы.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  <w:t>Деревья.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 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Деревья лиственные (дикорастущие и культурные, се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зонные изменения, внешний вид, места произрастания).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Деревья хвойные (се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зонные изменения, внешний вид, места произрастания).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  <w:t>Кустарники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 (дикорастущие и культурные, се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зонные изменения, внешний вид, места произрастания).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  <w:t>Травы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 (дикорастущие и культурные) Внешний вид, места произрастания.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  <w:t>Декоративные растения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. Внешний вид, места произрастания.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  <w:t>Лекарственные растения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. Внешний вид. Места произрастания. Правила сбо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ра лекарственных растений. Использование.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  <w:lastRenderedPageBreak/>
        <w:t>Комнатные растени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я. Внешний вид. Уход. Значение.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Растительный мир разных районов Земли (с холодным, умеренным и жарким климатом.).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Растения, произрастающие в разных климатических условиях нашей страны. 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Растения своей местности: дикорастущие и культурные. 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b/>
          <w:bCs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Красная </w:t>
      </w:r>
      <w:r w:rsidRPr="00D03DFF">
        <w:rPr>
          <w:rFonts w:eastAsia="Arial Unicode MS"/>
          <w:color w:val="00000A"/>
          <w:spacing w:val="0"/>
          <w:w w:val="156"/>
          <w:kern w:val="1"/>
          <w:sz w:val="24"/>
          <w:szCs w:val="24"/>
          <w:lang w:eastAsia="ar-SA"/>
        </w:rPr>
        <w:t>книга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 России и своей области (края).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b/>
          <w:bCs/>
          <w:color w:val="00000A"/>
          <w:spacing w:val="0"/>
          <w:kern w:val="1"/>
          <w:sz w:val="24"/>
          <w:szCs w:val="24"/>
          <w:lang w:eastAsia="ar-SA"/>
        </w:rPr>
        <w:t>Животный мир Земли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Разнообразие животного мира. Среда обитания животных. Животные суши и водоемов.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Понятие </w:t>
      </w:r>
      <w:r w:rsidRPr="00D03DFF"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  <w:t xml:space="preserve">животные: 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насекомые, рыбы, земноводные, пресмыкающиеся, птицы, млекопитающие.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  <w:t>Насекомые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. Жуки, бабочки, стрекозы. Внешний вид. Место в природе. Значение. Охрана. 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  <w:t>Рыбы.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 Внешний вид. Среда обитания. Место в природе. Зна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чение. Охрана. Рыбы, обитающие в водоемах России и своего края.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  <w:t>Птицы.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 Внешний вид. Среда обитания. Образ жизни. Значе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ние. Охрана. Птицы своего края.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  <w:t>Млекопитающие.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 Внешний вид. Среда обитания. Об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раз жизни. Значение. Охрана. Млекопитающие животные своего края.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Животные рядом с человеком. Домашние животные в городе и деревне. Домашние питомцы. Уход за животными в живом уголке или дома. Собака, кош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ка, аквариумные рыбы, попугаи, морская свинка, хомяк, черепаха. Правила ухода и содержания.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b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Животный мир разных районов Земли (с холодным, умеренным и жарким климатом). Животный мир России. Охрана животных. Заповедники. Красная книга России. Красная книга своей области (края).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b/>
          <w:color w:val="00000A"/>
          <w:spacing w:val="0"/>
          <w:kern w:val="1"/>
          <w:sz w:val="24"/>
          <w:szCs w:val="24"/>
          <w:lang w:eastAsia="ar-SA"/>
        </w:rPr>
        <w:t>Человек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Как устроен наш организм. Строение. Части тела и внутрен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ние органы.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Как работает (функционирует) наш организм. Взаимодействие органов.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Здоровье человека (режим, закаливание, водные процедуры и т. д.).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Осанка (гигиена, костно-мышечная система).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Гигиена органов чувств. Охрана зрения. Профилактика нару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шений слуха. Правила гигиены.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Здоровое (рациональное) питание. Режим. Правила питания. Меню на день.  Витамины.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Дыхание. Органы дыхания. Вред курения. Правила гигиены.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Скорая помощь (оказание первой медицинской помощи). По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мощь при ушибах, порезах, ссадинах. Профилактика простудных заболеваний. Обращение за медицинской помощью.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b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Медицинские учреждения своего города (поселка, населенного пункта). Телефоны экстренной помощи. Специализация врачей.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b/>
          <w:color w:val="00000A"/>
          <w:spacing w:val="0"/>
          <w:kern w:val="1"/>
          <w:sz w:val="24"/>
          <w:szCs w:val="24"/>
          <w:lang w:eastAsia="ar-SA"/>
        </w:rPr>
        <w:t>Обобщающие уроки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Наш город (посёлок, село, деревня). </w:t>
      </w:r>
    </w:p>
    <w:p w:rsidR="00D03DFF" w:rsidRPr="00D03DFF" w:rsidRDefault="00D03DFF" w:rsidP="00D03DFF">
      <w:pPr>
        <w:shd w:val="clear" w:color="auto" w:fill="FFFFFF"/>
        <w:suppressAutoHyphens/>
        <w:spacing w:line="276" w:lineRule="auto"/>
        <w:ind w:left="0" w:firstLine="709"/>
        <w:rPr>
          <w:rFonts w:eastAsia="Arial Unicode MS"/>
          <w:b/>
          <w:spacing w:val="0"/>
          <w:kern w:val="1"/>
          <w:sz w:val="24"/>
          <w:szCs w:val="24"/>
          <w:lang w:eastAsia="ar-SA"/>
        </w:rPr>
      </w:pP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Рельеф и водоёмы. Растения и животные своей местности. Занятия населения. Ведущие пред</w:t>
      </w:r>
      <w:r w:rsidRPr="00D03DFF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приятия. Культурные и исторические памятники, другие местные достопримечательности. Обычаи и традиции своего края.</w:t>
      </w:r>
    </w:p>
    <w:p w:rsidR="00566D09" w:rsidRPr="003E6741" w:rsidRDefault="00566D09" w:rsidP="00AE6314">
      <w:pPr>
        <w:spacing w:line="276" w:lineRule="auto"/>
        <w:ind w:left="0" w:firstLine="567"/>
        <w:jc w:val="center"/>
        <w:rPr>
          <w:b/>
          <w:bCs/>
          <w:spacing w:val="0"/>
          <w:sz w:val="24"/>
          <w:szCs w:val="24"/>
        </w:rPr>
      </w:pPr>
    </w:p>
    <w:p w:rsidR="006F2133" w:rsidRPr="003E6741" w:rsidRDefault="006F2133" w:rsidP="00132354">
      <w:pPr>
        <w:rPr>
          <w:spacing w:val="0"/>
          <w:sz w:val="24"/>
        </w:rPr>
      </w:pPr>
    </w:p>
    <w:p w:rsidR="00132354" w:rsidRPr="003E6741" w:rsidRDefault="00132354" w:rsidP="00C718B5">
      <w:pPr>
        <w:pStyle w:val="11"/>
        <w:numPr>
          <w:ilvl w:val="0"/>
          <w:numId w:val="90"/>
        </w:numPr>
        <w:shd w:val="clear" w:color="auto" w:fill="auto"/>
        <w:spacing w:line="276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4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6102CC">
        <w:rPr>
          <w:rFonts w:ascii="Times New Roman" w:hAnsi="Times New Roman" w:cs="Times New Roman"/>
          <w:b/>
          <w:sz w:val="28"/>
          <w:szCs w:val="28"/>
        </w:rPr>
        <w:t xml:space="preserve"> С УКАЗАНИЕМ ЧАСОВ, ОТВОДИМЫХ НА ОСВОЕНИЕ КАЖДОЙ ТЕМЫ</w:t>
      </w:r>
    </w:p>
    <w:tbl>
      <w:tblPr>
        <w:tblStyle w:val="19"/>
        <w:tblW w:w="10349" w:type="dxa"/>
        <w:tblInd w:w="-176" w:type="dxa"/>
        <w:tblLook w:val="04A0" w:firstRow="1" w:lastRow="0" w:firstColumn="1" w:lastColumn="0" w:noHBand="0" w:noVBand="1"/>
      </w:tblPr>
      <w:tblGrid>
        <w:gridCol w:w="1277"/>
        <w:gridCol w:w="7796"/>
        <w:gridCol w:w="1276"/>
      </w:tblGrid>
      <w:tr w:rsidR="00D03DFF" w:rsidRPr="006102CC" w:rsidTr="00D03DFF">
        <w:tc>
          <w:tcPr>
            <w:tcW w:w="10349" w:type="dxa"/>
            <w:gridSpan w:val="3"/>
          </w:tcPr>
          <w:p w:rsidR="00D03DFF" w:rsidRPr="006102CC" w:rsidRDefault="00D03DFF" w:rsidP="000D3676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lastRenderedPageBreak/>
              <w:t>6 класс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0D3676">
            <w:pPr>
              <w:spacing w:line="240" w:lineRule="auto"/>
              <w:ind w:left="0" w:firstLine="0"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№</w:t>
            </w:r>
          </w:p>
        </w:tc>
        <w:tc>
          <w:tcPr>
            <w:tcW w:w="7796" w:type="dxa"/>
            <w:vAlign w:val="center"/>
          </w:tcPr>
          <w:p w:rsidR="006102CC" w:rsidRPr="006102CC" w:rsidRDefault="00350662" w:rsidP="000D3676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 xml:space="preserve">Наименование раздела. </w:t>
            </w:r>
            <w:r w:rsidR="006102CC">
              <w:rPr>
                <w:rFonts w:eastAsia="Calibri"/>
                <w:b/>
                <w:bCs/>
                <w:spacing w:val="0"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</w:tcPr>
          <w:p w:rsidR="006102CC" w:rsidRPr="006102CC" w:rsidRDefault="006102CC" w:rsidP="000D3676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6102CC">
              <w:rPr>
                <w:rFonts w:eastAsia="Calibri"/>
                <w:b/>
                <w:bCs/>
                <w:spacing w:val="0"/>
                <w:sz w:val="24"/>
                <w:szCs w:val="24"/>
              </w:rPr>
              <w:t>Кол-во часов</w:t>
            </w:r>
          </w:p>
        </w:tc>
      </w:tr>
      <w:tr w:rsidR="00FF7E53" w:rsidRPr="006102CC" w:rsidTr="00C0515B">
        <w:tc>
          <w:tcPr>
            <w:tcW w:w="10349" w:type="dxa"/>
            <w:gridSpan w:val="3"/>
          </w:tcPr>
          <w:p w:rsidR="00FF7E53" w:rsidRPr="00FF7E53" w:rsidRDefault="00FF7E53" w:rsidP="000D3676">
            <w:pPr>
              <w:shd w:val="clear" w:color="auto" w:fill="FFFFFF"/>
              <w:suppressAutoHyphens/>
              <w:spacing w:line="240" w:lineRule="auto"/>
              <w:jc w:val="center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Есть на Земле страна — Россия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Россия ― Родина моя. Место России на земном шаре. 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Важ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нейшие географические объ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 xml:space="preserve">екты, расположенные на территории нашей страны: Черное море. 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Важ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нейшие географические объ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 xml:space="preserve">екты, расположенные на территории нашей страны: Балтийское море. 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Важ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нейшие географические объ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екты, расположенные на территории нашей страны: Ураль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 xml:space="preserve">ские и Кавказские горы. 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Важ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нейшие географические объ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 xml:space="preserve">екты, расположенные на территории нашей страны: озеро Байкал. 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Важ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нейшие географические объ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 xml:space="preserve">екты, расположенные на территории нашей страны: река Волга. 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Важ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нейшие географические объ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 xml:space="preserve">екты, расположенные на территории нашей страны: река Енисей или другие объекты региона. 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Москва - столица России. 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Крупные города, их достопри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меча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тель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ностями.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Население нашей страны. 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F7E53" w:rsidRPr="006102CC" w:rsidTr="0071098B">
        <w:tc>
          <w:tcPr>
            <w:tcW w:w="10349" w:type="dxa"/>
            <w:gridSpan w:val="3"/>
          </w:tcPr>
          <w:p w:rsidR="00FF7E53" w:rsidRPr="006102CC" w:rsidRDefault="00FF7E53" w:rsidP="000D3676">
            <w:pPr>
              <w:suppressAutoHyphens/>
              <w:spacing w:line="240" w:lineRule="auto"/>
              <w:ind w:left="0" w:firstLine="0"/>
              <w:contextualSpacing/>
              <w:jc w:val="center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FD23B1">
              <w:rPr>
                <w:rFonts w:eastAsia="Arial Unicode MS"/>
                <w:b/>
                <w:b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Растительный мир Земли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Живая природа. Биосфера: растения, животные, человек.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Разнообразие растительного мира на нашей планете. 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Среда обитания растений (растения леса, </w:t>
            </w:r>
            <w:r w:rsidRPr="00FA5DB1">
              <w:rPr>
                <w:rFonts w:eastAsia="Arial Unicode MS"/>
                <w:b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поля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Среда обитания растений (</w:t>
            </w:r>
            <w:r w:rsidRPr="00FA5DB1">
              <w:rPr>
                <w:rFonts w:eastAsia="Arial Unicode MS"/>
                <w:b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сада</w:t>
            </w:r>
            <w:r w:rsidRPr="00FA5DB1">
              <w:rPr>
                <w:rFonts w:eastAsia="Arial Unicode MS"/>
                <w:b/>
                <w:b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, 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огоро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да, луга, водоемов).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Дикорастущие и культурные растения. 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Деревья, кустарники, травы.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Деревья.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Деревья лиственные (дикорастущие и культурные, се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зонные изменения, внешний вид, места произрастания).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Деревья хвойные (се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зонные изменения, внешний вид, места произрастания).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Кустарники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(дикорастущие и культурные, се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зонные изменения, внешний вид, места произрастания).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Травы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(дикорастущие и культурные). Внешний вид, места произрастания.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Декоративные растения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 Внешний вид, места произрастания.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Лекарственные растения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. Внешний вид. Места произрастания. 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Правила сбо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ра лекарственных растений. Использование.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Комнатные растени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я. Внешний вид. Уход. Значение.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Растительный мир разных районов Земли (с холодным климатом).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Растительный мир разных районов Земли (с умеренным климатом).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Растительный мир разных районов Земли (с жарким климатом).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Растения, произрастающие в разных климатических условиях нашей страны.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Растения своей местности: дикорастущие и культурные. 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Красная </w:t>
            </w:r>
            <w:r w:rsidRPr="00FA5DB1">
              <w:rPr>
                <w:rFonts w:eastAsia="Arial Unicode MS"/>
                <w:color w:val="00000A"/>
                <w:spacing w:val="0"/>
                <w:w w:val="156"/>
                <w:kern w:val="1"/>
                <w:sz w:val="24"/>
                <w:szCs w:val="24"/>
                <w:lang w:eastAsia="ar-SA"/>
              </w:rPr>
              <w:t xml:space="preserve">книга 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России и своей области (края).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F7E53" w:rsidRPr="006102CC" w:rsidTr="00F86EBF">
        <w:tc>
          <w:tcPr>
            <w:tcW w:w="10349" w:type="dxa"/>
            <w:gridSpan w:val="3"/>
          </w:tcPr>
          <w:p w:rsidR="00FF7E53" w:rsidRPr="006102CC" w:rsidRDefault="00FF7E53" w:rsidP="000D3676">
            <w:pPr>
              <w:suppressAutoHyphens/>
              <w:spacing w:line="240" w:lineRule="auto"/>
              <w:ind w:left="0" w:firstLine="0"/>
              <w:contextualSpacing/>
              <w:jc w:val="center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FD23B1">
              <w:rPr>
                <w:rFonts w:eastAsia="Arial Unicode MS"/>
                <w:b/>
                <w:b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Животный мир Земли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Разнообразие животного мира. Среда обитания животных. Животные суши и водоемов.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Понятие </w:t>
            </w:r>
            <w:r w:rsidRPr="00FA5DB1"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животные: 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насекомые, рыбы, земноводные.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Понятие </w:t>
            </w:r>
            <w:r w:rsidRPr="00FA5DB1"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животные: 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пресмыкающиеся, птицы, млекопитающие.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Насекомые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. Жуки, бабочки, стрекозы. Внешний вид. Место в природе. Значение. Охрана. 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Рыбы.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Внешний вид. Среда обитания. Место в природе. Зна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 xml:space="preserve">чение. Охрана. 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Рыбы, обитающие в водоемах России и своего края.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Птицы.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Внешний вид. Среда обитания. Образ жизни. Значе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 xml:space="preserve">ние. Охрана. 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Птицы своего края.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Млекопитающие.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Внешний вид. Среда обитания. Об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 xml:space="preserve">раз жизни. Значение. Охрана. 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Млекопитающие животные своего края.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Животные рядом с человеком. Домашние животные в городе и деревне. 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Домашние питомцы. Уход за животными в живом уголке или дома. 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Собака, кош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ка, аквариумные рыбы. Правила ухода и содержания.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Попугаи, морская свинка, хомяк, черепаха. Правила ухода и содержания.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Животный мир разных районов Земли (с холодным климатом). 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Животный мир разных районов Земли (с умеренным климатом). 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Животный мир разных районов Земли (с жарким климатом). 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Животный мир России. Охрана животных. Заповедники. 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Красная книга России. 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Красная книга своей области (края).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F7E53" w:rsidRPr="006102CC" w:rsidTr="00926135">
        <w:tc>
          <w:tcPr>
            <w:tcW w:w="10349" w:type="dxa"/>
            <w:gridSpan w:val="3"/>
          </w:tcPr>
          <w:p w:rsidR="00FF7E53" w:rsidRPr="006102CC" w:rsidRDefault="00FF7E53" w:rsidP="000D3676">
            <w:pPr>
              <w:suppressAutoHyphens/>
              <w:spacing w:line="240" w:lineRule="auto"/>
              <w:ind w:left="0" w:firstLine="0"/>
              <w:contextualSpacing/>
              <w:jc w:val="center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FD23B1"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Человек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Как устроен наш организм. Строение. Части тела и внутрен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ние органы.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Как работает (функционирует) наш организм. Взаимодействие органов.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Здоровье человека (режим, закаливание, водные процедуры и т. д.).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Осанка (гигиена, костно-мышечная система).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Гигиена органов чувств. Охрана зрения. Профилактика нару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шений слуха. Правила гигиены.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Здоровое (рациональное) питание. Режим. Правила питания. Меню на день.  Витамины.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Дыхание. Органы дыхания. Вред курения. Правила гигиены.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Скорая помощь (оказание первой медицинской помощи). По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 xml:space="preserve">мощь при ушибах, порезах, ссадинах. 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Профилактика простудных заболеваний. Обращение за медицинской помощью.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Медицинские учреждения своего города (поселка, населенного пункта). 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Телефоны экстренной помощи. Специализация врачей.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F7E53" w:rsidRPr="006102CC" w:rsidTr="003E7F71">
        <w:tc>
          <w:tcPr>
            <w:tcW w:w="10349" w:type="dxa"/>
            <w:gridSpan w:val="3"/>
          </w:tcPr>
          <w:p w:rsidR="00FF7E53" w:rsidRPr="006102CC" w:rsidRDefault="00FF7E53" w:rsidP="000D3676">
            <w:pPr>
              <w:suppressAutoHyphens/>
              <w:spacing w:line="240" w:lineRule="auto"/>
              <w:ind w:left="0" w:firstLine="0"/>
              <w:contextualSpacing/>
              <w:jc w:val="center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FD23B1"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Обобщающие уроки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Наш город (посёлок, село, деревня). 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Рельеф и водоёмы. 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Растения и животные своей местности. 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Занятия населения. Ведущие пред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 xml:space="preserve">приятия. 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Культурные и исторические памятники, другие местные достопримечательности.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Обычаи и традиции своего края.</w:t>
            </w:r>
          </w:p>
        </w:tc>
        <w:tc>
          <w:tcPr>
            <w:tcW w:w="1276" w:type="dxa"/>
          </w:tcPr>
          <w:p w:rsidR="00FA5DB1" w:rsidRPr="006102CC" w:rsidRDefault="00FA5DB1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  <w:r w:rsidR="00002228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,5</w:t>
            </w:r>
          </w:p>
        </w:tc>
      </w:tr>
      <w:tr w:rsidR="00FA5DB1" w:rsidRPr="006102CC" w:rsidTr="006102CC">
        <w:tc>
          <w:tcPr>
            <w:tcW w:w="1277" w:type="dxa"/>
          </w:tcPr>
          <w:p w:rsidR="00FA5DB1" w:rsidRPr="006102CC" w:rsidRDefault="00FA5DB1" w:rsidP="000D3676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FA5DB1" w:rsidRPr="00FA5DB1" w:rsidRDefault="00FA5DB1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Промежуточная аттестация. Контрольная работа.</w:t>
            </w:r>
          </w:p>
        </w:tc>
        <w:tc>
          <w:tcPr>
            <w:tcW w:w="1276" w:type="dxa"/>
          </w:tcPr>
          <w:p w:rsidR="00FA5DB1" w:rsidRPr="006102CC" w:rsidRDefault="00FF7E53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</w:tbl>
    <w:p w:rsidR="006102CC" w:rsidRDefault="00FA5DB1" w:rsidP="00FA5DB1">
      <w:pPr>
        <w:shd w:val="clear" w:color="auto" w:fill="FFFFFF"/>
        <w:suppressAutoHyphens/>
        <w:spacing w:line="276" w:lineRule="auto"/>
        <w:ind w:left="0" w:firstLine="0"/>
        <w:rPr>
          <w:spacing w:val="0"/>
          <w:sz w:val="24"/>
          <w:szCs w:val="24"/>
        </w:rPr>
        <w:sectPr w:rsidR="006102CC" w:rsidSect="00232DD5">
          <w:footerReference w:type="default" r:id="rId8"/>
          <w:pgSz w:w="11906" w:h="16838"/>
          <w:pgMar w:top="709" w:right="851" w:bottom="851" w:left="1134" w:header="709" w:footer="709" w:gutter="0"/>
          <w:cols w:space="708"/>
          <w:titlePg/>
          <w:docGrid w:linePitch="381"/>
        </w:sectPr>
      </w:pPr>
      <w:r>
        <w:rPr>
          <w:spacing w:val="0"/>
          <w:sz w:val="24"/>
          <w:szCs w:val="24"/>
        </w:rPr>
        <w:t xml:space="preserve"> </w:t>
      </w:r>
    </w:p>
    <w:p w:rsidR="006102CC" w:rsidRDefault="006102CC" w:rsidP="006102CC">
      <w:pPr>
        <w:spacing w:after="200" w:line="276" w:lineRule="auto"/>
        <w:ind w:left="0" w:firstLine="0"/>
        <w:jc w:val="righ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>Приложение №1 к рабочей программе</w:t>
      </w:r>
    </w:p>
    <w:p w:rsidR="00011E79" w:rsidRPr="00011E79" w:rsidRDefault="00011E79" w:rsidP="00011E79">
      <w:pPr>
        <w:spacing w:after="200" w:line="276" w:lineRule="auto"/>
        <w:ind w:left="0" w:firstLine="0"/>
        <w:jc w:val="center"/>
        <w:rPr>
          <w:b/>
          <w:spacing w:val="0"/>
          <w:sz w:val="24"/>
          <w:szCs w:val="24"/>
        </w:rPr>
      </w:pPr>
      <w:r w:rsidRPr="00011E79">
        <w:rPr>
          <w:b/>
          <w:spacing w:val="0"/>
          <w:sz w:val="24"/>
          <w:szCs w:val="24"/>
        </w:rPr>
        <w:t>КАЛЕНДАРНО-</w:t>
      </w:r>
      <w:r w:rsidR="000677B4">
        <w:rPr>
          <w:b/>
          <w:spacing w:val="0"/>
          <w:sz w:val="24"/>
          <w:szCs w:val="24"/>
        </w:rPr>
        <w:t>ТЕМАТИЧЕСКОЕ ПЛАНИРОВАНИЕ</w:t>
      </w:r>
    </w:p>
    <w:p w:rsidR="006102CC" w:rsidRPr="00776D0A" w:rsidRDefault="006102CC" w:rsidP="00776D0A">
      <w:pPr>
        <w:tabs>
          <w:tab w:val="left" w:pos="9855"/>
        </w:tabs>
        <w:rPr>
          <w:sz w:val="24"/>
          <w:szCs w:val="24"/>
        </w:rPr>
      </w:pPr>
    </w:p>
    <w:tbl>
      <w:tblPr>
        <w:tblStyle w:val="19"/>
        <w:tblpPr w:leftFromText="180" w:rightFromText="180" w:vertAnchor="text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277"/>
        <w:gridCol w:w="5953"/>
        <w:gridCol w:w="1134"/>
        <w:gridCol w:w="1277"/>
        <w:gridCol w:w="5244"/>
        <w:gridCol w:w="850"/>
      </w:tblGrid>
      <w:tr w:rsidR="00506A22" w:rsidRPr="006102CC" w:rsidTr="00506A22">
        <w:trPr>
          <w:trHeight w:val="416"/>
        </w:trPr>
        <w:tc>
          <w:tcPr>
            <w:tcW w:w="15735" w:type="dxa"/>
            <w:gridSpan w:val="6"/>
          </w:tcPr>
          <w:p w:rsidR="00506A22" w:rsidRDefault="00506A22" w:rsidP="000D3676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6 класс</w:t>
            </w:r>
          </w:p>
        </w:tc>
      </w:tr>
      <w:tr w:rsidR="00776D0A" w:rsidRPr="006102CC" w:rsidTr="000677B4">
        <w:trPr>
          <w:trHeight w:val="1407"/>
        </w:trPr>
        <w:tc>
          <w:tcPr>
            <w:tcW w:w="1277" w:type="dxa"/>
          </w:tcPr>
          <w:p w:rsidR="00776D0A" w:rsidRPr="006102CC" w:rsidRDefault="00776D0A" w:rsidP="000D3676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№</w:t>
            </w:r>
          </w:p>
        </w:tc>
        <w:tc>
          <w:tcPr>
            <w:tcW w:w="5953" w:type="dxa"/>
            <w:vAlign w:val="center"/>
          </w:tcPr>
          <w:p w:rsidR="00776D0A" w:rsidRPr="006102CC" w:rsidRDefault="00776D0A" w:rsidP="000D3676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Тема занятия (в сопровождении учителя)</w:t>
            </w:r>
          </w:p>
        </w:tc>
        <w:tc>
          <w:tcPr>
            <w:tcW w:w="1134" w:type="dxa"/>
          </w:tcPr>
          <w:p w:rsidR="00776D0A" w:rsidRPr="006102CC" w:rsidRDefault="00776D0A" w:rsidP="000D3676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6102CC">
              <w:rPr>
                <w:rFonts w:eastAsia="Calibri"/>
                <w:b/>
                <w:bCs/>
                <w:spacing w:val="0"/>
                <w:sz w:val="24"/>
                <w:szCs w:val="24"/>
              </w:rPr>
              <w:t>Кол-во часов</w:t>
            </w:r>
          </w:p>
        </w:tc>
        <w:tc>
          <w:tcPr>
            <w:tcW w:w="1277" w:type="dxa"/>
          </w:tcPr>
          <w:p w:rsidR="00776D0A" w:rsidRPr="006102CC" w:rsidRDefault="00776D0A" w:rsidP="000D3676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 xml:space="preserve">Дата </w:t>
            </w:r>
          </w:p>
        </w:tc>
        <w:tc>
          <w:tcPr>
            <w:tcW w:w="5244" w:type="dxa"/>
          </w:tcPr>
          <w:p w:rsidR="003C59F6" w:rsidRDefault="003C59F6" w:rsidP="000D3676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  <w:p w:rsidR="00776D0A" w:rsidRDefault="00776D0A" w:rsidP="000D3676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Тема занятия (самостоятельное изучение)</w:t>
            </w:r>
          </w:p>
        </w:tc>
        <w:tc>
          <w:tcPr>
            <w:tcW w:w="850" w:type="dxa"/>
          </w:tcPr>
          <w:p w:rsidR="00776D0A" w:rsidRDefault="00776D0A" w:rsidP="000D3676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Кол-во часов</w:t>
            </w:r>
          </w:p>
        </w:tc>
      </w:tr>
      <w:tr w:rsidR="000677B4" w:rsidRPr="006102CC" w:rsidTr="0081234B">
        <w:tc>
          <w:tcPr>
            <w:tcW w:w="15735" w:type="dxa"/>
            <w:gridSpan w:val="6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jc w:val="center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FD23B1">
              <w:rPr>
                <w:rFonts w:eastAsia="Arial Unicode MS"/>
                <w:b/>
                <w:b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Есть на Земле страна — Россия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Россия ― Родина моя. Место России на земном шаре. </w:t>
            </w:r>
          </w:p>
        </w:tc>
        <w:tc>
          <w:tcPr>
            <w:tcW w:w="850" w:type="dxa"/>
          </w:tcPr>
          <w:p w:rsidR="000677B4" w:rsidRPr="006102CC" w:rsidRDefault="00FF7E53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Важ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нейшие географические объ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 xml:space="preserve">екты, расположенные на территории нашей страны: Черное море. </w:t>
            </w:r>
          </w:p>
        </w:tc>
        <w:tc>
          <w:tcPr>
            <w:tcW w:w="850" w:type="dxa"/>
          </w:tcPr>
          <w:p w:rsidR="000677B4" w:rsidRPr="006102CC" w:rsidRDefault="00FF7E53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Важ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нейшие географические объ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 xml:space="preserve">екты, расположенные на территории нашей страны: Балтийское море. </w:t>
            </w:r>
          </w:p>
        </w:tc>
        <w:tc>
          <w:tcPr>
            <w:tcW w:w="850" w:type="dxa"/>
          </w:tcPr>
          <w:p w:rsidR="000677B4" w:rsidRPr="006102CC" w:rsidRDefault="00FF7E53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Важ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нейшие географические объ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екты, расположенные на территории нашей страны: Ураль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 xml:space="preserve">ские и Кавказские горы. </w:t>
            </w:r>
          </w:p>
        </w:tc>
        <w:tc>
          <w:tcPr>
            <w:tcW w:w="850" w:type="dxa"/>
          </w:tcPr>
          <w:p w:rsidR="000677B4" w:rsidRPr="006102CC" w:rsidRDefault="00506A22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Важ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нейшие географические объ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 xml:space="preserve">екты, расположенные на территории нашей страны: озеро Байкал. </w:t>
            </w:r>
          </w:p>
        </w:tc>
        <w:tc>
          <w:tcPr>
            <w:tcW w:w="850" w:type="dxa"/>
          </w:tcPr>
          <w:p w:rsidR="000677B4" w:rsidRPr="006102CC" w:rsidRDefault="0081234B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Важ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нейшие географические объ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 xml:space="preserve">екты, расположенные на территории нашей страны: река Волга. </w:t>
            </w:r>
          </w:p>
        </w:tc>
        <w:tc>
          <w:tcPr>
            <w:tcW w:w="850" w:type="dxa"/>
          </w:tcPr>
          <w:p w:rsidR="000677B4" w:rsidRPr="006102CC" w:rsidRDefault="00506A22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Важ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нейшие географические объ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 xml:space="preserve">екты, расположенные на территории нашей страны: река Енисей или другие объекты региона. </w:t>
            </w:r>
          </w:p>
        </w:tc>
        <w:tc>
          <w:tcPr>
            <w:tcW w:w="850" w:type="dxa"/>
          </w:tcPr>
          <w:p w:rsidR="000677B4" w:rsidRPr="006102CC" w:rsidRDefault="0081234B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Москва - столица России. </w:t>
            </w:r>
          </w:p>
        </w:tc>
        <w:tc>
          <w:tcPr>
            <w:tcW w:w="1134" w:type="dxa"/>
          </w:tcPr>
          <w:p w:rsidR="000677B4" w:rsidRPr="006102CC" w:rsidRDefault="0081234B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Москва - столица России. </w:t>
            </w:r>
          </w:p>
        </w:tc>
        <w:tc>
          <w:tcPr>
            <w:tcW w:w="850" w:type="dxa"/>
          </w:tcPr>
          <w:p w:rsidR="000677B4" w:rsidRPr="006102CC" w:rsidRDefault="0081234B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Крупные города, их достопри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меча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тель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ностями.</w:t>
            </w:r>
          </w:p>
        </w:tc>
        <w:tc>
          <w:tcPr>
            <w:tcW w:w="850" w:type="dxa"/>
          </w:tcPr>
          <w:p w:rsidR="000677B4" w:rsidRPr="006102CC" w:rsidRDefault="0081234B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Население нашей страны. </w:t>
            </w:r>
          </w:p>
        </w:tc>
        <w:tc>
          <w:tcPr>
            <w:tcW w:w="1134" w:type="dxa"/>
          </w:tcPr>
          <w:p w:rsidR="000677B4" w:rsidRPr="006102CC" w:rsidRDefault="0081234B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Население нашей страны. </w:t>
            </w:r>
          </w:p>
        </w:tc>
        <w:tc>
          <w:tcPr>
            <w:tcW w:w="850" w:type="dxa"/>
          </w:tcPr>
          <w:p w:rsidR="000677B4" w:rsidRPr="006102CC" w:rsidRDefault="0081234B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0677B4" w:rsidRPr="006102CC" w:rsidTr="0081234B">
        <w:tc>
          <w:tcPr>
            <w:tcW w:w="15735" w:type="dxa"/>
            <w:gridSpan w:val="6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jc w:val="center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FD23B1">
              <w:rPr>
                <w:rFonts w:eastAsia="Arial Unicode MS"/>
                <w:b/>
                <w:b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Растительный мир Земли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Живая природа. Биосфера: растения, животные, человек.</w:t>
            </w:r>
          </w:p>
        </w:tc>
        <w:tc>
          <w:tcPr>
            <w:tcW w:w="850" w:type="dxa"/>
          </w:tcPr>
          <w:p w:rsidR="000677B4" w:rsidRPr="006102CC" w:rsidRDefault="0081234B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Разнообразие растительного мира на нашей планете. </w:t>
            </w:r>
          </w:p>
        </w:tc>
        <w:tc>
          <w:tcPr>
            <w:tcW w:w="1134" w:type="dxa"/>
          </w:tcPr>
          <w:p w:rsidR="000677B4" w:rsidRPr="006102CC" w:rsidRDefault="0081234B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Разнообразие растительного мира на нашей планете. </w:t>
            </w:r>
          </w:p>
        </w:tc>
        <w:tc>
          <w:tcPr>
            <w:tcW w:w="850" w:type="dxa"/>
          </w:tcPr>
          <w:p w:rsidR="000677B4" w:rsidRPr="006102CC" w:rsidRDefault="0081234B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Среда обитания растений (растения леса, </w:t>
            </w:r>
            <w:r w:rsidRPr="00FA5DB1">
              <w:rPr>
                <w:rFonts w:eastAsia="Arial Unicode MS"/>
                <w:b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поля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850" w:type="dxa"/>
          </w:tcPr>
          <w:p w:rsidR="000677B4" w:rsidRPr="006102CC" w:rsidRDefault="0081234B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Среда обитания растений (</w:t>
            </w:r>
            <w:r w:rsidRPr="00FA5DB1">
              <w:rPr>
                <w:rFonts w:eastAsia="Arial Unicode MS"/>
                <w:b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сада</w:t>
            </w:r>
            <w:r w:rsidRPr="00FA5DB1">
              <w:rPr>
                <w:rFonts w:eastAsia="Arial Unicode MS"/>
                <w:b/>
                <w:b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, </w:t>
            </w:r>
            <w:r w:rsidR="00673BC9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огоро</w:t>
            </w:r>
            <w:r w:rsidR="00673BC9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да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1134" w:type="dxa"/>
          </w:tcPr>
          <w:p w:rsidR="000677B4" w:rsidRPr="006102CC" w:rsidRDefault="0081234B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Среда обитания растений (луга, водоемов).</w:t>
            </w:r>
          </w:p>
        </w:tc>
        <w:tc>
          <w:tcPr>
            <w:tcW w:w="850" w:type="dxa"/>
          </w:tcPr>
          <w:p w:rsidR="000677B4" w:rsidRPr="006102CC" w:rsidRDefault="0081234B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Дикорастущие и культурные растения. </w:t>
            </w:r>
          </w:p>
        </w:tc>
        <w:tc>
          <w:tcPr>
            <w:tcW w:w="850" w:type="dxa"/>
          </w:tcPr>
          <w:p w:rsidR="000677B4" w:rsidRPr="006102CC" w:rsidRDefault="0081234B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Деревья, кустарники, травы.</w:t>
            </w:r>
          </w:p>
        </w:tc>
        <w:tc>
          <w:tcPr>
            <w:tcW w:w="1134" w:type="dxa"/>
          </w:tcPr>
          <w:p w:rsidR="000677B4" w:rsidRPr="006102CC" w:rsidRDefault="0081234B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Деревья, кустарники, травы.</w:t>
            </w:r>
          </w:p>
        </w:tc>
        <w:tc>
          <w:tcPr>
            <w:tcW w:w="850" w:type="dxa"/>
          </w:tcPr>
          <w:p w:rsidR="000677B4" w:rsidRPr="006102CC" w:rsidRDefault="0081234B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Деревья.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Деревья лиственные (дикорастущие и культурные, се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зонные изменения, внешний вид, места произрастания).</w:t>
            </w:r>
          </w:p>
        </w:tc>
        <w:tc>
          <w:tcPr>
            <w:tcW w:w="850" w:type="dxa"/>
          </w:tcPr>
          <w:p w:rsidR="000677B4" w:rsidRPr="006102CC" w:rsidRDefault="0081234B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Деревья хвойные (се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зонные изменения, внешний вид, места произрастания).</w:t>
            </w:r>
          </w:p>
        </w:tc>
        <w:tc>
          <w:tcPr>
            <w:tcW w:w="1134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Деревья хвойные (се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зонные изменения, внешний вид, места произрастания).</w:t>
            </w:r>
          </w:p>
        </w:tc>
        <w:tc>
          <w:tcPr>
            <w:tcW w:w="850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Кустарники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(дикорастущие и культурные, се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зонные изменения, внешний вид, места произрастания).</w:t>
            </w:r>
          </w:p>
        </w:tc>
        <w:tc>
          <w:tcPr>
            <w:tcW w:w="850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Травы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(дикорастущие и культурные). Внешний вид, места произрастания.</w:t>
            </w:r>
          </w:p>
        </w:tc>
        <w:tc>
          <w:tcPr>
            <w:tcW w:w="1134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Травы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(дикорастущие и культурные). Внешний вид, места произрастания.</w:t>
            </w:r>
          </w:p>
        </w:tc>
        <w:tc>
          <w:tcPr>
            <w:tcW w:w="850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Декоративные растения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 Внешний вид, места произрастания.</w:t>
            </w:r>
          </w:p>
        </w:tc>
        <w:tc>
          <w:tcPr>
            <w:tcW w:w="850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Лекарственные растения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. Внешний вид. Места произрастания. </w:t>
            </w:r>
          </w:p>
        </w:tc>
        <w:tc>
          <w:tcPr>
            <w:tcW w:w="1134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Лекарственные растения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. Внешний вид. Места произрастания. </w:t>
            </w:r>
          </w:p>
        </w:tc>
        <w:tc>
          <w:tcPr>
            <w:tcW w:w="850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Правила сбо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ра лекарственных растений. Использование.</w:t>
            </w:r>
          </w:p>
        </w:tc>
        <w:tc>
          <w:tcPr>
            <w:tcW w:w="850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Комнатные растени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я. Внешний вид. Уход. Значение.</w:t>
            </w:r>
          </w:p>
        </w:tc>
        <w:tc>
          <w:tcPr>
            <w:tcW w:w="1134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Комнатные растени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я. Внешний вид. Уход. Значение.</w:t>
            </w:r>
          </w:p>
        </w:tc>
        <w:tc>
          <w:tcPr>
            <w:tcW w:w="850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Растительный мир разных районов Земли (с холодным климатом).</w:t>
            </w:r>
          </w:p>
        </w:tc>
        <w:tc>
          <w:tcPr>
            <w:tcW w:w="850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Растительный мир разных районов Земли (с 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умеренным климатом).</w:t>
            </w:r>
          </w:p>
        </w:tc>
        <w:tc>
          <w:tcPr>
            <w:tcW w:w="1134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0,5</w:t>
            </w: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Растительный мир разных районов Земли (с 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умеренным климатом).</w:t>
            </w:r>
          </w:p>
        </w:tc>
        <w:tc>
          <w:tcPr>
            <w:tcW w:w="850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0,5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Растительный мир разных районов Земли (с жарким климатом).</w:t>
            </w:r>
          </w:p>
        </w:tc>
        <w:tc>
          <w:tcPr>
            <w:tcW w:w="850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Растения, произрастающие в разных климатических условиях нашей страны.</w:t>
            </w:r>
          </w:p>
        </w:tc>
        <w:tc>
          <w:tcPr>
            <w:tcW w:w="1134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Растения, произрастающие в разных климатических условиях нашей страны.</w:t>
            </w:r>
          </w:p>
        </w:tc>
        <w:tc>
          <w:tcPr>
            <w:tcW w:w="850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Растения своей местности: дикорастущие и культурные. </w:t>
            </w:r>
          </w:p>
        </w:tc>
        <w:tc>
          <w:tcPr>
            <w:tcW w:w="850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Красная </w:t>
            </w:r>
            <w:r w:rsidRPr="00FA5DB1">
              <w:rPr>
                <w:rFonts w:eastAsia="Arial Unicode MS"/>
                <w:color w:val="00000A"/>
                <w:spacing w:val="0"/>
                <w:w w:val="156"/>
                <w:kern w:val="1"/>
                <w:sz w:val="24"/>
                <w:szCs w:val="24"/>
                <w:lang w:eastAsia="ar-SA"/>
              </w:rPr>
              <w:t xml:space="preserve">книга 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России и своей области (края).</w:t>
            </w:r>
          </w:p>
        </w:tc>
        <w:tc>
          <w:tcPr>
            <w:tcW w:w="1134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Красная </w:t>
            </w:r>
            <w:r w:rsidRPr="00FA5DB1">
              <w:rPr>
                <w:rFonts w:eastAsia="Arial Unicode MS"/>
                <w:color w:val="00000A"/>
                <w:spacing w:val="0"/>
                <w:w w:val="156"/>
                <w:kern w:val="1"/>
                <w:sz w:val="24"/>
                <w:szCs w:val="24"/>
                <w:lang w:eastAsia="ar-SA"/>
              </w:rPr>
              <w:t xml:space="preserve">книга 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России и своей области (края).</w:t>
            </w:r>
          </w:p>
        </w:tc>
        <w:tc>
          <w:tcPr>
            <w:tcW w:w="850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0677B4" w:rsidRPr="006102CC" w:rsidTr="0081234B">
        <w:tc>
          <w:tcPr>
            <w:tcW w:w="15735" w:type="dxa"/>
            <w:gridSpan w:val="6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jc w:val="center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FD23B1">
              <w:rPr>
                <w:rFonts w:eastAsia="Arial Unicode MS"/>
                <w:b/>
                <w:b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Животный мир Земли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Разнообразие животного мира. Среда обитания животных. Животные суши и водоемов.</w:t>
            </w:r>
          </w:p>
        </w:tc>
        <w:tc>
          <w:tcPr>
            <w:tcW w:w="850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Понятие </w:t>
            </w:r>
            <w:r w:rsidRPr="00FA5DB1"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животные: 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насекомые, рыбы, земноводные.</w:t>
            </w:r>
          </w:p>
        </w:tc>
        <w:tc>
          <w:tcPr>
            <w:tcW w:w="1134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Понятие </w:t>
            </w:r>
            <w:r w:rsidRPr="00FA5DB1"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животные: 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насекомые, рыбы, земноводные.</w:t>
            </w:r>
          </w:p>
        </w:tc>
        <w:tc>
          <w:tcPr>
            <w:tcW w:w="850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Понятие </w:t>
            </w:r>
            <w:r w:rsidRPr="00FA5DB1"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животные: 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пресмыкающиеся, птицы, млекопитающие.</w:t>
            </w:r>
          </w:p>
        </w:tc>
        <w:tc>
          <w:tcPr>
            <w:tcW w:w="850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Насекомые</w:t>
            </w:r>
            <w:r w:rsidR="00673BC9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 Жуки, бабочки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. Внешний вид. Место в природе. Значение. Охрана. </w:t>
            </w:r>
          </w:p>
        </w:tc>
        <w:tc>
          <w:tcPr>
            <w:tcW w:w="1134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Насекомые</w:t>
            </w:r>
            <w:r w:rsidR="00673BC9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 С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трекозы. Внешний вид. Место в природе. Значение. Охрана. </w:t>
            </w:r>
          </w:p>
        </w:tc>
        <w:tc>
          <w:tcPr>
            <w:tcW w:w="850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Рыбы.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Внешний вид. Среда обитания. Место в природе. Зна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 xml:space="preserve">чение. Охрана. </w:t>
            </w:r>
          </w:p>
        </w:tc>
        <w:tc>
          <w:tcPr>
            <w:tcW w:w="850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Рыбы, обитающие в водоемах России и своего края.</w:t>
            </w:r>
          </w:p>
        </w:tc>
        <w:tc>
          <w:tcPr>
            <w:tcW w:w="1134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Рыбы, обитающие в водоемах России и своего края.</w:t>
            </w:r>
          </w:p>
        </w:tc>
        <w:tc>
          <w:tcPr>
            <w:tcW w:w="850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Птицы.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Внешний вид. Среда обитания. Образ жизни. Значе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 xml:space="preserve">ние. Охрана. </w:t>
            </w:r>
          </w:p>
        </w:tc>
        <w:tc>
          <w:tcPr>
            <w:tcW w:w="850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Птицы своего края.</w:t>
            </w:r>
          </w:p>
        </w:tc>
        <w:tc>
          <w:tcPr>
            <w:tcW w:w="1134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Птицы своего края.</w:t>
            </w:r>
          </w:p>
        </w:tc>
        <w:tc>
          <w:tcPr>
            <w:tcW w:w="850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Млекопитающие.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Внешний вид. Среда обитания. Об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 xml:space="preserve">раз жизни. Значение. Охрана. </w:t>
            </w:r>
          </w:p>
        </w:tc>
        <w:tc>
          <w:tcPr>
            <w:tcW w:w="850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Млекопитающие животные своего края.</w:t>
            </w:r>
          </w:p>
        </w:tc>
        <w:tc>
          <w:tcPr>
            <w:tcW w:w="1134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Млекопитающие животные своего края.</w:t>
            </w:r>
          </w:p>
        </w:tc>
        <w:tc>
          <w:tcPr>
            <w:tcW w:w="850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Животные рядом с человеком. Домашние животные в городе и деревне. </w:t>
            </w:r>
          </w:p>
        </w:tc>
        <w:tc>
          <w:tcPr>
            <w:tcW w:w="850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Домашние питомцы. Уход за животными дома. </w:t>
            </w:r>
          </w:p>
        </w:tc>
        <w:tc>
          <w:tcPr>
            <w:tcW w:w="1134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Домашние питомцы. Уход за животными в 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 xml:space="preserve">живом уголке. </w:t>
            </w:r>
          </w:p>
        </w:tc>
        <w:tc>
          <w:tcPr>
            <w:tcW w:w="850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0,5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Собака, кош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ка, аквариумные рыбы. Правила ухода и содержания.</w:t>
            </w:r>
          </w:p>
        </w:tc>
        <w:tc>
          <w:tcPr>
            <w:tcW w:w="850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F8600D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Попугаи, морская свинка</w:t>
            </w:r>
            <w:r w:rsidR="000677B4"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 Правила ухода и содержания.</w:t>
            </w:r>
          </w:p>
        </w:tc>
        <w:tc>
          <w:tcPr>
            <w:tcW w:w="1134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F8600D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Х</w:t>
            </w:r>
            <w:r w:rsidR="000677B4"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омяк, черепаха. Правила ухода и содержания.</w:t>
            </w:r>
          </w:p>
        </w:tc>
        <w:tc>
          <w:tcPr>
            <w:tcW w:w="850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Животный мир разных районов Земли (с холодным климатом). </w:t>
            </w:r>
          </w:p>
        </w:tc>
        <w:tc>
          <w:tcPr>
            <w:tcW w:w="850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Животный мир разных районов Земли (с умеренным климатом). </w:t>
            </w:r>
          </w:p>
        </w:tc>
        <w:tc>
          <w:tcPr>
            <w:tcW w:w="1134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Животный мир разных районов Земли (с умеренным климатом). </w:t>
            </w:r>
          </w:p>
        </w:tc>
        <w:tc>
          <w:tcPr>
            <w:tcW w:w="850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Животный мир разных районов Земли (с жарким климатом). </w:t>
            </w:r>
          </w:p>
        </w:tc>
        <w:tc>
          <w:tcPr>
            <w:tcW w:w="850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Животный мир России. Охрана животных. Заповедники. </w:t>
            </w:r>
          </w:p>
        </w:tc>
        <w:tc>
          <w:tcPr>
            <w:tcW w:w="1134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Животный мир России. Охрана животных. Заповедники. </w:t>
            </w:r>
          </w:p>
        </w:tc>
        <w:tc>
          <w:tcPr>
            <w:tcW w:w="850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Красная книга России. </w:t>
            </w:r>
          </w:p>
        </w:tc>
        <w:tc>
          <w:tcPr>
            <w:tcW w:w="850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Красная книга своей области (края).</w:t>
            </w:r>
          </w:p>
        </w:tc>
        <w:tc>
          <w:tcPr>
            <w:tcW w:w="1134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Красная книга своей области (края).</w:t>
            </w:r>
          </w:p>
        </w:tc>
        <w:tc>
          <w:tcPr>
            <w:tcW w:w="850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0677B4" w:rsidRPr="006102CC" w:rsidTr="0081234B">
        <w:tc>
          <w:tcPr>
            <w:tcW w:w="15735" w:type="dxa"/>
            <w:gridSpan w:val="6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jc w:val="center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FD23B1"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Человек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Как устроен наш организм. Строение. Части тела и внутрен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ние органы.</w:t>
            </w:r>
          </w:p>
        </w:tc>
        <w:tc>
          <w:tcPr>
            <w:tcW w:w="850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Как работает (функционирует) наш организм. Взаимодействие органов.</w:t>
            </w:r>
          </w:p>
        </w:tc>
        <w:tc>
          <w:tcPr>
            <w:tcW w:w="1134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Взаимодействие органов.</w:t>
            </w:r>
          </w:p>
        </w:tc>
        <w:tc>
          <w:tcPr>
            <w:tcW w:w="850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Здоровье человека (режим, закаливание, водные процедуры и т. д.).</w:t>
            </w:r>
          </w:p>
        </w:tc>
        <w:tc>
          <w:tcPr>
            <w:tcW w:w="850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Осанка (гигиена, костно-мышечная система).</w:t>
            </w:r>
          </w:p>
        </w:tc>
        <w:tc>
          <w:tcPr>
            <w:tcW w:w="1134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Осанка (гигиена, костно-мышечная система).</w:t>
            </w:r>
          </w:p>
        </w:tc>
        <w:tc>
          <w:tcPr>
            <w:tcW w:w="850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Гигиена органов чувств. Охрана зрения. Профилактика нару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шений слуха. Правила гигиены.</w:t>
            </w:r>
          </w:p>
        </w:tc>
        <w:tc>
          <w:tcPr>
            <w:tcW w:w="850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Здоровое (рациональное) питание. Режим. Правила питания. </w:t>
            </w:r>
          </w:p>
        </w:tc>
        <w:tc>
          <w:tcPr>
            <w:tcW w:w="1134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Меню на день.  Витамины.</w:t>
            </w:r>
          </w:p>
        </w:tc>
        <w:tc>
          <w:tcPr>
            <w:tcW w:w="850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Дыхание. Органы дыхания. Вред курения. Правила гигиены.</w:t>
            </w:r>
          </w:p>
        </w:tc>
        <w:tc>
          <w:tcPr>
            <w:tcW w:w="850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Скорая помощь (оказание первой медицинской помощ</w:t>
            </w:r>
            <w:r w:rsidR="00F8600D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и). По</w:t>
            </w:r>
            <w:r w:rsidR="00F8600D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мощь при ушибах, порезах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134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Скорая помощь (оказание первой медицинской помощи). По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 xml:space="preserve">мощь при ссадинах. </w:t>
            </w:r>
          </w:p>
        </w:tc>
        <w:tc>
          <w:tcPr>
            <w:tcW w:w="850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Профилактика простудных заболеваний. Обращение за медицинской помощью.</w:t>
            </w:r>
          </w:p>
        </w:tc>
        <w:tc>
          <w:tcPr>
            <w:tcW w:w="850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Медицинские учреждения своего города (поселка, населенного пункта). </w:t>
            </w:r>
          </w:p>
        </w:tc>
        <w:tc>
          <w:tcPr>
            <w:tcW w:w="1134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Медицинские учреждения своего города (поселка, населенного пункта). </w:t>
            </w:r>
          </w:p>
        </w:tc>
        <w:tc>
          <w:tcPr>
            <w:tcW w:w="850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Телефоны экстренной помощи. Специализация врачей.</w:t>
            </w:r>
          </w:p>
        </w:tc>
        <w:tc>
          <w:tcPr>
            <w:tcW w:w="850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677B4" w:rsidRPr="006102CC" w:rsidTr="0081234B">
        <w:tc>
          <w:tcPr>
            <w:tcW w:w="15735" w:type="dxa"/>
            <w:gridSpan w:val="6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jc w:val="center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FD23B1"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Обобщающие уроки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Наш город (посёлок, село, деревня). </w:t>
            </w:r>
          </w:p>
        </w:tc>
        <w:tc>
          <w:tcPr>
            <w:tcW w:w="1134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Наш город (посёлок, село, деревня). </w:t>
            </w:r>
          </w:p>
        </w:tc>
        <w:tc>
          <w:tcPr>
            <w:tcW w:w="850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Рельеф и водоёмы. </w:t>
            </w:r>
          </w:p>
        </w:tc>
        <w:tc>
          <w:tcPr>
            <w:tcW w:w="850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Растения и животные своей местности. </w:t>
            </w:r>
          </w:p>
        </w:tc>
        <w:tc>
          <w:tcPr>
            <w:tcW w:w="1134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Растения и животные своей местности. </w:t>
            </w:r>
          </w:p>
        </w:tc>
        <w:tc>
          <w:tcPr>
            <w:tcW w:w="850" w:type="dxa"/>
          </w:tcPr>
          <w:p w:rsidR="000677B4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Занятия населения. Ведущие пред</w:t>
            </w: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 xml:space="preserve">приятия. </w:t>
            </w:r>
          </w:p>
        </w:tc>
        <w:tc>
          <w:tcPr>
            <w:tcW w:w="850" w:type="dxa"/>
          </w:tcPr>
          <w:p w:rsidR="000677B4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Культурные и исторические памятники, другие местные достопримечательности.</w:t>
            </w:r>
          </w:p>
        </w:tc>
        <w:tc>
          <w:tcPr>
            <w:tcW w:w="1134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Культурные и исторические памятники, другие местные достопримечательности.</w:t>
            </w:r>
          </w:p>
        </w:tc>
        <w:tc>
          <w:tcPr>
            <w:tcW w:w="850" w:type="dxa"/>
          </w:tcPr>
          <w:p w:rsidR="000677B4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Обычаи и традиции своего края.</w:t>
            </w:r>
          </w:p>
        </w:tc>
        <w:tc>
          <w:tcPr>
            <w:tcW w:w="850" w:type="dxa"/>
          </w:tcPr>
          <w:p w:rsidR="000677B4" w:rsidRDefault="00BE59B2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1,5</w:t>
            </w:r>
          </w:p>
        </w:tc>
      </w:tr>
      <w:tr w:rsidR="000677B4" w:rsidRPr="006102CC" w:rsidTr="00776D0A">
        <w:tc>
          <w:tcPr>
            <w:tcW w:w="1277" w:type="dxa"/>
          </w:tcPr>
          <w:p w:rsidR="000677B4" w:rsidRPr="006102CC" w:rsidRDefault="000677B4" w:rsidP="000D3676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A5DB1"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Промежуточная аттестация. Контрольная работа.</w:t>
            </w:r>
          </w:p>
        </w:tc>
        <w:tc>
          <w:tcPr>
            <w:tcW w:w="1134" w:type="dxa"/>
          </w:tcPr>
          <w:p w:rsidR="000677B4" w:rsidRPr="006102CC" w:rsidRDefault="004026B8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0677B4" w:rsidRPr="006102CC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677B4" w:rsidRPr="00FA5DB1" w:rsidRDefault="000677B4" w:rsidP="000D3676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677B4" w:rsidRDefault="000677B4" w:rsidP="000D3676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bookmarkEnd w:id="0"/>
    </w:tbl>
    <w:p w:rsidR="001530D4" w:rsidRDefault="001530D4" w:rsidP="000677B4">
      <w:pPr>
        <w:spacing w:after="200" w:line="276" w:lineRule="auto"/>
        <w:ind w:left="0" w:firstLine="0"/>
        <w:rPr>
          <w:spacing w:val="0"/>
          <w:sz w:val="24"/>
          <w:szCs w:val="24"/>
        </w:rPr>
      </w:pPr>
    </w:p>
    <w:p w:rsidR="000D3676" w:rsidRDefault="000D3676" w:rsidP="001530D4">
      <w:pPr>
        <w:spacing w:after="200" w:line="276" w:lineRule="auto"/>
        <w:ind w:left="0" w:firstLine="0"/>
        <w:jc w:val="right"/>
        <w:rPr>
          <w:spacing w:val="0"/>
          <w:sz w:val="24"/>
          <w:szCs w:val="24"/>
        </w:rPr>
      </w:pPr>
    </w:p>
    <w:p w:rsidR="000D3676" w:rsidRDefault="000D3676" w:rsidP="001530D4">
      <w:pPr>
        <w:spacing w:after="200" w:line="276" w:lineRule="auto"/>
        <w:ind w:left="0" w:firstLine="0"/>
        <w:jc w:val="right"/>
        <w:rPr>
          <w:spacing w:val="0"/>
          <w:sz w:val="24"/>
          <w:szCs w:val="24"/>
        </w:rPr>
      </w:pPr>
    </w:p>
    <w:p w:rsidR="000D3676" w:rsidRDefault="000D3676" w:rsidP="001530D4">
      <w:pPr>
        <w:spacing w:after="200" w:line="276" w:lineRule="auto"/>
        <w:ind w:left="0" w:firstLine="0"/>
        <w:jc w:val="right"/>
        <w:rPr>
          <w:spacing w:val="0"/>
          <w:sz w:val="24"/>
          <w:szCs w:val="24"/>
        </w:rPr>
      </w:pPr>
    </w:p>
    <w:p w:rsidR="000D3676" w:rsidRDefault="000D3676" w:rsidP="001530D4">
      <w:pPr>
        <w:spacing w:after="200" w:line="276" w:lineRule="auto"/>
        <w:ind w:left="0" w:firstLine="0"/>
        <w:jc w:val="right"/>
        <w:rPr>
          <w:spacing w:val="0"/>
          <w:sz w:val="24"/>
          <w:szCs w:val="24"/>
        </w:rPr>
      </w:pPr>
    </w:p>
    <w:p w:rsidR="000D3676" w:rsidRDefault="000D3676" w:rsidP="001530D4">
      <w:pPr>
        <w:spacing w:after="200" w:line="276" w:lineRule="auto"/>
        <w:ind w:left="0" w:firstLine="0"/>
        <w:jc w:val="right"/>
        <w:rPr>
          <w:spacing w:val="0"/>
          <w:sz w:val="24"/>
          <w:szCs w:val="24"/>
        </w:rPr>
      </w:pPr>
    </w:p>
    <w:p w:rsidR="000D3676" w:rsidRDefault="000D3676" w:rsidP="001530D4">
      <w:pPr>
        <w:spacing w:after="200" w:line="276" w:lineRule="auto"/>
        <w:ind w:left="0" w:firstLine="0"/>
        <w:jc w:val="right"/>
        <w:rPr>
          <w:spacing w:val="0"/>
          <w:sz w:val="24"/>
          <w:szCs w:val="24"/>
        </w:rPr>
      </w:pPr>
    </w:p>
    <w:p w:rsidR="000D3676" w:rsidRDefault="000D3676" w:rsidP="001530D4">
      <w:pPr>
        <w:spacing w:after="200" w:line="276" w:lineRule="auto"/>
        <w:ind w:left="0" w:firstLine="0"/>
        <w:jc w:val="right"/>
        <w:rPr>
          <w:spacing w:val="0"/>
          <w:sz w:val="24"/>
          <w:szCs w:val="24"/>
        </w:rPr>
      </w:pPr>
    </w:p>
    <w:p w:rsidR="000D3676" w:rsidRDefault="000D3676" w:rsidP="001530D4">
      <w:pPr>
        <w:spacing w:after="200" w:line="276" w:lineRule="auto"/>
        <w:ind w:left="0" w:firstLine="0"/>
        <w:jc w:val="right"/>
        <w:rPr>
          <w:spacing w:val="0"/>
          <w:sz w:val="24"/>
          <w:szCs w:val="24"/>
        </w:rPr>
      </w:pPr>
    </w:p>
    <w:p w:rsidR="001530D4" w:rsidRDefault="001530D4" w:rsidP="001530D4">
      <w:pPr>
        <w:spacing w:after="200" w:line="276" w:lineRule="auto"/>
        <w:ind w:left="0" w:firstLine="0"/>
        <w:jc w:val="right"/>
        <w:rPr>
          <w:spacing w:val="0"/>
          <w:sz w:val="24"/>
          <w:szCs w:val="24"/>
        </w:rPr>
      </w:pPr>
      <w:bookmarkStart w:id="1" w:name="_GoBack"/>
      <w:bookmarkEnd w:id="1"/>
      <w:r>
        <w:rPr>
          <w:spacing w:val="0"/>
          <w:sz w:val="24"/>
          <w:szCs w:val="24"/>
        </w:rPr>
        <w:lastRenderedPageBreak/>
        <w:t>Приложение №2 к рабочей программе</w:t>
      </w:r>
    </w:p>
    <w:p w:rsidR="001530D4" w:rsidRPr="003E6741" w:rsidRDefault="001530D4" w:rsidP="006102CC">
      <w:pPr>
        <w:spacing w:after="200" w:line="276" w:lineRule="auto"/>
        <w:ind w:left="0" w:firstLine="0"/>
        <w:jc w:val="center"/>
        <w:rPr>
          <w:spacing w:val="0"/>
          <w:sz w:val="24"/>
          <w:szCs w:val="24"/>
        </w:rPr>
      </w:pPr>
      <w:r w:rsidRPr="00B01F3C">
        <w:rPr>
          <w:spacing w:val="0"/>
          <w:sz w:val="24"/>
          <w:szCs w:val="24"/>
          <w:highlight w:val="yellow"/>
        </w:rPr>
        <w:t>Оценочные и методические материалы</w:t>
      </w:r>
    </w:p>
    <w:sectPr w:rsidR="001530D4" w:rsidRPr="003E6741" w:rsidSect="006102CC">
      <w:pgSz w:w="16838" w:h="11906" w:orient="landscape"/>
      <w:pgMar w:top="1134" w:right="709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B2F" w:rsidRDefault="002A5B2F">
      <w:pPr>
        <w:spacing w:line="240" w:lineRule="auto"/>
      </w:pPr>
      <w:r>
        <w:separator/>
      </w:r>
    </w:p>
  </w:endnote>
  <w:endnote w:type="continuationSeparator" w:id="0">
    <w:p w:rsidR="002A5B2F" w:rsidRDefault="002A5B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8258430"/>
    </w:sdtPr>
    <w:sdtEndPr/>
    <w:sdtContent>
      <w:p w:rsidR="0081234B" w:rsidRDefault="0081234B" w:rsidP="00EE0E32">
        <w:pPr>
          <w:pStyle w:val="ad"/>
          <w:tabs>
            <w:tab w:val="left" w:pos="2535"/>
            <w:tab w:val="center" w:pos="5346"/>
          </w:tabs>
          <w:jc w:val="left"/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67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1234B" w:rsidRDefault="0081234B" w:rsidP="00C54242">
    <w:pPr>
      <w:pStyle w:val="ad"/>
      <w:tabs>
        <w:tab w:val="clear" w:pos="4677"/>
        <w:tab w:val="clear" w:pos="9355"/>
        <w:tab w:val="left" w:pos="3203"/>
      </w:tabs>
    </w:pPr>
    <w:r>
      <w:tab/>
    </w:r>
  </w:p>
  <w:p w:rsidR="0081234B" w:rsidRDefault="008123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B2F" w:rsidRDefault="002A5B2F">
      <w:pPr>
        <w:spacing w:line="240" w:lineRule="auto"/>
      </w:pPr>
      <w:r>
        <w:separator/>
      </w:r>
    </w:p>
  </w:footnote>
  <w:footnote w:type="continuationSeparator" w:id="0">
    <w:p w:rsidR="002A5B2F" w:rsidRDefault="002A5B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D860AB"/>
    <w:multiLevelType w:val="hybridMultilevel"/>
    <w:tmpl w:val="A72267E6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290C47"/>
    <w:multiLevelType w:val="hybridMultilevel"/>
    <w:tmpl w:val="4162E2E0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5C02DD"/>
    <w:multiLevelType w:val="multilevel"/>
    <w:tmpl w:val="5F7C7B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AF4A46"/>
    <w:multiLevelType w:val="multilevel"/>
    <w:tmpl w:val="5BD8DD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151B5C"/>
    <w:multiLevelType w:val="hybridMultilevel"/>
    <w:tmpl w:val="BC3E0568"/>
    <w:lvl w:ilvl="0" w:tplc="4E06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331E70"/>
    <w:multiLevelType w:val="multilevel"/>
    <w:tmpl w:val="E3C6C5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997385"/>
    <w:multiLevelType w:val="multilevel"/>
    <w:tmpl w:val="648482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361D2C"/>
    <w:multiLevelType w:val="multilevel"/>
    <w:tmpl w:val="3B8823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296DF1"/>
    <w:multiLevelType w:val="multilevel"/>
    <w:tmpl w:val="7BECA3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4520BE"/>
    <w:multiLevelType w:val="multilevel"/>
    <w:tmpl w:val="157C9D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AC973A8"/>
    <w:multiLevelType w:val="hybridMultilevel"/>
    <w:tmpl w:val="95A45CC6"/>
    <w:lvl w:ilvl="0" w:tplc="6A20AD8C">
      <w:start w:val="1"/>
      <w:numFmt w:val="decimal"/>
      <w:lvlText w:val="%1."/>
      <w:lvlJc w:val="left"/>
      <w:pPr>
        <w:ind w:left="70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5">
    <w:nsid w:val="0CC05D57"/>
    <w:multiLevelType w:val="multilevel"/>
    <w:tmpl w:val="70920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D774F9E"/>
    <w:multiLevelType w:val="multilevel"/>
    <w:tmpl w:val="2B862B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D7E4324"/>
    <w:multiLevelType w:val="multilevel"/>
    <w:tmpl w:val="338869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E1E465B"/>
    <w:multiLevelType w:val="multilevel"/>
    <w:tmpl w:val="588661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EA03E1A"/>
    <w:multiLevelType w:val="multilevel"/>
    <w:tmpl w:val="E3C6C5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11D410C"/>
    <w:multiLevelType w:val="multilevel"/>
    <w:tmpl w:val="0910FF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F8189C"/>
    <w:multiLevelType w:val="multilevel"/>
    <w:tmpl w:val="81644D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2AF708E"/>
    <w:multiLevelType w:val="hybridMultilevel"/>
    <w:tmpl w:val="82380A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E46C46"/>
    <w:multiLevelType w:val="multilevel"/>
    <w:tmpl w:val="7BECA3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54E1011"/>
    <w:multiLevelType w:val="multilevel"/>
    <w:tmpl w:val="FAA67C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A3A5A93"/>
    <w:multiLevelType w:val="multilevel"/>
    <w:tmpl w:val="57D879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BBF354A"/>
    <w:multiLevelType w:val="hybridMultilevel"/>
    <w:tmpl w:val="3F94990C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D56101F"/>
    <w:multiLevelType w:val="hybridMultilevel"/>
    <w:tmpl w:val="34DAEE36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F26386A"/>
    <w:multiLevelType w:val="multilevel"/>
    <w:tmpl w:val="326A7E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F4F57C4"/>
    <w:multiLevelType w:val="hybridMultilevel"/>
    <w:tmpl w:val="7EC4833A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FA47CF9"/>
    <w:multiLevelType w:val="hybridMultilevel"/>
    <w:tmpl w:val="E5360EE8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04A7AB5"/>
    <w:multiLevelType w:val="multilevel"/>
    <w:tmpl w:val="CF80D9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2C3463E"/>
    <w:multiLevelType w:val="multilevel"/>
    <w:tmpl w:val="5A946B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3AB0316"/>
    <w:multiLevelType w:val="multilevel"/>
    <w:tmpl w:val="4FF4A9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4685CC0"/>
    <w:multiLevelType w:val="multilevel"/>
    <w:tmpl w:val="890868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27326ACD"/>
    <w:multiLevelType w:val="multilevel"/>
    <w:tmpl w:val="71BCA6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93D4564"/>
    <w:multiLevelType w:val="hybridMultilevel"/>
    <w:tmpl w:val="9CE22D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583E69"/>
    <w:multiLevelType w:val="multilevel"/>
    <w:tmpl w:val="1EA296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A9A0D3D"/>
    <w:multiLevelType w:val="multilevel"/>
    <w:tmpl w:val="91B098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AB11005"/>
    <w:multiLevelType w:val="multilevel"/>
    <w:tmpl w:val="0F7ED8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C643C3B"/>
    <w:multiLevelType w:val="multilevel"/>
    <w:tmpl w:val="54FA93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0C41EBF"/>
    <w:multiLevelType w:val="multilevel"/>
    <w:tmpl w:val="BEFA2F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1C16B16"/>
    <w:multiLevelType w:val="multilevel"/>
    <w:tmpl w:val="F8A0AD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4224C35"/>
    <w:multiLevelType w:val="multilevel"/>
    <w:tmpl w:val="4462B7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52C1AFE"/>
    <w:multiLevelType w:val="multilevel"/>
    <w:tmpl w:val="28443E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6132676"/>
    <w:multiLevelType w:val="multilevel"/>
    <w:tmpl w:val="FA181C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7B6715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>
    <w:nsid w:val="386419F1"/>
    <w:multiLevelType w:val="hybridMultilevel"/>
    <w:tmpl w:val="BF50E162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B6B3DA1"/>
    <w:multiLevelType w:val="multilevel"/>
    <w:tmpl w:val="9E663B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BE176B8"/>
    <w:multiLevelType w:val="hybridMultilevel"/>
    <w:tmpl w:val="A3BE3342"/>
    <w:lvl w:ilvl="0" w:tplc="A5E00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3C607238"/>
    <w:multiLevelType w:val="multilevel"/>
    <w:tmpl w:val="7A7C83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3D872931"/>
    <w:multiLevelType w:val="multilevel"/>
    <w:tmpl w:val="681EBF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3763B23"/>
    <w:multiLevelType w:val="multilevel"/>
    <w:tmpl w:val="611623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53B3D6C"/>
    <w:multiLevelType w:val="multilevel"/>
    <w:tmpl w:val="94D671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47831DBA"/>
    <w:multiLevelType w:val="multilevel"/>
    <w:tmpl w:val="1430BA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9BB4BED"/>
    <w:multiLevelType w:val="multilevel"/>
    <w:tmpl w:val="BCB61B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9BD0E24"/>
    <w:multiLevelType w:val="hybridMultilevel"/>
    <w:tmpl w:val="6276D1C4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A667686"/>
    <w:multiLevelType w:val="multilevel"/>
    <w:tmpl w:val="6D5E2A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B4151B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10140"/>
        </w:tabs>
        <w:ind w:left="1014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>
    <w:nsid w:val="4B6760F3"/>
    <w:multiLevelType w:val="hybridMultilevel"/>
    <w:tmpl w:val="CE620DF2"/>
    <w:lvl w:ilvl="0" w:tplc="4E06B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4C632553"/>
    <w:multiLevelType w:val="multilevel"/>
    <w:tmpl w:val="54FA93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CAD4620"/>
    <w:multiLevelType w:val="multilevel"/>
    <w:tmpl w:val="9E663B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CE41B77"/>
    <w:multiLevelType w:val="multilevel"/>
    <w:tmpl w:val="CF80D9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DBB3E62"/>
    <w:multiLevelType w:val="multilevel"/>
    <w:tmpl w:val="7F520B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DC2454D"/>
    <w:multiLevelType w:val="hybridMultilevel"/>
    <w:tmpl w:val="CA3A9434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F791799"/>
    <w:multiLevelType w:val="multilevel"/>
    <w:tmpl w:val="5BD8DD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0301189"/>
    <w:multiLevelType w:val="hybridMultilevel"/>
    <w:tmpl w:val="B6289C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2F66BFB"/>
    <w:multiLevelType w:val="multilevel"/>
    <w:tmpl w:val="F91E98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3BD4655"/>
    <w:multiLevelType w:val="multilevel"/>
    <w:tmpl w:val="8ACAD3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53C1DCF"/>
    <w:multiLevelType w:val="hybridMultilevel"/>
    <w:tmpl w:val="65CEF900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6960EC2"/>
    <w:multiLevelType w:val="multilevel"/>
    <w:tmpl w:val="7A7C83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93B75A7"/>
    <w:multiLevelType w:val="multilevel"/>
    <w:tmpl w:val="4462B7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A832DF3"/>
    <w:multiLevelType w:val="multilevel"/>
    <w:tmpl w:val="F7CA91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D460C43"/>
    <w:multiLevelType w:val="hybridMultilevel"/>
    <w:tmpl w:val="3A0EAF56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EC3352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8">
    <w:nsid w:val="61181BD5"/>
    <w:multiLevelType w:val="multilevel"/>
    <w:tmpl w:val="334434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70577FF"/>
    <w:multiLevelType w:val="multilevel"/>
    <w:tmpl w:val="F02459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C0B2A22"/>
    <w:multiLevelType w:val="hybridMultilevel"/>
    <w:tmpl w:val="46FE08DE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C2F02F0"/>
    <w:multiLevelType w:val="multilevel"/>
    <w:tmpl w:val="48DEF1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EA9089B"/>
    <w:multiLevelType w:val="multilevel"/>
    <w:tmpl w:val="15D265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0DE3314"/>
    <w:multiLevelType w:val="hybridMultilevel"/>
    <w:tmpl w:val="7CD8CDC6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4B518C1"/>
    <w:multiLevelType w:val="hybridMultilevel"/>
    <w:tmpl w:val="BC3E0568"/>
    <w:lvl w:ilvl="0" w:tplc="4E06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7E60FE1"/>
    <w:multiLevelType w:val="multilevel"/>
    <w:tmpl w:val="A45E24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8F472CC"/>
    <w:multiLevelType w:val="multilevel"/>
    <w:tmpl w:val="9364E4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9C12574"/>
    <w:multiLevelType w:val="multilevel"/>
    <w:tmpl w:val="F02459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A17075C"/>
    <w:multiLevelType w:val="multilevel"/>
    <w:tmpl w:val="FAC62E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C3C56F8"/>
    <w:multiLevelType w:val="multilevel"/>
    <w:tmpl w:val="12187D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C534423"/>
    <w:multiLevelType w:val="hybridMultilevel"/>
    <w:tmpl w:val="883CEBF4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E740629"/>
    <w:multiLevelType w:val="multilevel"/>
    <w:tmpl w:val="0156AE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6"/>
  </w:num>
  <w:num w:numId="3">
    <w:abstractNumId w:val="35"/>
  </w:num>
  <w:num w:numId="4">
    <w:abstractNumId w:val="77"/>
  </w:num>
  <w:num w:numId="5">
    <w:abstractNumId w:val="61"/>
  </w:num>
  <w:num w:numId="6">
    <w:abstractNumId w:val="47"/>
  </w:num>
  <w:num w:numId="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8"/>
  </w:num>
  <w:num w:numId="26">
    <w:abstractNumId w:val="44"/>
  </w:num>
  <w:num w:numId="27">
    <w:abstractNumId w:val="49"/>
  </w:num>
  <w:num w:numId="28">
    <w:abstractNumId w:val="63"/>
  </w:num>
  <w:num w:numId="29">
    <w:abstractNumId w:val="51"/>
  </w:num>
  <w:num w:numId="30">
    <w:abstractNumId w:val="79"/>
  </w:num>
  <w:num w:numId="31">
    <w:abstractNumId w:val="12"/>
  </w:num>
  <w:num w:numId="32">
    <w:abstractNumId w:val="9"/>
  </w:num>
  <w:num w:numId="33">
    <w:abstractNumId w:val="31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"/>
  </w:num>
  <w:num w:numId="85">
    <w:abstractNumId w:val="22"/>
  </w:num>
  <w:num w:numId="86">
    <w:abstractNumId w:val="62"/>
  </w:num>
  <w:num w:numId="87">
    <w:abstractNumId w:val="8"/>
  </w:num>
  <w:num w:numId="88">
    <w:abstractNumId w:val="84"/>
  </w:num>
  <w:num w:numId="89">
    <w:abstractNumId w:val="50"/>
  </w:num>
  <w:num w:numId="90">
    <w:abstractNumId w:val="1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F5"/>
    <w:rsid w:val="00002228"/>
    <w:rsid w:val="00003F61"/>
    <w:rsid w:val="00006417"/>
    <w:rsid w:val="000100D4"/>
    <w:rsid w:val="00011E79"/>
    <w:rsid w:val="000202B5"/>
    <w:rsid w:val="00040832"/>
    <w:rsid w:val="0004550F"/>
    <w:rsid w:val="00045D58"/>
    <w:rsid w:val="00050278"/>
    <w:rsid w:val="000677B4"/>
    <w:rsid w:val="00070B7D"/>
    <w:rsid w:val="0007637E"/>
    <w:rsid w:val="000958AF"/>
    <w:rsid w:val="00095A2D"/>
    <w:rsid w:val="000A0497"/>
    <w:rsid w:val="000A12CA"/>
    <w:rsid w:val="000A2358"/>
    <w:rsid w:val="000B2D59"/>
    <w:rsid w:val="000C25B0"/>
    <w:rsid w:val="000C4A03"/>
    <w:rsid w:val="000C7F47"/>
    <w:rsid w:val="000D173B"/>
    <w:rsid w:val="000D3676"/>
    <w:rsid w:val="000F0FDB"/>
    <w:rsid w:val="000F1603"/>
    <w:rsid w:val="001015D3"/>
    <w:rsid w:val="001105C9"/>
    <w:rsid w:val="0012115C"/>
    <w:rsid w:val="00130564"/>
    <w:rsid w:val="00132354"/>
    <w:rsid w:val="001530D4"/>
    <w:rsid w:val="00153EA7"/>
    <w:rsid w:val="00154D4D"/>
    <w:rsid w:val="00170DBD"/>
    <w:rsid w:val="001951CB"/>
    <w:rsid w:val="00196108"/>
    <w:rsid w:val="001A21FF"/>
    <w:rsid w:val="001A4C3D"/>
    <w:rsid w:val="001B34B2"/>
    <w:rsid w:val="001B3F94"/>
    <w:rsid w:val="001C0C50"/>
    <w:rsid w:val="002053EF"/>
    <w:rsid w:val="00210EA5"/>
    <w:rsid w:val="0021615B"/>
    <w:rsid w:val="00222C37"/>
    <w:rsid w:val="0023212A"/>
    <w:rsid w:val="00232DD5"/>
    <w:rsid w:val="0023416C"/>
    <w:rsid w:val="00240CC1"/>
    <w:rsid w:val="002746BB"/>
    <w:rsid w:val="00283D64"/>
    <w:rsid w:val="002872A5"/>
    <w:rsid w:val="002908FC"/>
    <w:rsid w:val="002A06CB"/>
    <w:rsid w:val="002A5B2F"/>
    <w:rsid w:val="002B3324"/>
    <w:rsid w:val="002B340F"/>
    <w:rsid w:val="002C552A"/>
    <w:rsid w:val="002D6876"/>
    <w:rsid w:val="002E3FC7"/>
    <w:rsid w:val="002F5C3A"/>
    <w:rsid w:val="00301A79"/>
    <w:rsid w:val="00303BE3"/>
    <w:rsid w:val="00305B2F"/>
    <w:rsid w:val="003134A1"/>
    <w:rsid w:val="003220B2"/>
    <w:rsid w:val="0032322D"/>
    <w:rsid w:val="00337525"/>
    <w:rsid w:val="003462F5"/>
    <w:rsid w:val="00350662"/>
    <w:rsid w:val="00362132"/>
    <w:rsid w:val="003C59F6"/>
    <w:rsid w:val="003D1C07"/>
    <w:rsid w:val="003D53E6"/>
    <w:rsid w:val="003E6741"/>
    <w:rsid w:val="003E6D8B"/>
    <w:rsid w:val="003F09E7"/>
    <w:rsid w:val="003F691C"/>
    <w:rsid w:val="004026B8"/>
    <w:rsid w:val="00402740"/>
    <w:rsid w:val="00435C30"/>
    <w:rsid w:val="00440E4E"/>
    <w:rsid w:val="00442A6E"/>
    <w:rsid w:val="00444CC1"/>
    <w:rsid w:val="00466C43"/>
    <w:rsid w:val="00467CF1"/>
    <w:rsid w:val="00484F1C"/>
    <w:rsid w:val="004A212D"/>
    <w:rsid w:val="004A3EE7"/>
    <w:rsid w:val="004A5DAE"/>
    <w:rsid w:val="004A6B9F"/>
    <w:rsid w:val="004B75C6"/>
    <w:rsid w:val="004C41FD"/>
    <w:rsid w:val="005063FE"/>
    <w:rsid w:val="00506A22"/>
    <w:rsid w:val="00521E54"/>
    <w:rsid w:val="005250EB"/>
    <w:rsid w:val="0052774D"/>
    <w:rsid w:val="00533985"/>
    <w:rsid w:val="005421CA"/>
    <w:rsid w:val="0054313A"/>
    <w:rsid w:val="00546FAF"/>
    <w:rsid w:val="00550B25"/>
    <w:rsid w:val="00566D09"/>
    <w:rsid w:val="00571AEF"/>
    <w:rsid w:val="00571BB4"/>
    <w:rsid w:val="00575DA3"/>
    <w:rsid w:val="00577984"/>
    <w:rsid w:val="0058662A"/>
    <w:rsid w:val="005A2B46"/>
    <w:rsid w:val="005B7C1D"/>
    <w:rsid w:val="005C2965"/>
    <w:rsid w:val="005C7923"/>
    <w:rsid w:val="005D4EB8"/>
    <w:rsid w:val="005F18C3"/>
    <w:rsid w:val="0061017F"/>
    <w:rsid w:val="006102CC"/>
    <w:rsid w:val="00612CCB"/>
    <w:rsid w:val="00615071"/>
    <w:rsid w:val="00621B0B"/>
    <w:rsid w:val="00622B75"/>
    <w:rsid w:val="006254E8"/>
    <w:rsid w:val="00626300"/>
    <w:rsid w:val="00630E1C"/>
    <w:rsid w:val="00633F23"/>
    <w:rsid w:val="00645B65"/>
    <w:rsid w:val="0065419E"/>
    <w:rsid w:val="006603D9"/>
    <w:rsid w:val="00661CCF"/>
    <w:rsid w:val="006652D8"/>
    <w:rsid w:val="00665FDC"/>
    <w:rsid w:val="00673BC9"/>
    <w:rsid w:val="00677C32"/>
    <w:rsid w:val="00685C9E"/>
    <w:rsid w:val="0069056C"/>
    <w:rsid w:val="00692167"/>
    <w:rsid w:val="006A35CF"/>
    <w:rsid w:val="006A50A5"/>
    <w:rsid w:val="006C15C6"/>
    <w:rsid w:val="006C2FAC"/>
    <w:rsid w:val="006F2133"/>
    <w:rsid w:val="006F6DC0"/>
    <w:rsid w:val="007024A3"/>
    <w:rsid w:val="0070673E"/>
    <w:rsid w:val="00757A83"/>
    <w:rsid w:val="007606A6"/>
    <w:rsid w:val="00760919"/>
    <w:rsid w:val="00763AD1"/>
    <w:rsid w:val="00767650"/>
    <w:rsid w:val="00773B0A"/>
    <w:rsid w:val="00773BBC"/>
    <w:rsid w:val="00776D0A"/>
    <w:rsid w:val="007968D5"/>
    <w:rsid w:val="007A3E86"/>
    <w:rsid w:val="007B0C09"/>
    <w:rsid w:val="007B4385"/>
    <w:rsid w:val="007B77E6"/>
    <w:rsid w:val="007C13C4"/>
    <w:rsid w:val="007C193C"/>
    <w:rsid w:val="007C6667"/>
    <w:rsid w:val="007D119A"/>
    <w:rsid w:val="007D1A55"/>
    <w:rsid w:val="007E423E"/>
    <w:rsid w:val="007F42EE"/>
    <w:rsid w:val="00804F11"/>
    <w:rsid w:val="0081138A"/>
    <w:rsid w:val="0081234B"/>
    <w:rsid w:val="00812C52"/>
    <w:rsid w:val="00826DF2"/>
    <w:rsid w:val="0084189C"/>
    <w:rsid w:val="008611D0"/>
    <w:rsid w:val="00867110"/>
    <w:rsid w:val="00872E3A"/>
    <w:rsid w:val="00873537"/>
    <w:rsid w:val="00880863"/>
    <w:rsid w:val="008857E1"/>
    <w:rsid w:val="008861DF"/>
    <w:rsid w:val="00893502"/>
    <w:rsid w:val="00894661"/>
    <w:rsid w:val="008A6C03"/>
    <w:rsid w:val="008B028F"/>
    <w:rsid w:val="008C1DD8"/>
    <w:rsid w:val="008D2113"/>
    <w:rsid w:val="008E17D6"/>
    <w:rsid w:val="008F12DD"/>
    <w:rsid w:val="008F39BE"/>
    <w:rsid w:val="00912DA1"/>
    <w:rsid w:val="00915E81"/>
    <w:rsid w:val="0092192A"/>
    <w:rsid w:val="0092233D"/>
    <w:rsid w:val="00934D08"/>
    <w:rsid w:val="00941460"/>
    <w:rsid w:val="0094150C"/>
    <w:rsid w:val="009469D0"/>
    <w:rsid w:val="00977AAD"/>
    <w:rsid w:val="00992896"/>
    <w:rsid w:val="00997848"/>
    <w:rsid w:val="009B1E12"/>
    <w:rsid w:val="009B7351"/>
    <w:rsid w:val="009D3134"/>
    <w:rsid w:val="009D6896"/>
    <w:rsid w:val="009E6DFB"/>
    <w:rsid w:val="009E7B1C"/>
    <w:rsid w:val="009F0B70"/>
    <w:rsid w:val="009F42F9"/>
    <w:rsid w:val="00A211F2"/>
    <w:rsid w:val="00A220A7"/>
    <w:rsid w:val="00A266E5"/>
    <w:rsid w:val="00A444FA"/>
    <w:rsid w:val="00A51D53"/>
    <w:rsid w:val="00A52BCF"/>
    <w:rsid w:val="00A66136"/>
    <w:rsid w:val="00A7741B"/>
    <w:rsid w:val="00A909CC"/>
    <w:rsid w:val="00A970DE"/>
    <w:rsid w:val="00AA4F4E"/>
    <w:rsid w:val="00AA5A5E"/>
    <w:rsid w:val="00AB591A"/>
    <w:rsid w:val="00AB6320"/>
    <w:rsid w:val="00AE6314"/>
    <w:rsid w:val="00AF7BD0"/>
    <w:rsid w:val="00B014D2"/>
    <w:rsid w:val="00B01F3C"/>
    <w:rsid w:val="00B0505D"/>
    <w:rsid w:val="00B15853"/>
    <w:rsid w:val="00B32F3D"/>
    <w:rsid w:val="00B40257"/>
    <w:rsid w:val="00B413BD"/>
    <w:rsid w:val="00B46D1A"/>
    <w:rsid w:val="00B476E9"/>
    <w:rsid w:val="00B56E40"/>
    <w:rsid w:val="00B57F16"/>
    <w:rsid w:val="00B6524E"/>
    <w:rsid w:val="00B77931"/>
    <w:rsid w:val="00B92E95"/>
    <w:rsid w:val="00BB4E55"/>
    <w:rsid w:val="00BC59F5"/>
    <w:rsid w:val="00BD3A2F"/>
    <w:rsid w:val="00BE25F1"/>
    <w:rsid w:val="00BE59B2"/>
    <w:rsid w:val="00C0052C"/>
    <w:rsid w:val="00C107EB"/>
    <w:rsid w:val="00C20030"/>
    <w:rsid w:val="00C20998"/>
    <w:rsid w:val="00C21D05"/>
    <w:rsid w:val="00C47546"/>
    <w:rsid w:val="00C5082E"/>
    <w:rsid w:val="00C5346B"/>
    <w:rsid w:val="00C54242"/>
    <w:rsid w:val="00C66444"/>
    <w:rsid w:val="00C718B5"/>
    <w:rsid w:val="00C81A2E"/>
    <w:rsid w:val="00C95D67"/>
    <w:rsid w:val="00C960DD"/>
    <w:rsid w:val="00C97173"/>
    <w:rsid w:val="00CA0395"/>
    <w:rsid w:val="00CA4DF4"/>
    <w:rsid w:val="00CC3F3A"/>
    <w:rsid w:val="00CE4CB6"/>
    <w:rsid w:val="00CF53A7"/>
    <w:rsid w:val="00CF78A5"/>
    <w:rsid w:val="00D03DFF"/>
    <w:rsid w:val="00D22C39"/>
    <w:rsid w:val="00D2337A"/>
    <w:rsid w:val="00D30564"/>
    <w:rsid w:val="00D525D0"/>
    <w:rsid w:val="00D67762"/>
    <w:rsid w:val="00D73A27"/>
    <w:rsid w:val="00D76655"/>
    <w:rsid w:val="00D901F3"/>
    <w:rsid w:val="00D96570"/>
    <w:rsid w:val="00DA2B7E"/>
    <w:rsid w:val="00DA65D4"/>
    <w:rsid w:val="00DA6EFC"/>
    <w:rsid w:val="00DA7C4D"/>
    <w:rsid w:val="00DB7E5F"/>
    <w:rsid w:val="00DC42DC"/>
    <w:rsid w:val="00DC621B"/>
    <w:rsid w:val="00DC724C"/>
    <w:rsid w:val="00DD2BA0"/>
    <w:rsid w:val="00DE360E"/>
    <w:rsid w:val="00DF3139"/>
    <w:rsid w:val="00DF3358"/>
    <w:rsid w:val="00E04B4E"/>
    <w:rsid w:val="00E32226"/>
    <w:rsid w:val="00E44E14"/>
    <w:rsid w:val="00E562B1"/>
    <w:rsid w:val="00E61709"/>
    <w:rsid w:val="00E64D6B"/>
    <w:rsid w:val="00E72967"/>
    <w:rsid w:val="00EA0ED2"/>
    <w:rsid w:val="00EA7AE7"/>
    <w:rsid w:val="00EC2C80"/>
    <w:rsid w:val="00EC4E9C"/>
    <w:rsid w:val="00EC67B1"/>
    <w:rsid w:val="00ED36B7"/>
    <w:rsid w:val="00ED43E3"/>
    <w:rsid w:val="00ED4CC1"/>
    <w:rsid w:val="00EE0E32"/>
    <w:rsid w:val="00EE2605"/>
    <w:rsid w:val="00EE3714"/>
    <w:rsid w:val="00EF59F2"/>
    <w:rsid w:val="00F026DB"/>
    <w:rsid w:val="00F045FF"/>
    <w:rsid w:val="00F057E3"/>
    <w:rsid w:val="00F211C0"/>
    <w:rsid w:val="00F24574"/>
    <w:rsid w:val="00F27DAE"/>
    <w:rsid w:val="00F53795"/>
    <w:rsid w:val="00F567C7"/>
    <w:rsid w:val="00F74B5D"/>
    <w:rsid w:val="00F76B24"/>
    <w:rsid w:val="00F80295"/>
    <w:rsid w:val="00F85966"/>
    <w:rsid w:val="00F8600D"/>
    <w:rsid w:val="00F92FF5"/>
    <w:rsid w:val="00F93BB8"/>
    <w:rsid w:val="00FA13A9"/>
    <w:rsid w:val="00FA5DB1"/>
    <w:rsid w:val="00FD1886"/>
    <w:rsid w:val="00FD3031"/>
    <w:rsid w:val="00FF321C"/>
    <w:rsid w:val="00FF5A73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DC597F-4C18-4B62-9A78-FCF54A16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50278"/>
    <w:pPr>
      <w:spacing w:after="0" w:line="360" w:lineRule="auto"/>
      <w:ind w:left="425" w:firstLine="346"/>
      <w:jc w:val="both"/>
    </w:pPr>
    <w:rPr>
      <w:rFonts w:ascii="Times New Roman" w:hAnsi="Times New Roman" w:cs="Times New Roman"/>
      <w:spacing w:val="20"/>
      <w:sz w:val="28"/>
      <w:szCs w:val="28"/>
    </w:rPr>
  </w:style>
  <w:style w:type="paragraph" w:styleId="1">
    <w:name w:val="heading 1"/>
    <w:basedOn w:val="a1"/>
    <w:next w:val="a1"/>
    <w:link w:val="10"/>
    <w:qFormat/>
    <w:rsid w:val="005C7923"/>
    <w:pPr>
      <w:keepNext/>
      <w:spacing w:before="240" w:after="60" w:line="240" w:lineRule="auto"/>
      <w:ind w:left="0" w:firstLine="0"/>
      <w:jc w:val="left"/>
      <w:outlineLvl w:val="0"/>
    </w:pPr>
    <w:rPr>
      <w:rFonts w:ascii="Arial" w:eastAsia="Times New Roman" w:hAnsi="Arial" w:cs="Arial"/>
      <w:b/>
      <w:bCs/>
      <w:spacing w:val="0"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4A5D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4A5D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1"/>
    <w:next w:val="a1"/>
    <w:link w:val="60"/>
    <w:qFormat/>
    <w:rsid w:val="00E32226"/>
    <w:pPr>
      <w:suppressAutoHyphens/>
      <w:spacing w:before="240" w:after="60" w:line="240" w:lineRule="auto"/>
      <w:ind w:left="0" w:firstLine="0"/>
      <w:jc w:val="left"/>
      <w:outlineLvl w:val="5"/>
    </w:pPr>
    <w:rPr>
      <w:rFonts w:eastAsia="Times New Roman"/>
      <w:b/>
      <w:bCs/>
      <w:spacing w:val="0"/>
      <w:sz w:val="22"/>
      <w:szCs w:val="22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C79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5">
    <w:name w:val="Table Grid"/>
    <w:basedOn w:val="a3"/>
    <w:rsid w:val="005C7923"/>
    <w:pPr>
      <w:spacing w:after="0" w:line="240" w:lineRule="auto"/>
      <w:ind w:left="425" w:firstLine="346"/>
      <w:jc w:val="both"/>
    </w:pPr>
    <w:rPr>
      <w:rFonts w:ascii="Times New Roman" w:hAnsi="Times New Roman" w:cs="Times New Roman"/>
      <w:spacing w:val="20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link w:val="a7"/>
    <w:uiPriority w:val="34"/>
    <w:qFormat/>
    <w:rsid w:val="005C7923"/>
    <w:pPr>
      <w:ind w:left="720"/>
      <w:contextualSpacing/>
    </w:pPr>
  </w:style>
  <w:style w:type="paragraph" w:styleId="a8">
    <w:name w:val="Balloon Text"/>
    <w:basedOn w:val="a1"/>
    <w:link w:val="a9"/>
    <w:uiPriority w:val="99"/>
    <w:semiHidden/>
    <w:unhideWhenUsed/>
    <w:rsid w:val="005C79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5C7923"/>
    <w:rPr>
      <w:rFonts w:ascii="Tahoma" w:hAnsi="Tahoma" w:cs="Tahoma"/>
      <w:spacing w:val="20"/>
      <w:sz w:val="16"/>
      <w:szCs w:val="16"/>
    </w:rPr>
  </w:style>
  <w:style w:type="character" w:customStyle="1" w:styleId="14">
    <w:name w:val="Основной текст (14)_"/>
    <w:basedOn w:val="a2"/>
    <w:link w:val="140"/>
    <w:rsid w:val="005C7923"/>
    <w:rPr>
      <w:rFonts w:eastAsia="Times New Roman"/>
      <w:sz w:val="17"/>
      <w:szCs w:val="17"/>
      <w:shd w:val="clear" w:color="auto" w:fill="FFFFFF"/>
    </w:rPr>
  </w:style>
  <w:style w:type="character" w:customStyle="1" w:styleId="aa">
    <w:name w:val="Основной текст_"/>
    <w:basedOn w:val="a2"/>
    <w:link w:val="11"/>
    <w:rsid w:val="005C7923"/>
    <w:rPr>
      <w:rFonts w:eastAsia="Times New Roman"/>
      <w:sz w:val="19"/>
      <w:szCs w:val="19"/>
      <w:shd w:val="clear" w:color="auto" w:fill="FFFFFF"/>
    </w:rPr>
  </w:style>
  <w:style w:type="character" w:customStyle="1" w:styleId="85pt">
    <w:name w:val="Основной текст + 8;5 pt"/>
    <w:basedOn w:val="aa"/>
    <w:rsid w:val="005C7923"/>
    <w:rPr>
      <w:rFonts w:eastAsia="Times New Roman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2"/>
    <w:link w:val="130"/>
    <w:rsid w:val="005C7923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13TimesNewRoman85pt">
    <w:name w:val="Основной текст (13) + Times New Roman;8;5 pt;Полужирный"/>
    <w:basedOn w:val="13"/>
    <w:rsid w:val="005C792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40">
    <w:name w:val="Основной текст (14)"/>
    <w:basedOn w:val="a1"/>
    <w:link w:val="14"/>
    <w:rsid w:val="005C7923"/>
    <w:pPr>
      <w:shd w:val="clear" w:color="auto" w:fill="FFFFFF"/>
      <w:spacing w:line="221" w:lineRule="exact"/>
      <w:ind w:left="0" w:firstLine="360"/>
    </w:pPr>
    <w:rPr>
      <w:rFonts w:asciiTheme="minorHAnsi" w:eastAsia="Times New Roman" w:hAnsiTheme="minorHAnsi" w:cstheme="minorBidi"/>
      <w:spacing w:val="0"/>
      <w:sz w:val="17"/>
      <w:szCs w:val="17"/>
    </w:rPr>
  </w:style>
  <w:style w:type="paragraph" w:customStyle="1" w:styleId="11">
    <w:name w:val="Основной текст1"/>
    <w:basedOn w:val="a1"/>
    <w:link w:val="aa"/>
    <w:rsid w:val="005C7923"/>
    <w:pPr>
      <w:shd w:val="clear" w:color="auto" w:fill="FFFFFF"/>
      <w:spacing w:line="230" w:lineRule="exact"/>
      <w:ind w:left="0" w:hanging="200"/>
    </w:pPr>
    <w:rPr>
      <w:rFonts w:asciiTheme="minorHAnsi" w:eastAsia="Times New Roman" w:hAnsiTheme="minorHAnsi" w:cstheme="minorBidi"/>
      <w:spacing w:val="0"/>
      <w:sz w:val="19"/>
      <w:szCs w:val="19"/>
    </w:rPr>
  </w:style>
  <w:style w:type="paragraph" w:customStyle="1" w:styleId="130">
    <w:name w:val="Основной текст (13)"/>
    <w:basedOn w:val="a1"/>
    <w:link w:val="13"/>
    <w:rsid w:val="005C7923"/>
    <w:pPr>
      <w:shd w:val="clear" w:color="auto" w:fill="FFFFFF"/>
      <w:spacing w:line="211" w:lineRule="exact"/>
      <w:ind w:left="0" w:firstLine="0"/>
    </w:pPr>
    <w:rPr>
      <w:rFonts w:ascii="Century Schoolbook" w:eastAsia="Century Schoolbook" w:hAnsi="Century Schoolbook" w:cs="Century Schoolbook"/>
      <w:spacing w:val="0"/>
      <w:sz w:val="16"/>
      <w:szCs w:val="16"/>
    </w:rPr>
  </w:style>
  <w:style w:type="paragraph" w:styleId="ab">
    <w:name w:val="header"/>
    <w:basedOn w:val="a1"/>
    <w:link w:val="ac"/>
    <w:uiPriority w:val="99"/>
    <w:unhideWhenUsed/>
    <w:rsid w:val="005C792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5C7923"/>
    <w:rPr>
      <w:rFonts w:ascii="Times New Roman" w:hAnsi="Times New Roman" w:cs="Times New Roman"/>
      <w:spacing w:val="20"/>
      <w:sz w:val="28"/>
      <w:szCs w:val="28"/>
    </w:rPr>
  </w:style>
  <w:style w:type="paragraph" w:styleId="ad">
    <w:name w:val="footer"/>
    <w:basedOn w:val="a1"/>
    <w:link w:val="ae"/>
    <w:uiPriority w:val="99"/>
    <w:unhideWhenUsed/>
    <w:rsid w:val="005C792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5C7923"/>
    <w:rPr>
      <w:rFonts w:ascii="Times New Roman" w:hAnsi="Times New Roman" w:cs="Times New Roman"/>
      <w:spacing w:val="20"/>
      <w:sz w:val="28"/>
      <w:szCs w:val="28"/>
    </w:rPr>
  </w:style>
  <w:style w:type="character" w:customStyle="1" w:styleId="7">
    <w:name w:val="Основной текст (7)_"/>
    <w:basedOn w:val="a2"/>
    <w:link w:val="70"/>
    <w:rsid w:val="005C7923"/>
    <w:rPr>
      <w:rFonts w:eastAsia="Times New Roman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1"/>
    <w:link w:val="7"/>
    <w:rsid w:val="005C7923"/>
    <w:pPr>
      <w:shd w:val="clear" w:color="auto" w:fill="FFFFFF"/>
      <w:spacing w:line="226" w:lineRule="exact"/>
      <w:ind w:left="0" w:firstLine="0"/>
    </w:pPr>
    <w:rPr>
      <w:rFonts w:asciiTheme="minorHAnsi" w:eastAsia="Times New Roman" w:hAnsiTheme="minorHAnsi" w:cstheme="minorBidi"/>
      <w:spacing w:val="0"/>
      <w:sz w:val="18"/>
      <w:szCs w:val="18"/>
    </w:rPr>
  </w:style>
  <w:style w:type="character" w:customStyle="1" w:styleId="85pt0">
    <w:name w:val="Основной текст + 8;5 pt;Полужирный"/>
    <w:basedOn w:val="aa"/>
    <w:rsid w:val="005C79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shd w:val="clear" w:color="auto" w:fill="FFFFFF"/>
    </w:rPr>
  </w:style>
  <w:style w:type="character" w:customStyle="1" w:styleId="15">
    <w:name w:val="Основной текст (15)_"/>
    <w:basedOn w:val="a2"/>
    <w:link w:val="150"/>
    <w:locked/>
    <w:rsid w:val="005C7923"/>
    <w:rPr>
      <w:rFonts w:eastAsia="Times New Roman"/>
      <w:sz w:val="17"/>
      <w:szCs w:val="17"/>
      <w:shd w:val="clear" w:color="auto" w:fill="FFFFFF"/>
    </w:rPr>
  </w:style>
  <w:style w:type="paragraph" w:customStyle="1" w:styleId="150">
    <w:name w:val="Основной текст (15)"/>
    <w:basedOn w:val="a1"/>
    <w:link w:val="15"/>
    <w:rsid w:val="005C7923"/>
    <w:pPr>
      <w:shd w:val="clear" w:color="auto" w:fill="FFFFFF"/>
      <w:spacing w:line="0" w:lineRule="atLeast"/>
      <w:ind w:left="0" w:firstLine="0"/>
      <w:jc w:val="left"/>
    </w:pPr>
    <w:rPr>
      <w:rFonts w:asciiTheme="minorHAnsi" w:eastAsia="Times New Roman" w:hAnsiTheme="minorHAnsi" w:cstheme="minorBidi"/>
      <w:spacing w:val="0"/>
      <w:sz w:val="17"/>
      <w:szCs w:val="17"/>
    </w:rPr>
  </w:style>
  <w:style w:type="character" w:customStyle="1" w:styleId="8">
    <w:name w:val="Основной текст + 8"/>
    <w:aliases w:val="5 pt,Колонтитул + Consolas,12"/>
    <w:basedOn w:val="aa"/>
    <w:rsid w:val="005C7923"/>
    <w:rPr>
      <w:rFonts w:eastAsia="Times New Roman"/>
      <w:sz w:val="17"/>
      <w:szCs w:val="17"/>
      <w:shd w:val="clear" w:color="auto" w:fill="FFFFFF"/>
    </w:rPr>
  </w:style>
  <w:style w:type="character" w:customStyle="1" w:styleId="71">
    <w:name w:val="Основной текст (7) + Курсив"/>
    <w:basedOn w:val="7"/>
    <w:rsid w:val="005C7923"/>
    <w:rPr>
      <w:rFonts w:eastAsia="Times New Roman"/>
      <w:i/>
      <w:iCs/>
      <w:sz w:val="18"/>
      <w:szCs w:val="18"/>
      <w:shd w:val="clear" w:color="auto" w:fill="FFFFFF"/>
    </w:rPr>
  </w:style>
  <w:style w:type="character" w:customStyle="1" w:styleId="112">
    <w:name w:val="Заголовок №1 (12)_"/>
    <w:basedOn w:val="a2"/>
    <w:link w:val="1120"/>
    <w:locked/>
    <w:rsid w:val="005C7923"/>
    <w:rPr>
      <w:rFonts w:eastAsia="Times New Roman"/>
      <w:sz w:val="18"/>
      <w:szCs w:val="18"/>
      <w:shd w:val="clear" w:color="auto" w:fill="FFFFFF"/>
    </w:rPr>
  </w:style>
  <w:style w:type="paragraph" w:customStyle="1" w:styleId="1120">
    <w:name w:val="Заголовок №1 (12)"/>
    <w:basedOn w:val="a1"/>
    <w:link w:val="112"/>
    <w:rsid w:val="005C7923"/>
    <w:pPr>
      <w:shd w:val="clear" w:color="auto" w:fill="FFFFFF"/>
      <w:spacing w:before="120" w:line="221" w:lineRule="exact"/>
      <w:ind w:left="0" w:firstLine="0"/>
      <w:jc w:val="left"/>
      <w:outlineLvl w:val="0"/>
    </w:pPr>
    <w:rPr>
      <w:rFonts w:asciiTheme="minorHAnsi" w:eastAsia="Times New Roman" w:hAnsiTheme="minorHAnsi" w:cstheme="minorBidi"/>
      <w:spacing w:val="0"/>
      <w:sz w:val="18"/>
      <w:szCs w:val="18"/>
    </w:rPr>
  </w:style>
  <w:style w:type="character" w:customStyle="1" w:styleId="159pt">
    <w:name w:val="Основной текст (15) + 9 pt"/>
    <w:basedOn w:val="15"/>
    <w:rsid w:val="005C7923"/>
    <w:rPr>
      <w:rFonts w:eastAsia="Times New Roman"/>
      <w:sz w:val="18"/>
      <w:szCs w:val="18"/>
      <w:shd w:val="clear" w:color="auto" w:fill="FFFFFF"/>
    </w:rPr>
  </w:style>
  <w:style w:type="character" w:customStyle="1" w:styleId="af">
    <w:name w:val="Основной текст + Курсив"/>
    <w:basedOn w:val="aa"/>
    <w:rsid w:val="005C7923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9pt">
    <w:name w:val="Основной текст + 9 pt"/>
    <w:basedOn w:val="aa"/>
    <w:rsid w:val="005C7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12">
    <w:name w:val="Заголовок №1 (2)_"/>
    <w:basedOn w:val="a2"/>
    <w:rsid w:val="005C7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0">
    <w:name w:val="Заголовок №1 (2)"/>
    <w:basedOn w:val="12"/>
    <w:rsid w:val="005C7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pt0">
    <w:name w:val="Основной текст + 9 pt;Полужирный"/>
    <w:basedOn w:val="aa"/>
    <w:rsid w:val="005C79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2"/>
    <w:link w:val="170"/>
    <w:rsid w:val="005C7923"/>
    <w:rPr>
      <w:rFonts w:eastAsia="Times New Roman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1"/>
    <w:link w:val="17"/>
    <w:rsid w:val="005C7923"/>
    <w:pPr>
      <w:shd w:val="clear" w:color="auto" w:fill="FFFFFF"/>
      <w:spacing w:after="120" w:line="216" w:lineRule="exact"/>
      <w:ind w:left="0" w:firstLine="0"/>
    </w:pPr>
    <w:rPr>
      <w:rFonts w:asciiTheme="minorHAnsi" w:eastAsia="Times New Roman" w:hAnsiTheme="minorHAnsi" w:cstheme="minorBidi"/>
      <w:spacing w:val="0"/>
      <w:sz w:val="18"/>
      <w:szCs w:val="18"/>
    </w:rPr>
  </w:style>
  <w:style w:type="character" w:customStyle="1" w:styleId="785pt">
    <w:name w:val="Основной текст (7) + 8;5 pt"/>
    <w:basedOn w:val="7"/>
    <w:rsid w:val="005C7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shd w:val="clear" w:color="auto" w:fill="FFFFFF"/>
    </w:rPr>
  </w:style>
  <w:style w:type="character" w:styleId="af0">
    <w:name w:val="Strong"/>
    <w:basedOn w:val="a2"/>
    <w:uiPriority w:val="22"/>
    <w:qFormat/>
    <w:rsid w:val="005C7923"/>
    <w:rPr>
      <w:b/>
      <w:bCs/>
    </w:rPr>
  </w:style>
  <w:style w:type="character" w:customStyle="1" w:styleId="apple-converted-space">
    <w:name w:val="apple-converted-space"/>
    <w:basedOn w:val="a2"/>
    <w:rsid w:val="005C7923"/>
  </w:style>
  <w:style w:type="character" w:customStyle="1" w:styleId="FontStyle12">
    <w:name w:val="Font Style12"/>
    <w:basedOn w:val="a2"/>
    <w:uiPriority w:val="99"/>
    <w:rsid w:val="005C7923"/>
    <w:rPr>
      <w:rFonts w:ascii="Times New Roman" w:hAnsi="Times New Roman" w:cs="Times New Roman" w:hint="default"/>
      <w:sz w:val="18"/>
      <w:szCs w:val="18"/>
    </w:rPr>
  </w:style>
  <w:style w:type="paragraph" w:customStyle="1" w:styleId="Style5">
    <w:name w:val="Style5"/>
    <w:basedOn w:val="a1"/>
    <w:uiPriority w:val="99"/>
    <w:rsid w:val="005C7923"/>
    <w:pPr>
      <w:widowControl w:val="0"/>
      <w:autoSpaceDE w:val="0"/>
      <w:autoSpaceDN w:val="0"/>
      <w:adjustRightInd w:val="0"/>
      <w:spacing w:line="208" w:lineRule="exact"/>
      <w:ind w:left="0" w:firstLine="0"/>
      <w:jc w:val="left"/>
    </w:pPr>
    <w:rPr>
      <w:rFonts w:ascii="Verdana" w:eastAsia="Times New Roman" w:hAnsi="Verdana"/>
      <w:spacing w:val="0"/>
      <w:sz w:val="24"/>
      <w:szCs w:val="24"/>
      <w:lang w:eastAsia="ru-RU"/>
    </w:rPr>
  </w:style>
  <w:style w:type="character" w:customStyle="1" w:styleId="FontStyle13">
    <w:name w:val="Font Style13"/>
    <w:basedOn w:val="a2"/>
    <w:uiPriority w:val="99"/>
    <w:rsid w:val="005C7923"/>
    <w:rPr>
      <w:rFonts w:ascii="Verdana" w:hAnsi="Verdana" w:cs="Verdana" w:hint="default"/>
      <w:b/>
      <w:bCs/>
      <w:sz w:val="26"/>
      <w:szCs w:val="26"/>
    </w:rPr>
  </w:style>
  <w:style w:type="paragraph" w:customStyle="1" w:styleId="21">
    <w:name w:val="Основной текст2"/>
    <w:basedOn w:val="a1"/>
    <w:rsid w:val="005C7923"/>
    <w:pPr>
      <w:shd w:val="clear" w:color="auto" w:fill="FFFFFF"/>
      <w:spacing w:line="0" w:lineRule="atLeast"/>
      <w:ind w:left="0" w:hanging="880"/>
      <w:jc w:val="center"/>
    </w:pPr>
    <w:rPr>
      <w:rFonts w:eastAsia="Times New Roman"/>
      <w:spacing w:val="-10"/>
      <w:sz w:val="27"/>
      <w:szCs w:val="27"/>
    </w:rPr>
  </w:style>
  <w:style w:type="character" w:customStyle="1" w:styleId="20">
    <w:name w:val="Заголовок 2 Знак"/>
    <w:basedOn w:val="a2"/>
    <w:link w:val="2"/>
    <w:uiPriority w:val="9"/>
    <w:rsid w:val="004A5DAE"/>
    <w:rPr>
      <w:rFonts w:asciiTheme="majorHAnsi" w:eastAsiaTheme="majorEastAsia" w:hAnsiTheme="majorHAnsi" w:cstheme="majorBidi"/>
      <w:b/>
      <w:bCs/>
      <w:color w:val="4F81BD" w:themeColor="accent1"/>
      <w:spacing w:val="20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4A5DAE"/>
    <w:rPr>
      <w:rFonts w:asciiTheme="majorHAnsi" w:eastAsiaTheme="majorEastAsia" w:hAnsiTheme="majorHAnsi" w:cstheme="majorBidi"/>
      <w:b/>
      <w:bCs/>
      <w:color w:val="4F81BD" w:themeColor="accent1"/>
      <w:spacing w:val="20"/>
      <w:sz w:val="28"/>
      <w:szCs w:val="28"/>
    </w:rPr>
  </w:style>
  <w:style w:type="paragraph" w:styleId="af1">
    <w:name w:val="Subtitle"/>
    <w:basedOn w:val="a1"/>
    <w:next w:val="a1"/>
    <w:link w:val="af2"/>
    <w:qFormat/>
    <w:rsid w:val="004A5DAE"/>
    <w:pPr>
      <w:numPr>
        <w:ilvl w:val="1"/>
      </w:numPr>
      <w:spacing w:after="200" w:line="276" w:lineRule="auto"/>
      <w:ind w:left="425" w:firstLine="346"/>
      <w:jc w:val="left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2">
    <w:name w:val="Подзаголовок Знак"/>
    <w:basedOn w:val="a2"/>
    <w:link w:val="af1"/>
    <w:rsid w:val="004A5DA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3">
    <w:name w:val="Normal (Web)"/>
    <w:basedOn w:val="a1"/>
    <w:uiPriority w:val="99"/>
    <w:unhideWhenUsed/>
    <w:rsid w:val="009E6DFB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paragraph" w:customStyle="1" w:styleId="NR">
    <w:name w:val="NR"/>
    <w:basedOn w:val="a1"/>
    <w:uiPriority w:val="99"/>
    <w:rsid w:val="009E6DFB"/>
    <w:pPr>
      <w:spacing w:line="240" w:lineRule="auto"/>
      <w:ind w:left="0" w:firstLine="0"/>
      <w:jc w:val="left"/>
    </w:pPr>
    <w:rPr>
      <w:rFonts w:eastAsia="Times New Roman"/>
      <w:spacing w:val="0"/>
      <w:sz w:val="24"/>
      <w:szCs w:val="20"/>
      <w:lang w:eastAsia="ru-RU"/>
    </w:rPr>
  </w:style>
  <w:style w:type="character" w:customStyle="1" w:styleId="af4">
    <w:name w:val="Текст сноски Знак"/>
    <w:aliases w:val="Знак6 Знак,F1 Знак"/>
    <w:basedOn w:val="a2"/>
    <w:link w:val="af5"/>
    <w:uiPriority w:val="99"/>
    <w:semiHidden/>
    <w:locked/>
    <w:rsid w:val="009B1E12"/>
    <w:rPr>
      <w:rFonts w:ascii="Times New Roman" w:eastAsia="Times New Roman" w:hAnsi="Times New Roman" w:cs="Times New Roman"/>
    </w:rPr>
  </w:style>
  <w:style w:type="paragraph" w:styleId="af5">
    <w:name w:val="footnote text"/>
    <w:aliases w:val="Знак6,F1"/>
    <w:basedOn w:val="a1"/>
    <w:link w:val="af4"/>
    <w:uiPriority w:val="99"/>
    <w:semiHidden/>
    <w:unhideWhenUsed/>
    <w:rsid w:val="009B1E12"/>
    <w:pPr>
      <w:spacing w:line="240" w:lineRule="auto"/>
      <w:ind w:left="0" w:firstLine="0"/>
      <w:jc w:val="left"/>
    </w:pPr>
    <w:rPr>
      <w:rFonts w:eastAsia="Times New Roman"/>
      <w:spacing w:val="0"/>
      <w:sz w:val="22"/>
      <w:szCs w:val="22"/>
    </w:rPr>
  </w:style>
  <w:style w:type="character" w:customStyle="1" w:styleId="16">
    <w:name w:val="Текст сноски Знак1"/>
    <w:basedOn w:val="a2"/>
    <w:uiPriority w:val="99"/>
    <w:semiHidden/>
    <w:rsid w:val="009B1E12"/>
    <w:rPr>
      <w:rFonts w:ascii="Times New Roman" w:hAnsi="Times New Roman" w:cs="Times New Roman"/>
      <w:spacing w:val="20"/>
      <w:sz w:val="20"/>
      <w:szCs w:val="20"/>
    </w:rPr>
  </w:style>
  <w:style w:type="character" w:customStyle="1" w:styleId="a7">
    <w:name w:val="Абзац списка Знак"/>
    <w:link w:val="a6"/>
    <w:uiPriority w:val="34"/>
    <w:locked/>
    <w:rsid w:val="009B1E12"/>
    <w:rPr>
      <w:rFonts w:ascii="Times New Roman" w:hAnsi="Times New Roman" w:cs="Times New Roman"/>
      <w:spacing w:val="20"/>
      <w:sz w:val="28"/>
      <w:szCs w:val="28"/>
    </w:rPr>
  </w:style>
  <w:style w:type="character" w:customStyle="1" w:styleId="af6">
    <w:name w:val="НОМЕРА Знак"/>
    <w:link w:val="a0"/>
    <w:uiPriority w:val="99"/>
    <w:semiHidden/>
    <w:locked/>
    <w:rsid w:val="009B1E12"/>
    <w:rPr>
      <w:rFonts w:ascii="Arial Narrow" w:hAnsi="Arial Narrow"/>
      <w:sz w:val="18"/>
      <w:szCs w:val="18"/>
    </w:rPr>
  </w:style>
  <w:style w:type="paragraph" w:customStyle="1" w:styleId="a0">
    <w:name w:val="НОМЕРА"/>
    <w:basedOn w:val="af3"/>
    <w:link w:val="af6"/>
    <w:uiPriority w:val="99"/>
    <w:semiHidden/>
    <w:qFormat/>
    <w:rsid w:val="009B1E12"/>
    <w:pPr>
      <w:numPr>
        <w:numId w:val="1"/>
      </w:numPr>
      <w:spacing w:before="0" w:beforeAutospacing="0" w:after="0" w:afterAutospacing="0"/>
      <w:jc w:val="both"/>
    </w:pPr>
    <w:rPr>
      <w:rFonts w:ascii="Arial Narrow" w:eastAsiaTheme="minorHAnsi" w:hAnsi="Arial Narrow" w:cstheme="minorBidi"/>
      <w:sz w:val="18"/>
      <w:szCs w:val="18"/>
      <w:lang w:eastAsia="en-US"/>
    </w:rPr>
  </w:style>
  <w:style w:type="character" w:styleId="af7">
    <w:name w:val="footnote reference"/>
    <w:uiPriority w:val="99"/>
    <w:semiHidden/>
    <w:unhideWhenUsed/>
    <w:rsid w:val="009B1E12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9B1E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6">
    <w:name w:val="c6"/>
    <w:basedOn w:val="a2"/>
    <w:rsid w:val="00006417"/>
  </w:style>
  <w:style w:type="character" w:styleId="af8">
    <w:name w:val="Emphasis"/>
    <w:basedOn w:val="a2"/>
    <w:uiPriority w:val="20"/>
    <w:qFormat/>
    <w:rsid w:val="00006417"/>
    <w:rPr>
      <w:i/>
      <w:iCs/>
    </w:rPr>
  </w:style>
  <w:style w:type="character" w:styleId="af9">
    <w:name w:val="Subtle Emphasis"/>
    <w:basedOn w:val="a2"/>
    <w:uiPriority w:val="19"/>
    <w:qFormat/>
    <w:rsid w:val="00006417"/>
    <w:rPr>
      <w:i/>
      <w:iCs/>
      <w:color w:val="808080" w:themeColor="text1" w:themeTint="7F"/>
    </w:rPr>
  </w:style>
  <w:style w:type="paragraph" w:customStyle="1" w:styleId="Style2">
    <w:name w:val="Style2"/>
    <w:basedOn w:val="a1"/>
    <w:uiPriority w:val="99"/>
    <w:rsid w:val="00DA7C4D"/>
    <w:pPr>
      <w:widowControl w:val="0"/>
      <w:autoSpaceDE w:val="0"/>
      <w:autoSpaceDN w:val="0"/>
      <w:adjustRightInd w:val="0"/>
      <w:spacing w:line="206" w:lineRule="exact"/>
      <w:ind w:left="0" w:firstLine="0"/>
      <w:jc w:val="center"/>
    </w:pPr>
    <w:rPr>
      <w:rFonts w:ascii="Verdana" w:eastAsia="Times New Roman" w:hAnsi="Verdana"/>
      <w:spacing w:val="0"/>
      <w:sz w:val="24"/>
      <w:szCs w:val="24"/>
      <w:lang w:eastAsia="ru-RU"/>
    </w:rPr>
  </w:style>
  <w:style w:type="character" w:customStyle="1" w:styleId="FontStyle11">
    <w:name w:val="Font Style11"/>
    <w:uiPriority w:val="99"/>
    <w:rsid w:val="00DA7C4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1"/>
    <w:uiPriority w:val="99"/>
    <w:rsid w:val="00DA7C4D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Verdana" w:eastAsia="Times New Roman" w:hAnsi="Verdana"/>
      <w:spacing w:val="0"/>
      <w:sz w:val="24"/>
      <w:szCs w:val="24"/>
      <w:lang w:eastAsia="ru-RU"/>
    </w:rPr>
  </w:style>
  <w:style w:type="character" w:styleId="afa">
    <w:name w:val="Placeholder Text"/>
    <w:basedOn w:val="a2"/>
    <w:uiPriority w:val="99"/>
    <w:semiHidden/>
    <w:rsid w:val="00915E81"/>
    <w:rPr>
      <w:color w:val="808080"/>
    </w:rPr>
  </w:style>
  <w:style w:type="paragraph" w:customStyle="1" w:styleId="a">
    <w:name w:val="Перечень"/>
    <w:basedOn w:val="a1"/>
    <w:next w:val="a1"/>
    <w:link w:val="afb"/>
    <w:qFormat/>
    <w:rsid w:val="001951CB"/>
    <w:pPr>
      <w:numPr>
        <w:numId w:val="3"/>
      </w:numPr>
      <w:suppressAutoHyphens/>
      <w:ind w:left="0" w:firstLine="284"/>
    </w:pPr>
    <w:rPr>
      <w:rFonts w:eastAsia="Calibri"/>
      <w:spacing w:val="0"/>
      <w:szCs w:val="22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1951CB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60">
    <w:name w:val="Заголовок 6 Знак"/>
    <w:basedOn w:val="a2"/>
    <w:link w:val="6"/>
    <w:rsid w:val="00E32226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18">
    <w:name w:val="Абзац списка1"/>
    <w:basedOn w:val="a1"/>
    <w:rsid w:val="00240CC1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color w:val="00000A"/>
      <w:spacing w:val="0"/>
      <w:sz w:val="22"/>
      <w:szCs w:val="22"/>
      <w:lang w:eastAsia="ru-RU"/>
    </w:rPr>
  </w:style>
  <w:style w:type="character" w:customStyle="1" w:styleId="outernumber">
    <w:name w:val="outer_number"/>
    <w:basedOn w:val="a2"/>
    <w:rsid w:val="008C1DD8"/>
  </w:style>
  <w:style w:type="character" w:customStyle="1" w:styleId="probnums">
    <w:name w:val="prob_nums"/>
    <w:basedOn w:val="a2"/>
    <w:rsid w:val="008C1DD8"/>
  </w:style>
  <w:style w:type="character" w:styleId="afc">
    <w:name w:val="Hyperlink"/>
    <w:basedOn w:val="a2"/>
    <w:uiPriority w:val="99"/>
    <w:unhideWhenUsed/>
    <w:rsid w:val="008C1DD8"/>
    <w:rPr>
      <w:color w:val="0000FF"/>
      <w:u w:val="single"/>
    </w:rPr>
  </w:style>
  <w:style w:type="paragraph" w:customStyle="1" w:styleId="leftmargin">
    <w:name w:val="left_margin"/>
    <w:basedOn w:val="a1"/>
    <w:rsid w:val="008C1DD8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paragraph" w:customStyle="1" w:styleId="c7">
    <w:name w:val="c7"/>
    <w:basedOn w:val="a1"/>
    <w:rsid w:val="001A4C3D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character" w:customStyle="1" w:styleId="c3">
    <w:name w:val="c3"/>
    <w:basedOn w:val="a2"/>
    <w:rsid w:val="001A4C3D"/>
  </w:style>
  <w:style w:type="character" w:customStyle="1" w:styleId="c0">
    <w:name w:val="c0"/>
    <w:basedOn w:val="a2"/>
    <w:rsid w:val="001A4C3D"/>
  </w:style>
  <w:style w:type="paragraph" w:customStyle="1" w:styleId="c1">
    <w:name w:val="c1"/>
    <w:basedOn w:val="a1"/>
    <w:rsid w:val="001A4C3D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paragraph" w:customStyle="1" w:styleId="c4">
    <w:name w:val="c4"/>
    <w:basedOn w:val="a1"/>
    <w:rsid w:val="001A4C3D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paragraph" w:customStyle="1" w:styleId="c2">
    <w:name w:val="c2"/>
    <w:basedOn w:val="a1"/>
    <w:rsid w:val="001A4C3D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table" w:customStyle="1" w:styleId="19">
    <w:name w:val="Сетка таблицы1"/>
    <w:basedOn w:val="a3"/>
    <w:next w:val="a5"/>
    <w:uiPriority w:val="39"/>
    <w:rsid w:val="00610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89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3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95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4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76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89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49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7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294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9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63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75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92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4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4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43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79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6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73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24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836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42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4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989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47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88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43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154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747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8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93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96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08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15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97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841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62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44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18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0293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0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20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92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18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7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7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673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1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86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79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5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4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73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462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503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49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0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74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18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68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42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55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83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999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94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43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08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646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120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42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74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88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513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06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1831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66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20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58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842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6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00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49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84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44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18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3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0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6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31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8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74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096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594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5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376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70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59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83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11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72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6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700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39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65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4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064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4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56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7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03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16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41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85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31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734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82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15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878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37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15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7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994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37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78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0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51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40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63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8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5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CB7ED-5BAB-425E-833A-36E06192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14</Pages>
  <Words>3655</Words>
  <Characters>20837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мвидео</cp:lastModifiedBy>
  <cp:revision>45</cp:revision>
  <cp:lastPrinted>2020-08-17T17:53:00Z</cp:lastPrinted>
  <dcterms:created xsi:type="dcterms:W3CDTF">2020-08-23T07:07:00Z</dcterms:created>
  <dcterms:modified xsi:type="dcterms:W3CDTF">2020-12-21T11:51:00Z</dcterms:modified>
</cp:coreProperties>
</file>