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DB2F8A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DB2F8A">
              <w:rPr>
                <w:spacing w:val="0"/>
                <w:sz w:val="24"/>
                <w:szCs w:val="24"/>
              </w:rPr>
              <w:t>физико-математического цикла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5C7923" w:rsidRPr="003E6741">
              <w:rPr>
                <w:spacing w:val="0"/>
                <w:sz w:val="24"/>
                <w:szCs w:val="24"/>
              </w:rPr>
              <w:t>Евченко О.М.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легкой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умственной отсталостью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5A2B46" w:rsidRPr="003E6741" w:rsidRDefault="00362132" w:rsidP="005A2B46">
      <w:pPr>
        <w:ind w:left="-851" w:right="-143"/>
        <w:jc w:val="center"/>
        <w:rPr>
          <w:b/>
          <w:spacing w:val="0"/>
          <w:sz w:val="56"/>
        </w:rPr>
      </w:pPr>
      <w:r w:rsidRPr="00DB2F8A">
        <w:rPr>
          <w:spacing w:val="0"/>
          <w:sz w:val="52"/>
          <w:u w:val="single"/>
        </w:rPr>
        <w:t>п</w:t>
      </w:r>
      <w:r w:rsidR="005A2B46" w:rsidRPr="00DB2F8A">
        <w:rPr>
          <w:spacing w:val="0"/>
          <w:sz w:val="52"/>
          <w:u w:val="single"/>
        </w:rPr>
        <w:t>о</w:t>
      </w:r>
      <w:r w:rsidRPr="00DB2F8A">
        <w:rPr>
          <w:spacing w:val="0"/>
          <w:sz w:val="52"/>
          <w:u w:val="single"/>
        </w:rPr>
        <w:t xml:space="preserve"> </w:t>
      </w:r>
      <w:r w:rsidR="00DB2F8A" w:rsidRPr="00DB2F8A">
        <w:rPr>
          <w:spacing w:val="0"/>
          <w:sz w:val="52"/>
          <w:u w:val="single"/>
        </w:rPr>
        <w:t>учебному предмету «</w:t>
      </w:r>
      <w:r w:rsidR="00DB2F8A">
        <w:rPr>
          <w:spacing w:val="0"/>
          <w:sz w:val="52"/>
          <w:u w:val="single"/>
        </w:rPr>
        <w:t>ИНФОРМАТИКА»</w:t>
      </w:r>
    </w:p>
    <w:p w:rsidR="005A2B46" w:rsidRDefault="00DB2F8A" w:rsidP="00DB2F8A">
      <w:pPr>
        <w:ind w:left="0" w:right="-143" w:firstLine="0"/>
        <w:jc w:val="center"/>
        <w:rPr>
          <w:spacing w:val="0"/>
          <w:sz w:val="52"/>
        </w:rPr>
      </w:pPr>
      <w:r>
        <w:rPr>
          <w:spacing w:val="0"/>
          <w:sz w:val="52"/>
        </w:rPr>
        <w:t>5-9 классы</w:t>
      </w:r>
    </w:p>
    <w:p w:rsidR="00DB2F8A" w:rsidRDefault="00DB2F8A" w:rsidP="005A2B46">
      <w:pPr>
        <w:ind w:left="0" w:right="-143" w:firstLine="0"/>
        <w:rPr>
          <w:spacing w:val="0"/>
          <w:sz w:val="52"/>
        </w:rPr>
      </w:pPr>
    </w:p>
    <w:p w:rsidR="00DB2F8A" w:rsidRPr="003E6741" w:rsidRDefault="00DB2F8A" w:rsidP="005A2B46">
      <w:pPr>
        <w:ind w:left="0" w:right="-143" w:firstLine="0"/>
        <w:rPr>
          <w:b/>
          <w:spacing w:val="0"/>
        </w:rPr>
      </w:pP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5C7923" w:rsidRPr="003E6741" w:rsidRDefault="001B3F94" w:rsidP="00362132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DB2F8A" w:rsidRDefault="00566D09" w:rsidP="00DB2F8A">
      <w:pPr>
        <w:pStyle w:val="a6"/>
        <w:numPr>
          <w:ilvl w:val="0"/>
          <w:numId w:val="90"/>
        </w:numPr>
        <w:spacing w:line="276" w:lineRule="auto"/>
        <w:jc w:val="center"/>
        <w:rPr>
          <w:b/>
          <w:bCs/>
          <w:spacing w:val="0"/>
        </w:rPr>
      </w:pPr>
      <w:r w:rsidRPr="00DB2F8A">
        <w:rPr>
          <w:b/>
          <w:bCs/>
          <w:spacing w:val="0"/>
        </w:rPr>
        <w:lastRenderedPageBreak/>
        <w:t xml:space="preserve">ПЛАНИРУЕМЫЕ </w:t>
      </w:r>
      <w:r w:rsidR="00132354" w:rsidRPr="00DB2F8A">
        <w:rPr>
          <w:b/>
          <w:bCs/>
          <w:spacing w:val="0"/>
        </w:rPr>
        <w:t>РЕЗУЛЬТАТЫ ОСВОЕНИЯ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E1093B">
        <w:rPr>
          <w:b/>
          <w:bCs/>
          <w:spacing w:val="0"/>
        </w:rPr>
        <w:t xml:space="preserve"> «ИНФОРМАТИКА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0" w:name="bookmark2"/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Освоение обучающимися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адаптированной рабочей программы образования обучающихся с легкой умственной отсталостью (интеллектуальными нарушениями) (вариант 1), являющейся структурным элементом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АООП, которая создана на основе ФГОС, предполагает достижение ими двух видов результатов: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Личностные результаты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личностным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Личностные результаты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3)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навыками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проявление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9)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доброжелательности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,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эмоционально-нра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и взаимопомощи, 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сопереживания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чувствам других людей;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12)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13) 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0A2358" w:rsidRPr="00DB2F8A" w:rsidRDefault="000A2358" w:rsidP="00DB2F8A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Предметные результаты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color w:val="00000A"/>
          <w:spacing w:val="0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spacing w:val="0"/>
          <w:kern w:val="1"/>
          <w:sz w:val="24"/>
          <w:szCs w:val="24"/>
          <w:lang w:eastAsia="ar-SA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u w:val="single"/>
          <w:lang w:eastAsia="ar-SA"/>
        </w:rPr>
      </w:pPr>
      <w:r w:rsidRPr="00DB2F8A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color w:val="00000A"/>
          <w:spacing w:val="0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spacing w:val="0"/>
          <w:kern w:val="1"/>
          <w:sz w:val="24"/>
          <w:szCs w:val="24"/>
          <w:lang w:eastAsia="ar-SA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spacing w:val="0"/>
          <w:kern w:val="1"/>
          <w:sz w:val="24"/>
          <w:szCs w:val="24"/>
          <w:lang w:eastAsia="ar-SA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spacing w:val="0"/>
          <w:kern w:val="1"/>
          <w:sz w:val="24"/>
          <w:szCs w:val="24"/>
          <w:lang w:eastAsia="ar-SA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DB2F8A" w:rsidRPr="00DB2F8A" w:rsidRDefault="00DB2F8A" w:rsidP="00DB2F8A">
      <w:pPr>
        <w:suppressAutoHyphens/>
        <w:spacing w:line="276" w:lineRule="auto"/>
        <w:ind w:left="0" w:firstLine="709"/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</w:pPr>
      <w:r w:rsidRPr="00DB2F8A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запись (фиксация) выборочной информации об окружающем мире и о себе самом с помощью инструментов ИКТ.</w:t>
      </w:r>
    </w:p>
    <w:p w:rsidR="00DB2F8A" w:rsidRDefault="00DB2F8A" w:rsidP="000A2358">
      <w:pPr>
        <w:suppressAutoHyphens/>
        <w:spacing w:line="276" w:lineRule="auto"/>
        <w:ind w:left="0" w:firstLine="0"/>
        <w:jc w:val="center"/>
        <w:rPr>
          <w:b/>
          <w:spacing w:val="0"/>
        </w:rPr>
      </w:pPr>
    </w:p>
    <w:p w:rsidR="00132354" w:rsidRPr="00DB2F8A" w:rsidRDefault="00132354" w:rsidP="00DB2F8A">
      <w:pPr>
        <w:pStyle w:val="a6"/>
        <w:numPr>
          <w:ilvl w:val="0"/>
          <w:numId w:val="90"/>
        </w:numPr>
        <w:suppressAutoHyphens/>
        <w:spacing w:line="276" w:lineRule="auto"/>
        <w:jc w:val="center"/>
        <w:rPr>
          <w:b/>
          <w:spacing w:val="0"/>
        </w:rPr>
      </w:pPr>
      <w:r w:rsidRPr="00DB2F8A">
        <w:rPr>
          <w:b/>
          <w:spacing w:val="0"/>
        </w:rPr>
        <w:t>СОДЕРЖАНИЕ УЧЕБНОГО ПРЕДМЕТА</w:t>
      </w:r>
      <w:r w:rsidR="00E1093B" w:rsidRPr="00DB2F8A">
        <w:rPr>
          <w:b/>
          <w:spacing w:val="0"/>
        </w:rPr>
        <w:t xml:space="preserve"> «ИНФОРМАТИКА</w:t>
      </w:r>
      <w:r w:rsidR="000A2358" w:rsidRPr="00DB2F8A">
        <w:rPr>
          <w:b/>
          <w:spacing w:val="0"/>
        </w:rPr>
        <w:t>»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7 класс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Практика работы на компьютере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элементарное представление о правилах клавиатурного письма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>,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Работа с простыми информационными объектами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Работа с рисунками в графическом редакторе, программах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Word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 xml:space="preserve"> и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Power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Point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>.</w:t>
      </w:r>
      <w:r w:rsidRPr="00974667">
        <w:rPr>
          <w:rFonts w:ascii="Calibri" w:eastAsia="Arial Unicode MS" w:hAnsi="Calibri" w:cs="Calibri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Работа с цифровыми образовательными ресурсами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, готовыми материалами на электронных носителях.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8 класс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Практика работы на компьютере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элементарное представление о правилах клавиатурного письма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>,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Работа с простыми информационными объектами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Работа с рисунками в графическом редакторе, программах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Word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 xml:space="preserve"> и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Power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Point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>.</w:t>
      </w:r>
      <w:r w:rsidRPr="00974667">
        <w:rPr>
          <w:rFonts w:ascii="Calibri" w:eastAsia="Arial Unicode MS" w:hAnsi="Calibri" w:cs="Calibri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lastRenderedPageBreak/>
        <w:t>Работа с цифровыми образовательными ресурсами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, готовыми материалами на электронных носителях.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9 класс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Практика работы на компьютере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элементарное представление о правилах клавиатурного письма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>,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974667" w:rsidRPr="00974667" w:rsidRDefault="00974667" w:rsidP="00974667">
      <w:pPr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Работа с простыми информационными объектами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  <w:r w:rsidRPr="00974667">
        <w:rPr>
          <w:rFonts w:eastAsia="Arial Unicode MS"/>
          <w:i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Работа с рисунками в графическом редакторе, программах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Word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 xml:space="preserve"> и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Power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val="en-US" w:eastAsia="ar-SA"/>
        </w:rPr>
        <w:t>Point</w:t>
      </w:r>
      <w:r w:rsidRPr="00974667">
        <w:rPr>
          <w:rFonts w:eastAsia="Arial Unicode MS"/>
          <w:caps/>
          <w:color w:val="00000A"/>
          <w:spacing w:val="0"/>
          <w:kern w:val="1"/>
          <w:sz w:val="24"/>
          <w:szCs w:val="24"/>
          <w:lang w:eastAsia="ar-SA"/>
        </w:rPr>
        <w:t>.</w:t>
      </w:r>
      <w:r w:rsidRPr="00974667">
        <w:rPr>
          <w:rFonts w:ascii="Calibri" w:eastAsia="Arial Unicode MS" w:hAnsi="Calibri" w:cs="Calibri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974667" w:rsidRPr="00974667" w:rsidRDefault="00974667" w:rsidP="00974667">
      <w:pPr>
        <w:suppressAutoHyphens/>
        <w:spacing w:line="276" w:lineRule="auto"/>
        <w:ind w:left="0" w:firstLine="0"/>
        <w:rPr>
          <w:b/>
          <w:spacing w:val="0"/>
          <w:sz w:val="24"/>
          <w:szCs w:val="24"/>
        </w:rPr>
      </w:pPr>
      <w:r w:rsidRPr="00974667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Работа с цифровыми образовательными ресурсами</w:t>
      </w:r>
      <w:r w:rsidRPr="00974667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, готовыми материалами на электронных носителях.</w:t>
      </w:r>
    </w:p>
    <w:p w:rsidR="00974667" w:rsidRPr="000A2358" w:rsidRDefault="00974667" w:rsidP="000A2358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</w:p>
    <w:p w:rsidR="00132354" w:rsidRPr="003E6741" w:rsidRDefault="00132354" w:rsidP="00DB2F8A">
      <w:pPr>
        <w:pStyle w:val="11"/>
        <w:numPr>
          <w:ilvl w:val="0"/>
          <w:numId w:val="90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DB2F8A" w:rsidRPr="006102CC" w:rsidTr="00E96C34">
        <w:tc>
          <w:tcPr>
            <w:tcW w:w="10349" w:type="dxa"/>
            <w:gridSpan w:val="3"/>
          </w:tcPr>
          <w:p w:rsidR="00DB2F8A" w:rsidRPr="006102CC" w:rsidRDefault="00DB2F8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7 класс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DB2F8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6102CC" w:rsidRPr="006102CC" w:rsidRDefault="00DB2F8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Наименование раздела. </w:t>
            </w:r>
            <w:r w:rsid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6102CC" w:rsidRPr="006102CC" w:rsidRDefault="006102CC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ввода.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вывода.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обработки информации.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Включение и выключение компьютера.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Включение и выключение подключаемых к компьютеру устройств.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Клавиатура.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Пользование мышью.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Использование простейших средств текстового редактора.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Соблюдение безопасных приёмов труда при работе на компьютере.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Бережное отношение к техническим устройствам.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(текст): преобразование, создание, сохранение, удаление.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(таблица): преобразование, создание, сохранение, удаление.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(схема): преобразование, создание, сохранение, удаление.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(рисунок): преобразование, создание, сохранение, удаление.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Ввод и редактирование небольших текстов.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Вывод текста на принтер.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Организация системы файлов и папок для хранения собственной информации в компьютере.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Именование файлов и папок.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цифровыми образовательными ресурсами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на электронных носителях.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готовыми материалами на электронных носителях</w:t>
            </w:r>
          </w:p>
        </w:tc>
        <w:tc>
          <w:tcPr>
            <w:tcW w:w="1276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  <w:r w:rsidR="009A1068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,5</w:t>
            </w:r>
          </w:p>
        </w:tc>
      </w:tr>
      <w:tr w:rsidR="00974667" w:rsidRPr="006102CC" w:rsidTr="006102CC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276" w:type="dxa"/>
          </w:tcPr>
          <w:p w:rsidR="00974667" w:rsidRPr="006102CC" w:rsidRDefault="009A1068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</w:tbl>
    <w:p w:rsidR="00132354" w:rsidRPr="003E6741" w:rsidRDefault="00132354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b/>
          <w:sz w:val="24"/>
          <w:szCs w:val="24"/>
        </w:rPr>
      </w:pPr>
    </w:p>
    <w:p w:rsidR="00974667" w:rsidRDefault="00974667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974667" w:rsidRDefault="00974667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974667" w:rsidRDefault="00974667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132354" w:rsidRDefault="00132354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br w:type="page"/>
      </w:r>
    </w:p>
    <w:p w:rsidR="006102CC" w:rsidRDefault="006102CC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  <w:sectPr w:rsidR="006102CC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6102CC" w:rsidRPr="00DB2F8A" w:rsidRDefault="00011E79" w:rsidP="00DB2F8A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КАЛЕНДАРНО-</w:t>
      </w:r>
      <w:r w:rsidR="00DB2F8A">
        <w:rPr>
          <w:b/>
          <w:spacing w:val="0"/>
          <w:sz w:val="24"/>
          <w:szCs w:val="24"/>
        </w:rPr>
        <w:t>ТЕМАТИЧЕСКОЕ ПЛАНИРОВАНИЕ</w:t>
      </w: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DB2F8A" w:rsidRPr="006102CC" w:rsidTr="000E70CC">
        <w:tc>
          <w:tcPr>
            <w:tcW w:w="15735" w:type="dxa"/>
            <w:gridSpan w:val="6"/>
          </w:tcPr>
          <w:p w:rsidR="00DB2F8A" w:rsidRDefault="00DB2F8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7 класс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DB2F8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776D0A" w:rsidRPr="006102CC" w:rsidRDefault="00776D0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776D0A" w:rsidRPr="006102CC" w:rsidRDefault="00776D0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776D0A" w:rsidRPr="006102CC" w:rsidRDefault="00776D0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3C59F6" w:rsidRDefault="003C59F6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  <w:p w:rsidR="00776D0A" w:rsidRDefault="00776D0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776D0A" w:rsidRDefault="00776D0A" w:rsidP="00DB2F8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ввода.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ввода.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вывода.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вывода.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обработки информации.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Практика работы на компьютере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назначение основных устройств компьютера для обработки информации.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Включение и выключение компьютера.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Включение и выключение компьютера.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Включение и выключение подключаемых к компьютеру устройств.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Включение и выключение подключаемых к компьютеру устройств.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Клавиатура.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Клавиатура.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Элементарное представление о правилах клавиатурного письма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Пользование мышью.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Пользование мышью.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Использование простейших средств текстового редактора.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Использование простейших средств текстового редактора.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Соблюдение безопасных приёмов труда при работе на компьютере.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Соблюдение безопасных приёмов труда при работе на компьютере.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Бережное отношение к техническим устройствам.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Бережное отношение к техническим устройствам.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(текст): преобразование, создание, сохранение, удаление.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(текст): преобразование, создание, сохранение, удаление.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(таблица): преобразование, создание, сохранение, удаление.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(таблица): преобразование, создание, сохранение, удаление.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(схема): преобразование, создание, сохранение, удаление.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(схема): преобразование, создание, сохранение, удаление.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(рисунок): преобразование, создание, сохранение, удаление.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простыми информационными объектами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(рисунок): преобразование, создание, сохранение, удаление.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Ввод и редактирование небольших текстов.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Ввод и редактирование небольших текстов.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Вывод текста на принтер.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Вывод текста на принтер.</w:t>
            </w:r>
            <w:r w:rsidRPr="00974667">
              <w:rPr>
                <w:rFonts w:eastAsia="Arial Unicode MS"/>
                <w:i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рисунками в графическом редакторе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Word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рисунками в программе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Power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val="en-US" w:eastAsia="ar-SA"/>
              </w:rPr>
              <w:t>Point</w:t>
            </w:r>
            <w:r w:rsidRPr="00974667">
              <w:rPr>
                <w:rFonts w:eastAsia="Arial Unicode MS"/>
                <w: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Организация системы файлов и папок для хранения собственной информации в компьютере.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Организация системы файлов и папок для хранения собственной информации в компьютере.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Именование файлов и папок.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Именование файлов и папок.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Работа с цифровыми образовательными ресурсами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на 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электронных носителях.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цифровыми образовательными </w:t>
            </w: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ресурсами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на электронных носителях.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готовыми материалами на электронных носителях</w:t>
            </w:r>
          </w:p>
        </w:tc>
        <w:tc>
          <w:tcPr>
            <w:tcW w:w="1134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готовыми материалами на электронных носителях</w:t>
            </w:r>
          </w:p>
        </w:tc>
        <w:tc>
          <w:tcPr>
            <w:tcW w:w="850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74667" w:rsidRPr="006102CC" w:rsidTr="00776D0A">
        <w:tc>
          <w:tcPr>
            <w:tcW w:w="1277" w:type="dxa"/>
          </w:tcPr>
          <w:p w:rsidR="00974667" w:rsidRPr="006102CC" w:rsidRDefault="00974667" w:rsidP="00DB2F8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974667" w:rsidRPr="00974667" w:rsidRDefault="00974667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974667" w:rsidRPr="006102CC" w:rsidRDefault="009A1068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974667" w:rsidRPr="006102CC" w:rsidRDefault="00974667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974667" w:rsidRPr="00974667" w:rsidRDefault="009A1068" w:rsidP="00DB2F8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974667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Работа с </w:t>
            </w:r>
            <w:r w:rsidRPr="00974667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готовыми материалами на электронных носителях</w:t>
            </w:r>
          </w:p>
        </w:tc>
        <w:tc>
          <w:tcPr>
            <w:tcW w:w="850" w:type="dxa"/>
          </w:tcPr>
          <w:p w:rsidR="00974667" w:rsidRPr="006102CC" w:rsidRDefault="009A1068" w:rsidP="00DB2F8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</w:tbl>
    <w:bookmarkEnd w:id="0"/>
    <w:p w:rsidR="006102CC" w:rsidRDefault="00776D0A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textWrapping" w:clear="all"/>
      </w:r>
    </w:p>
    <w:p w:rsidR="001530D4" w:rsidRDefault="001530D4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DB2F8A" w:rsidRDefault="00DB2F8A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  <w:bookmarkStart w:id="1" w:name="_GoBack"/>
      <w:bookmarkEnd w:id="1"/>
    </w:p>
    <w:p w:rsidR="00974667" w:rsidRDefault="00974667" w:rsidP="00974667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1530D4" w:rsidRDefault="001530D4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</w:p>
    <w:sectPr w:rsidR="001530D4" w:rsidRPr="003E6741" w:rsidSect="006102CC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AD" w:rsidRDefault="000B69AD">
      <w:pPr>
        <w:spacing w:line="240" w:lineRule="auto"/>
      </w:pPr>
      <w:r>
        <w:separator/>
      </w:r>
    </w:p>
  </w:endnote>
  <w:endnote w:type="continuationSeparator" w:id="0">
    <w:p w:rsidR="000B69AD" w:rsidRDefault="000B6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258430"/>
    </w:sdtPr>
    <w:sdtEndPr/>
    <w:sdtContent>
      <w:p w:rsidR="00974667" w:rsidRDefault="00974667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74667" w:rsidRDefault="00974667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974667" w:rsidRDefault="009746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AD" w:rsidRDefault="000B69AD">
      <w:pPr>
        <w:spacing w:line="240" w:lineRule="auto"/>
      </w:pPr>
      <w:r>
        <w:separator/>
      </w:r>
    </w:p>
  </w:footnote>
  <w:footnote w:type="continuationSeparator" w:id="0">
    <w:p w:rsidR="000B69AD" w:rsidRDefault="000B6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860AB"/>
    <w:multiLevelType w:val="hybridMultilevel"/>
    <w:tmpl w:val="A72267E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C47"/>
    <w:multiLevelType w:val="hybridMultilevel"/>
    <w:tmpl w:val="4162E2E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02DD"/>
    <w:multiLevelType w:val="multilevel"/>
    <w:tmpl w:val="5F7C7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4A46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1E70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385"/>
    <w:multiLevelType w:val="multilevel"/>
    <w:tmpl w:val="6484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1D2C"/>
    <w:multiLevelType w:val="multilevel"/>
    <w:tmpl w:val="3B88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96DF1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20BE"/>
    <w:multiLevelType w:val="multilevel"/>
    <w:tmpl w:val="157C9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05D57"/>
    <w:multiLevelType w:val="multilevel"/>
    <w:tmpl w:val="7092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74F9E"/>
    <w:multiLevelType w:val="multilevel"/>
    <w:tmpl w:val="2B862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E4324"/>
    <w:multiLevelType w:val="multilevel"/>
    <w:tmpl w:val="3388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E465B"/>
    <w:multiLevelType w:val="multilevel"/>
    <w:tmpl w:val="58866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A03E1A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123CC2"/>
    <w:multiLevelType w:val="hybridMultilevel"/>
    <w:tmpl w:val="C76C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1D410C"/>
    <w:multiLevelType w:val="multilevel"/>
    <w:tmpl w:val="0910F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F8189C"/>
    <w:multiLevelType w:val="multilevel"/>
    <w:tmpl w:val="81644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AF708E"/>
    <w:multiLevelType w:val="hybridMultilevel"/>
    <w:tmpl w:val="82380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E46C46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4E1011"/>
    <w:multiLevelType w:val="multilevel"/>
    <w:tmpl w:val="FAA67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3A5A93"/>
    <w:multiLevelType w:val="multilevel"/>
    <w:tmpl w:val="57D87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BF354A"/>
    <w:multiLevelType w:val="hybridMultilevel"/>
    <w:tmpl w:val="3F94990C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56101F"/>
    <w:multiLevelType w:val="hybridMultilevel"/>
    <w:tmpl w:val="34DAEE3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26386A"/>
    <w:multiLevelType w:val="multilevel"/>
    <w:tmpl w:val="326A7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4F57C4"/>
    <w:multiLevelType w:val="hybridMultilevel"/>
    <w:tmpl w:val="7EC4833A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A47CF9"/>
    <w:multiLevelType w:val="hybridMultilevel"/>
    <w:tmpl w:val="E5360EE8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4A7AB5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C3463E"/>
    <w:multiLevelType w:val="multilevel"/>
    <w:tmpl w:val="5A94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AB0316"/>
    <w:multiLevelType w:val="multilevel"/>
    <w:tmpl w:val="4FF4A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685CC0"/>
    <w:multiLevelType w:val="multilevel"/>
    <w:tmpl w:val="8908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7326ACD"/>
    <w:multiLevelType w:val="multilevel"/>
    <w:tmpl w:val="71BC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D4564"/>
    <w:multiLevelType w:val="hybridMultilevel"/>
    <w:tmpl w:val="9CE22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83E69"/>
    <w:multiLevelType w:val="multilevel"/>
    <w:tmpl w:val="1EA2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9A0D3D"/>
    <w:multiLevelType w:val="multilevel"/>
    <w:tmpl w:val="91B0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B11005"/>
    <w:multiLevelType w:val="multilevel"/>
    <w:tmpl w:val="0F7ED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643C3B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C41EBF"/>
    <w:multiLevelType w:val="multilevel"/>
    <w:tmpl w:val="BEFA2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C16B16"/>
    <w:multiLevelType w:val="multilevel"/>
    <w:tmpl w:val="F8A0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224C35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2C1AFE"/>
    <w:multiLevelType w:val="multilevel"/>
    <w:tmpl w:val="284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132676"/>
    <w:multiLevelType w:val="multilevel"/>
    <w:tmpl w:val="FA181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671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386419F1"/>
    <w:multiLevelType w:val="hybridMultilevel"/>
    <w:tmpl w:val="BF50E162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6B3DA1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607238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872931"/>
    <w:multiLevelType w:val="multilevel"/>
    <w:tmpl w:val="681EB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763B23"/>
    <w:multiLevelType w:val="multilevel"/>
    <w:tmpl w:val="61162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3B3D6C"/>
    <w:multiLevelType w:val="multilevel"/>
    <w:tmpl w:val="94D67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7831DBA"/>
    <w:multiLevelType w:val="multilevel"/>
    <w:tmpl w:val="1430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BB4BED"/>
    <w:multiLevelType w:val="multilevel"/>
    <w:tmpl w:val="BCB61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BD0E24"/>
    <w:multiLevelType w:val="hybridMultilevel"/>
    <w:tmpl w:val="6276D1C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667686"/>
    <w:multiLevelType w:val="multilevel"/>
    <w:tmpl w:val="6D5E2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140"/>
        </w:tabs>
        <w:ind w:left="101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4B6760F3"/>
    <w:multiLevelType w:val="hybridMultilevel"/>
    <w:tmpl w:val="CE620DF2"/>
    <w:lvl w:ilvl="0" w:tplc="4E06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C632553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AD4620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E41B77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BB3E62"/>
    <w:multiLevelType w:val="multilevel"/>
    <w:tmpl w:val="7F52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C2454D"/>
    <w:multiLevelType w:val="hybridMultilevel"/>
    <w:tmpl w:val="CA3A943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F791799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301189"/>
    <w:multiLevelType w:val="hybridMultilevel"/>
    <w:tmpl w:val="B6289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F66BFB"/>
    <w:multiLevelType w:val="multilevel"/>
    <w:tmpl w:val="F91E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BD4655"/>
    <w:multiLevelType w:val="multilevel"/>
    <w:tmpl w:val="8ACAD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3C1DCF"/>
    <w:multiLevelType w:val="hybridMultilevel"/>
    <w:tmpl w:val="65CEF90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6960EC2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3B75A7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32DF3"/>
    <w:multiLevelType w:val="multilevel"/>
    <w:tmpl w:val="F7CA9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460C43"/>
    <w:multiLevelType w:val="hybridMultilevel"/>
    <w:tmpl w:val="3A0EAF5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61181BD5"/>
    <w:multiLevelType w:val="multilevel"/>
    <w:tmpl w:val="33443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5B60A9"/>
    <w:multiLevelType w:val="hybridMultilevel"/>
    <w:tmpl w:val="4BB82F84"/>
    <w:lvl w:ilvl="0" w:tplc="4196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70577FF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0B2A22"/>
    <w:multiLevelType w:val="hybridMultilevel"/>
    <w:tmpl w:val="46FE08DE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2F02F0"/>
    <w:multiLevelType w:val="multilevel"/>
    <w:tmpl w:val="48DEF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A9089B"/>
    <w:multiLevelType w:val="multilevel"/>
    <w:tmpl w:val="15D26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DE3314"/>
    <w:multiLevelType w:val="hybridMultilevel"/>
    <w:tmpl w:val="7CD8CDC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E60FE1"/>
    <w:multiLevelType w:val="multilevel"/>
    <w:tmpl w:val="A45E2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8F472CC"/>
    <w:multiLevelType w:val="multilevel"/>
    <w:tmpl w:val="9364E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C12574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17075C"/>
    <w:multiLevelType w:val="multilevel"/>
    <w:tmpl w:val="FAC62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3C56F8"/>
    <w:multiLevelType w:val="multilevel"/>
    <w:tmpl w:val="12187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534423"/>
    <w:multiLevelType w:val="hybridMultilevel"/>
    <w:tmpl w:val="883CEBF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740629"/>
    <w:multiLevelType w:val="multilevel"/>
    <w:tmpl w:val="0156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35"/>
  </w:num>
  <w:num w:numId="4">
    <w:abstractNumId w:val="76"/>
  </w:num>
  <w:num w:numId="5">
    <w:abstractNumId w:val="60"/>
  </w:num>
  <w:num w:numId="6">
    <w:abstractNumId w:val="47"/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 w:numId="26">
    <w:abstractNumId w:val="44"/>
  </w:num>
  <w:num w:numId="27">
    <w:abstractNumId w:val="49"/>
  </w:num>
  <w:num w:numId="28">
    <w:abstractNumId w:val="62"/>
  </w:num>
  <w:num w:numId="29">
    <w:abstractNumId w:val="50"/>
  </w:num>
  <w:num w:numId="30">
    <w:abstractNumId w:val="79"/>
  </w:num>
  <w:num w:numId="31">
    <w:abstractNumId w:val="12"/>
  </w:num>
  <w:num w:numId="32">
    <w:abstractNumId w:val="9"/>
  </w:num>
  <w:num w:numId="33">
    <w:abstractNumId w:val="3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22"/>
  </w:num>
  <w:num w:numId="86">
    <w:abstractNumId w:val="61"/>
  </w:num>
  <w:num w:numId="87">
    <w:abstractNumId w:val="8"/>
  </w:num>
  <w:num w:numId="88">
    <w:abstractNumId w:val="84"/>
  </w:num>
  <w:num w:numId="89">
    <w:abstractNumId w:val="78"/>
  </w:num>
  <w:num w:numId="90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3F61"/>
    <w:rsid w:val="00006417"/>
    <w:rsid w:val="000100D4"/>
    <w:rsid w:val="00011E79"/>
    <w:rsid w:val="000202B5"/>
    <w:rsid w:val="00040832"/>
    <w:rsid w:val="0004550F"/>
    <w:rsid w:val="00045D58"/>
    <w:rsid w:val="00050278"/>
    <w:rsid w:val="00070B7D"/>
    <w:rsid w:val="0007637E"/>
    <w:rsid w:val="000958AF"/>
    <w:rsid w:val="00095A2D"/>
    <w:rsid w:val="000A0497"/>
    <w:rsid w:val="000A12CA"/>
    <w:rsid w:val="000A2358"/>
    <w:rsid w:val="000B2D59"/>
    <w:rsid w:val="000B69AD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B34B2"/>
    <w:rsid w:val="001B3F94"/>
    <w:rsid w:val="001C0C50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5C3A"/>
    <w:rsid w:val="00301A79"/>
    <w:rsid w:val="00303BE3"/>
    <w:rsid w:val="00305B2F"/>
    <w:rsid w:val="003134A1"/>
    <w:rsid w:val="003220B2"/>
    <w:rsid w:val="0032322D"/>
    <w:rsid w:val="00337525"/>
    <w:rsid w:val="003462F5"/>
    <w:rsid w:val="00362132"/>
    <w:rsid w:val="00386CCB"/>
    <w:rsid w:val="003C59F6"/>
    <w:rsid w:val="003D1C07"/>
    <w:rsid w:val="003D53E6"/>
    <w:rsid w:val="003E6741"/>
    <w:rsid w:val="003E6D8B"/>
    <w:rsid w:val="003F09E7"/>
    <w:rsid w:val="00402740"/>
    <w:rsid w:val="00435C3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5063FE"/>
    <w:rsid w:val="005250EB"/>
    <w:rsid w:val="0052774D"/>
    <w:rsid w:val="00533985"/>
    <w:rsid w:val="005421CA"/>
    <w:rsid w:val="0054313A"/>
    <w:rsid w:val="00546FAF"/>
    <w:rsid w:val="00550B25"/>
    <w:rsid w:val="00556E5E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F18C3"/>
    <w:rsid w:val="0061017F"/>
    <w:rsid w:val="006102CC"/>
    <w:rsid w:val="00612CCB"/>
    <w:rsid w:val="00615071"/>
    <w:rsid w:val="00621B0B"/>
    <w:rsid w:val="006254E8"/>
    <w:rsid w:val="00626300"/>
    <w:rsid w:val="00630E1C"/>
    <w:rsid w:val="00633F23"/>
    <w:rsid w:val="00645B65"/>
    <w:rsid w:val="0065419E"/>
    <w:rsid w:val="006603D9"/>
    <w:rsid w:val="00661CCF"/>
    <w:rsid w:val="006652D8"/>
    <w:rsid w:val="00665FDC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57A83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34D08"/>
    <w:rsid w:val="00941460"/>
    <w:rsid w:val="0094150C"/>
    <w:rsid w:val="009469D0"/>
    <w:rsid w:val="00974667"/>
    <w:rsid w:val="00977AAD"/>
    <w:rsid w:val="00992896"/>
    <w:rsid w:val="00997848"/>
    <w:rsid w:val="009A1068"/>
    <w:rsid w:val="009B1E12"/>
    <w:rsid w:val="009B7351"/>
    <w:rsid w:val="009D3134"/>
    <w:rsid w:val="009E6DFB"/>
    <w:rsid w:val="009E7B1C"/>
    <w:rsid w:val="009F0B70"/>
    <w:rsid w:val="009F42F9"/>
    <w:rsid w:val="00A211F2"/>
    <w:rsid w:val="00A220A7"/>
    <w:rsid w:val="00A266E5"/>
    <w:rsid w:val="00A444FA"/>
    <w:rsid w:val="00A51D53"/>
    <w:rsid w:val="00A66136"/>
    <w:rsid w:val="00A7741B"/>
    <w:rsid w:val="00A909CC"/>
    <w:rsid w:val="00A970DE"/>
    <w:rsid w:val="00AA4F4E"/>
    <w:rsid w:val="00AA5A5E"/>
    <w:rsid w:val="00AB591A"/>
    <w:rsid w:val="00AB6320"/>
    <w:rsid w:val="00AE6314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77931"/>
    <w:rsid w:val="00B92E95"/>
    <w:rsid w:val="00BB4E55"/>
    <w:rsid w:val="00BC59F5"/>
    <w:rsid w:val="00BD3A2F"/>
    <w:rsid w:val="00BE25F1"/>
    <w:rsid w:val="00C0052C"/>
    <w:rsid w:val="00C107EB"/>
    <w:rsid w:val="00C20030"/>
    <w:rsid w:val="00C20998"/>
    <w:rsid w:val="00C21D05"/>
    <w:rsid w:val="00C47546"/>
    <w:rsid w:val="00C5082E"/>
    <w:rsid w:val="00C5346B"/>
    <w:rsid w:val="00C54242"/>
    <w:rsid w:val="00C66444"/>
    <w:rsid w:val="00C81A2E"/>
    <w:rsid w:val="00C95D67"/>
    <w:rsid w:val="00C960DD"/>
    <w:rsid w:val="00C97173"/>
    <w:rsid w:val="00CA0395"/>
    <w:rsid w:val="00CA4DF4"/>
    <w:rsid w:val="00CC3F3A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6570"/>
    <w:rsid w:val="00DA2B7E"/>
    <w:rsid w:val="00DA65D4"/>
    <w:rsid w:val="00DA6EFC"/>
    <w:rsid w:val="00DA7C4D"/>
    <w:rsid w:val="00DB2F8A"/>
    <w:rsid w:val="00DB7E5F"/>
    <w:rsid w:val="00DC42DC"/>
    <w:rsid w:val="00DC621B"/>
    <w:rsid w:val="00DC724C"/>
    <w:rsid w:val="00DD2BA0"/>
    <w:rsid w:val="00DF3139"/>
    <w:rsid w:val="00DF3358"/>
    <w:rsid w:val="00E04B4E"/>
    <w:rsid w:val="00E1093B"/>
    <w:rsid w:val="00E32226"/>
    <w:rsid w:val="00E44E14"/>
    <w:rsid w:val="00E562B1"/>
    <w:rsid w:val="00E61709"/>
    <w:rsid w:val="00E64D6B"/>
    <w:rsid w:val="00E72967"/>
    <w:rsid w:val="00EA0ED2"/>
    <w:rsid w:val="00EA7AE7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211C0"/>
    <w:rsid w:val="00F24574"/>
    <w:rsid w:val="00F27DAE"/>
    <w:rsid w:val="00F53795"/>
    <w:rsid w:val="00F567C7"/>
    <w:rsid w:val="00F76B24"/>
    <w:rsid w:val="00F80295"/>
    <w:rsid w:val="00F85966"/>
    <w:rsid w:val="00F92FF5"/>
    <w:rsid w:val="00F93BB8"/>
    <w:rsid w:val="00FA13A9"/>
    <w:rsid w:val="00FD1886"/>
    <w:rsid w:val="00FD3031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3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9893-C204-4A35-80F8-C551F0FA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30</cp:revision>
  <cp:lastPrinted>2020-08-17T17:53:00Z</cp:lastPrinted>
  <dcterms:created xsi:type="dcterms:W3CDTF">2020-08-23T07:07:00Z</dcterms:created>
  <dcterms:modified xsi:type="dcterms:W3CDTF">2020-12-21T11:49:00Z</dcterms:modified>
</cp:coreProperties>
</file>