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64" w:rsidRPr="003A0964" w:rsidRDefault="003A0964" w:rsidP="003A0964">
      <w:pPr>
        <w:spacing w:after="0"/>
        <w:ind w:firstLine="346"/>
        <w:jc w:val="center"/>
        <w:rPr>
          <w:rFonts w:ascii="Times New Roman" w:eastAsia="Calibri" w:hAnsi="Times New Roman" w:cs="Times New Roman"/>
          <w:sz w:val="24"/>
          <w:szCs w:val="24"/>
          <w:lang w:eastAsia="en-US"/>
        </w:rPr>
      </w:pPr>
      <w:r w:rsidRPr="003A0964">
        <w:rPr>
          <w:rFonts w:ascii="Times New Roman" w:eastAsia="Calibri" w:hAnsi="Times New Roman" w:cs="Times New Roman"/>
          <w:sz w:val="24"/>
          <w:szCs w:val="24"/>
          <w:lang w:eastAsia="en-US"/>
        </w:rPr>
        <w:t>муниципальное общеобразовательное автономное учреждение</w:t>
      </w:r>
    </w:p>
    <w:p w:rsidR="003A0964" w:rsidRPr="003A0964" w:rsidRDefault="003A0964" w:rsidP="003A0964">
      <w:pPr>
        <w:spacing w:after="0"/>
        <w:ind w:firstLine="346"/>
        <w:jc w:val="center"/>
        <w:rPr>
          <w:rFonts w:ascii="Times New Roman" w:eastAsia="Calibri" w:hAnsi="Times New Roman" w:cs="Times New Roman"/>
          <w:sz w:val="24"/>
          <w:szCs w:val="24"/>
          <w:lang w:eastAsia="en-US"/>
        </w:rPr>
      </w:pPr>
      <w:r w:rsidRPr="003A0964">
        <w:rPr>
          <w:rFonts w:ascii="Times New Roman" w:eastAsia="Calibri" w:hAnsi="Times New Roman" w:cs="Times New Roman"/>
          <w:sz w:val="24"/>
          <w:szCs w:val="24"/>
          <w:lang w:eastAsia="en-US"/>
        </w:rPr>
        <w:t xml:space="preserve">«Средняя общеобразовательная школа № 84 </w:t>
      </w:r>
      <w:proofErr w:type="spellStart"/>
      <w:r w:rsidRPr="003A0964">
        <w:rPr>
          <w:rFonts w:ascii="Times New Roman" w:eastAsia="Calibri" w:hAnsi="Times New Roman" w:cs="Times New Roman"/>
          <w:sz w:val="24"/>
          <w:szCs w:val="24"/>
          <w:lang w:eastAsia="en-US"/>
        </w:rPr>
        <w:t>с</w:t>
      </w:r>
      <w:proofErr w:type="gramStart"/>
      <w:r w:rsidRPr="003A0964">
        <w:rPr>
          <w:rFonts w:ascii="Times New Roman" w:eastAsia="Calibri" w:hAnsi="Times New Roman" w:cs="Times New Roman"/>
          <w:sz w:val="24"/>
          <w:szCs w:val="24"/>
          <w:lang w:eastAsia="en-US"/>
        </w:rPr>
        <w:t>.К</w:t>
      </w:r>
      <w:proofErr w:type="gramEnd"/>
      <w:r w:rsidRPr="003A0964">
        <w:rPr>
          <w:rFonts w:ascii="Times New Roman" w:eastAsia="Calibri" w:hAnsi="Times New Roman" w:cs="Times New Roman"/>
          <w:sz w:val="24"/>
          <w:szCs w:val="24"/>
          <w:lang w:eastAsia="en-US"/>
        </w:rPr>
        <w:t>раснохолма</w:t>
      </w:r>
      <w:proofErr w:type="spellEnd"/>
      <w:r w:rsidRPr="003A0964">
        <w:rPr>
          <w:rFonts w:ascii="Times New Roman" w:eastAsia="Calibri" w:hAnsi="Times New Roman" w:cs="Times New Roman"/>
          <w:sz w:val="24"/>
          <w:szCs w:val="24"/>
          <w:lang w:eastAsia="en-US"/>
        </w:rPr>
        <w:t>»</w:t>
      </w:r>
    </w:p>
    <w:p w:rsidR="003A0964" w:rsidRPr="003A0964" w:rsidRDefault="003A0964" w:rsidP="003A0964">
      <w:pPr>
        <w:spacing w:after="0" w:line="240" w:lineRule="auto"/>
        <w:rPr>
          <w:rFonts w:ascii="Times New Roman" w:eastAsia="Times New Roman" w:hAnsi="Times New Roman" w:cs="Times New Roman"/>
          <w:sz w:val="24"/>
          <w:szCs w:val="24"/>
        </w:rPr>
      </w:pPr>
    </w:p>
    <w:p w:rsidR="003A0964" w:rsidRPr="003A0964" w:rsidRDefault="003A0964" w:rsidP="003A0964">
      <w:pPr>
        <w:spacing w:after="0" w:line="240" w:lineRule="auto"/>
        <w:rPr>
          <w:rFonts w:ascii="Times New Roman" w:eastAsia="Times New Roman" w:hAnsi="Times New Roman" w:cs="Times New Roman"/>
          <w:sz w:val="24"/>
          <w:szCs w:val="24"/>
        </w:rPr>
      </w:pPr>
    </w:p>
    <w:tbl>
      <w:tblPr>
        <w:tblStyle w:val="41"/>
        <w:tblW w:w="109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3515"/>
        <w:gridCol w:w="3515"/>
      </w:tblGrid>
      <w:tr w:rsidR="003A0964" w:rsidRPr="003A0964" w:rsidTr="003A0964">
        <w:trPr>
          <w:trHeight w:val="1950"/>
        </w:trPr>
        <w:tc>
          <w:tcPr>
            <w:tcW w:w="3912" w:type="dxa"/>
          </w:tcPr>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 xml:space="preserve">Рассмотрено на заседании </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МО начальных классов</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 xml:space="preserve">Руководитель МО </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________ Казак В.А.</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«___» ___ 2020 г.</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Протокол №__ от «__» __. 2020 г.</w:t>
            </w:r>
          </w:p>
          <w:p w:rsidR="003A0964" w:rsidRPr="003A0964" w:rsidRDefault="003A0964" w:rsidP="003A0964">
            <w:pPr>
              <w:rPr>
                <w:rFonts w:ascii="Times New Roman" w:hAnsi="Times New Roman" w:cs="Times New Roman"/>
                <w:sz w:val="24"/>
                <w:szCs w:val="24"/>
              </w:rPr>
            </w:pPr>
          </w:p>
        </w:tc>
        <w:tc>
          <w:tcPr>
            <w:tcW w:w="3515" w:type="dxa"/>
          </w:tcPr>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 xml:space="preserve">Принято на заседании </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педагогического Совета школы</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Протокол №__</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от «__» __. 2020 г.</w:t>
            </w:r>
          </w:p>
        </w:tc>
        <w:tc>
          <w:tcPr>
            <w:tcW w:w="3515" w:type="dxa"/>
          </w:tcPr>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 xml:space="preserve"> «Утверждаю»</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Директор МОАУ «СОШ №84»</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 xml:space="preserve">________ </w:t>
            </w:r>
            <w:proofErr w:type="spellStart"/>
            <w:r w:rsidRPr="003A0964">
              <w:rPr>
                <w:rFonts w:ascii="Times New Roman" w:hAnsi="Times New Roman" w:cs="Times New Roman"/>
                <w:sz w:val="24"/>
                <w:szCs w:val="24"/>
              </w:rPr>
              <w:t>Нигметова</w:t>
            </w:r>
            <w:proofErr w:type="spellEnd"/>
            <w:r w:rsidRPr="003A0964">
              <w:rPr>
                <w:rFonts w:ascii="Times New Roman" w:hAnsi="Times New Roman" w:cs="Times New Roman"/>
                <w:sz w:val="24"/>
                <w:szCs w:val="24"/>
              </w:rPr>
              <w:t xml:space="preserve"> А.Б.</w:t>
            </w:r>
          </w:p>
          <w:p w:rsidR="003A0964" w:rsidRPr="003A0964" w:rsidRDefault="003A0964" w:rsidP="003A0964">
            <w:pPr>
              <w:rPr>
                <w:rFonts w:ascii="Times New Roman" w:hAnsi="Times New Roman" w:cs="Times New Roman"/>
                <w:sz w:val="24"/>
                <w:szCs w:val="24"/>
              </w:rPr>
            </w:pPr>
            <w:r w:rsidRPr="003A0964">
              <w:rPr>
                <w:rFonts w:ascii="Times New Roman" w:hAnsi="Times New Roman" w:cs="Times New Roman"/>
                <w:sz w:val="24"/>
                <w:szCs w:val="24"/>
              </w:rPr>
              <w:t>«___» __. 2020 г.</w:t>
            </w:r>
          </w:p>
          <w:p w:rsidR="003A0964" w:rsidRPr="003A0964" w:rsidRDefault="003A0964" w:rsidP="003A0964">
            <w:pPr>
              <w:rPr>
                <w:rFonts w:ascii="Times New Roman" w:hAnsi="Times New Roman" w:cs="Times New Roman"/>
                <w:sz w:val="24"/>
                <w:szCs w:val="24"/>
              </w:rPr>
            </w:pPr>
          </w:p>
        </w:tc>
      </w:tr>
    </w:tbl>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ind w:left="-851" w:right="-142" w:firstLine="346"/>
        <w:jc w:val="center"/>
        <w:rPr>
          <w:rFonts w:ascii="Times New Roman" w:eastAsia="Calibri" w:hAnsi="Times New Roman" w:cs="Times New Roman"/>
          <w:b/>
          <w:i/>
          <w:sz w:val="56"/>
          <w:szCs w:val="56"/>
          <w:lang w:eastAsia="en-US"/>
        </w:rPr>
      </w:pPr>
      <w:r w:rsidRPr="003A0964">
        <w:rPr>
          <w:rFonts w:ascii="Times New Roman" w:eastAsia="Calibri" w:hAnsi="Times New Roman" w:cs="Times New Roman"/>
          <w:b/>
          <w:i/>
          <w:sz w:val="56"/>
          <w:szCs w:val="56"/>
          <w:lang w:eastAsia="en-US"/>
        </w:rPr>
        <w:t>Рабочая программа</w:t>
      </w:r>
    </w:p>
    <w:p w:rsidR="003A0964" w:rsidRPr="003A0964" w:rsidRDefault="003A0964" w:rsidP="003A0964">
      <w:pPr>
        <w:spacing w:after="0" w:line="360" w:lineRule="auto"/>
        <w:ind w:left="-851" w:right="-142" w:firstLine="346"/>
        <w:jc w:val="center"/>
        <w:rPr>
          <w:rFonts w:ascii="Times New Roman" w:eastAsia="Calibri" w:hAnsi="Times New Roman" w:cs="Times New Roman"/>
          <w:b/>
          <w:i/>
          <w:sz w:val="56"/>
          <w:szCs w:val="56"/>
          <w:lang w:eastAsia="en-US"/>
        </w:rPr>
      </w:pPr>
      <w:r w:rsidRPr="003A0964">
        <w:rPr>
          <w:rFonts w:ascii="Times New Roman" w:eastAsia="Calibri" w:hAnsi="Times New Roman" w:cs="Times New Roman"/>
          <w:b/>
          <w:i/>
          <w:sz w:val="56"/>
          <w:szCs w:val="56"/>
          <w:lang w:eastAsia="en-US"/>
        </w:rPr>
        <w:t xml:space="preserve">по учебному предмету </w:t>
      </w:r>
    </w:p>
    <w:p w:rsidR="003A0964" w:rsidRPr="003A0964" w:rsidRDefault="003A0964" w:rsidP="003A0964">
      <w:pPr>
        <w:spacing w:after="0" w:line="360" w:lineRule="auto"/>
        <w:ind w:left="-851" w:right="-142" w:firstLine="346"/>
        <w:jc w:val="center"/>
        <w:rPr>
          <w:rFonts w:ascii="Times New Roman" w:eastAsia="Calibri" w:hAnsi="Times New Roman" w:cs="Times New Roman"/>
          <w:b/>
          <w:i/>
          <w:sz w:val="56"/>
          <w:szCs w:val="56"/>
          <w:u w:val="single"/>
          <w:lang w:eastAsia="en-US"/>
        </w:rPr>
      </w:pPr>
      <w:r w:rsidRPr="003A0964">
        <w:rPr>
          <w:rFonts w:ascii="Times New Roman" w:eastAsia="Calibri" w:hAnsi="Times New Roman" w:cs="Times New Roman"/>
          <w:b/>
          <w:i/>
          <w:sz w:val="56"/>
          <w:szCs w:val="56"/>
          <w:u w:val="single"/>
          <w:lang w:eastAsia="en-US"/>
        </w:rPr>
        <w:t>«</w:t>
      </w:r>
      <w:r>
        <w:rPr>
          <w:rFonts w:ascii="Times New Roman" w:eastAsia="Calibri" w:hAnsi="Times New Roman" w:cs="Times New Roman"/>
          <w:b/>
          <w:i/>
          <w:sz w:val="56"/>
          <w:szCs w:val="56"/>
          <w:u w:val="single"/>
          <w:lang w:eastAsia="en-US"/>
        </w:rPr>
        <w:t>Технология</w:t>
      </w:r>
      <w:r w:rsidRPr="003A0964">
        <w:rPr>
          <w:rFonts w:ascii="Times New Roman" w:eastAsia="Calibri" w:hAnsi="Times New Roman" w:cs="Times New Roman"/>
          <w:b/>
          <w:i/>
          <w:sz w:val="56"/>
          <w:szCs w:val="56"/>
          <w:u w:val="single"/>
          <w:lang w:eastAsia="en-US"/>
        </w:rPr>
        <w:t>»</w:t>
      </w:r>
    </w:p>
    <w:p w:rsidR="003A0964" w:rsidRPr="003A0964" w:rsidRDefault="003A0964" w:rsidP="003A0964">
      <w:pPr>
        <w:spacing w:after="0" w:line="360" w:lineRule="auto"/>
        <w:ind w:left="-851" w:right="-143" w:firstLine="346"/>
        <w:jc w:val="both"/>
        <w:rPr>
          <w:rFonts w:ascii="Times New Roman" w:eastAsia="Calibri" w:hAnsi="Times New Roman" w:cs="Times New Roman"/>
          <w:b/>
          <w:sz w:val="56"/>
          <w:szCs w:val="28"/>
          <w:lang w:eastAsia="en-US"/>
        </w:rPr>
      </w:pPr>
    </w:p>
    <w:p w:rsidR="003A0964" w:rsidRDefault="003A0964" w:rsidP="003A0964">
      <w:pPr>
        <w:spacing w:after="0" w:line="360" w:lineRule="auto"/>
        <w:ind w:left="-851" w:right="-143" w:firstLine="346"/>
        <w:jc w:val="center"/>
        <w:rPr>
          <w:rFonts w:ascii="Times New Roman" w:eastAsia="Calibri" w:hAnsi="Times New Roman" w:cs="Times New Roman"/>
          <w:sz w:val="52"/>
          <w:szCs w:val="28"/>
          <w:lang w:eastAsia="en-US"/>
        </w:rPr>
      </w:pPr>
      <w:r w:rsidRPr="003A0964">
        <w:rPr>
          <w:rFonts w:ascii="Times New Roman" w:eastAsia="Calibri" w:hAnsi="Times New Roman" w:cs="Times New Roman"/>
          <w:sz w:val="52"/>
          <w:szCs w:val="28"/>
          <w:lang w:eastAsia="en-US"/>
        </w:rPr>
        <w:t>1-4 классы</w:t>
      </w:r>
    </w:p>
    <w:p w:rsidR="00EF7779" w:rsidRPr="003A0964" w:rsidRDefault="00EF7779" w:rsidP="003A0964">
      <w:pPr>
        <w:spacing w:after="0" w:line="360" w:lineRule="auto"/>
        <w:ind w:left="-851" w:right="-143" w:firstLine="346"/>
        <w:jc w:val="center"/>
        <w:rPr>
          <w:rFonts w:ascii="Times New Roman" w:eastAsia="Calibri" w:hAnsi="Times New Roman" w:cs="Times New Roman"/>
          <w:sz w:val="52"/>
          <w:szCs w:val="28"/>
          <w:lang w:eastAsia="en-US"/>
        </w:rPr>
      </w:pPr>
      <w:r>
        <w:rPr>
          <w:rFonts w:ascii="Times New Roman" w:eastAsia="Calibri" w:hAnsi="Times New Roman" w:cs="Times New Roman"/>
          <w:sz w:val="52"/>
          <w:szCs w:val="28"/>
          <w:lang w:eastAsia="en-US"/>
        </w:rPr>
        <w:t>ФГОС НОО</w:t>
      </w: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Pr="003A0964" w:rsidRDefault="003A0964" w:rsidP="003A0964">
      <w:pPr>
        <w:spacing w:after="0" w:line="240" w:lineRule="auto"/>
        <w:jc w:val="center"/>
        <w:rPr>
          <w:rFonts w:ascii="Times New Roman" w:eastAsia="Times New Roman" w:hAnsi="Times New Roman" w:cs="Times New Roman"/>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Default="003A0964" w:rsidP="00EF6EA1">
      <w:pPr>
        <w:tabs>
          <w:tab w:val="left" w:pos="142"/>
        </w:tabs>
        <w:spacing w:after="0" w:line="240" w:lineRule="auto"/>
        <w:jc w:val="both"/>
        <w:rPr>
          <w:rFonts w:ascii="Times New Roman" w:hAnsi="Times New Roman" w:cs="Times New Roman"/>
          <w:b/>
          <w:sz w:val="24"/>
          <w:szCs w:val="24"/>
        </w:rPr>
      </w:pPr>
    </w:p>
    <w:p w:rsidR="003A0964" w:rsidRPr="00EF7779" w:rsidRDefault="00EF7779" w:rsidP="00EF7779">
      <w:pPr>
        <w:tabs>
          <w:tab w:val="left" w:pos="142"/>
        </w:tabs>
        <w:spacing w:after="0" w:line="240" w:lineRule="auto"/>
        <w:jc w:val="center"/>
        <w:rPr>
          <w:rFonts w:ascii="Times New Roman" w:hAnsi="Times New Roman" w:cs="Times New Roman"/>
          <w:sz w:val="24"/>
          <w:szCs w:val="24"/>
        </w:rPr>
      </w:pPr>
      <w:r w:rsidRPr="00EF7779">
        <w:rPr>
          <w:rFonts w:ascii="Times New Roman" w:hAnsi="Times New Roman" w:cs="Times New Roman"/>
          <w:sz w:val="24"/>
          <w:szCs w:val="24"/>
        </w:rPr>
        <w:t>2020 г.</w:t>
      </w:r>
    </w:p>
    <w:p w:rsidR="003A0964" w:rsidRPr="00D402C3" w:rsidRDefault="003A0964" w:rsidP="00EF6EA1">
      <w:pPr>
        <w:tabs>
          <w:tab w:val="left" w:pos="142"/>
        </w:tabs>
        <w:spacing w:after="0" w:line="240" w:lineRule="auto"/>
        <w:jc w:val="both"/>
        <w:rPr>
          <w:rFonts w:ascii="Times New Roman" w:eastAsia="Times New Roman" w:hAnsi="Times New Roman" w:cs="Times New Roman"/>
          <w:b/>
          <w:sz w:val="24"/>
          <w:szCs w:val="24"/>
        </w:rPr>
      </w:pPr>
    </w:p>
    <w:p w:rsidR="003A0964" w:rsidRPr="00EA1CC9" w:rsidRDefault="003A0964" w:rsidP="00D402C3">
      <w:pPr>
        <w:spacing w:after="0" w:line="240" w:lineRule="auto"/>
        <w:ind w:left="-142"/>
        <w:jc w:val="center"/>
        <w:rPr>
          <w:rFonts w:ascii="Times New Roman" w:hAnsi="Times New Roman" w:cs="Times New Roman"/>
          <w:b/>
          <w:bCs/>
          <w:sz w:val="24"/>
          <w:szCs w:val="24"/>
        </w:rPr>
      </w:pPr>
      <w:r w:rsidRPr="00EA1CC9">
        <w:rPr>
          <w:rFonts w:ascii="Times New Roman" w:hAnsi="Times New Roman" w:cs="Times New Roman"/>
          <w:b/>
          <w:sz w:val="24"/>
          <w:szCs w:val="24"/>
        </w:rPr>
        <w:t>1</w:t>
      </w:r>
      <w:r w:rsidR="00D43BD0" w:rsidRPr="00EA1CC9">
        <w:rPr>
          <w:rFonts w:ascii="Times New Roman" w:hAnsi="Times New Roman" w:cs="Times New Roman"/>
          <w:b/>
          <w:sz w:val="24"/>
          <w:szCs w:val="24"/>
        </w:rPr>
        <w:t xml:space="preserve">. </w:t>
      </w:r>
      <w:r w:rsidRPr="00EA1CC9">
        <w:rPr>
          <w:rFonts w:ascii="Times New Roman" w:hAnsi="Times New Roman" w:cs="Times New Roman"/>
          <w:b/>
          <w:bCs/>
          <w:sz w:val="24"/>
          <w:szCs w:val="24"/>
        </w:rPr>
        <w:t xml:space="preserve">Планируемые результаты освоения </w:t>
      </w:r>
      <w:r w:rsidR="00731DBD" w:rsidRPr="00EA1CC9">
        <w:rPr>
          <w:rFonts w:ascii="Times New Roman" w:hAnsi="Times New Roman" w:cs="Times New Roman"/>
          <w:b/>
          <w:bCs/>
          <w:sz w:val="24"/>
          <w:szCs w:val="24"/>
        </w:rPr>
        <w:t xml:space="preserve">учебного </w:t>
      </w:r>
      <w:r w:rsidRPr="00EA1CC9">
        <w:rPr>
          <w:rFonts w:ascii="Times New Roman" w:hAnsi="Times New Roman" w:cs="Times New Roman"/>
          <w:b/>
          <w:bCs/>
          <w:sz w:val="24"/>
          <w:szCs w:val="24"/>
        </w:rPr>
        <w:t>предмета</w:t>
      </w:r>
      <w:r w:rsidR="00EF7779" w:rsidRPr="00EA1CC9">
        <w:rPr>
          <w:rFonts w:ascii="Times New Roman" w:hAnsi="Times New Roman" w:cs="Times New Roman"/>
          <w:b/>
          <w:bCs/>
          <w:sz w:val="24"/>
          <w:szCs w:val="24"/>
        </w:rPr>
        <w:t xml:space="preserve"> «Технология»</w:t>
      </w:r>
    </w:p>
    <w:p w:rsidR="00D43BD0" w:rsidRPr="00EA1CC9" w:rsidRDefault="00D43BD0" w:rsidP="00731DBD">
      <w:pPr>
        <w:autoSpaceDE w:val="0"/>
        <w:spacing w:line="240" w:lineRule="auto"/>
        <w:ind w:firstLine="669"/>
        <w:jc w:val="both"/>
        <w:textAlignment w:val="center"/>
        <w:rPr>
          <w:rFonts w:ascii="Times New Roman" w:hAnsi="Times New Roman" w:cs="Times New Roman"/>
          <w:b/>
          <w:bCs/>
          <w:color w:val="000000" w:themeColor="text1"/>
          <w:sz w:val="24"/>
          <w:szCs w:val="24"/>
        </w:rPr>
      </w:pPr>
      <w:r w:rsidRPr="00EA1CC9">
        <w:rPr>
          <w:rFonts w:ascii="Times New Roman" w:hAnsi="Times New Roman" w:cs="Times New Roman"/>
          <w:b/>
          <w:bCs/>
          <w:color w:val="000000" w:themeColor="text1"/>
          <w:sz w:val="24"/>
          <w:szCs w:val="24"/>
        </w:rPr>
        <w:t>1 класс</w:t>
      </w:r>
      <w:r w:rsidR="00AD375D" w:rsidRPr="00EA1CC9">
        <w:rPr>
          <w:rFonts w:ascii="Times New Roman" w:hAnsi="Times New Roman" w:cs="Times New Roman"/>
          <w:b/>
          <w:bCs/>
          <w:color w:val="000000" w:themeColor="text1"/>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A1CC9">
        <w:rPr>
          <w:rFonts w:ascii="Times New Roman" w:hAnsi="Times New Roman" w:cs="Times New Roman"/>
          <w:b/>
          <w:bCs/>
          <w:color w:val="000000" w:themeColor="text1"/>
          <w:sz w:val="24"/>
          <w:szCs w:val="24"/>
        </w:rPr>
        <w:t>Личностные результаты</w:t>
      </w:r>
      <w:r w:rsidR="00AD375D" w:rsidRPr="00EA1CC9">
        <w:rPr>
          <w:rFonts w:ascii="Times New Roman" w:hAnsi="Times New Roman" w:cs="Times New Roman"/>
          <w:b/>
          <w:bCs/>
          <w:color w:val="000000" w:themeColor="text1"/>
          <w:sz w:val="24"/>
          <w:szCs w:val="24"/>
        </w:rPr>
        <w:t>:</w:t>
      </w:r>
    </w:p>
    <w:p w:rsidR="00D43BD0" w:rsidRPr="00EA1CC9" w:rsidRDefault="00D43BD0" w:rsidP="00731DBD">
      <w:pPr>
        <w:pStyle w:val="formattext"/>
        <w:spacing w:before="0" w:beforeAutospacing="0" w:after="0" w:afterAutospacing="0"/>
        <w:jc w:val="both"/>
      </w:pPr>
      <w:r w:rsidRPr="00EA1CC9">
        <w:t>-  формирование уважительного отношения к иному мнению, истории и культуре других народов;</w:t>
      </w:r>
      <w:r w:rsidRPr="00EA1CC9">
        <w:br/>
        <w:t>-  овладение начальными навыками адаптации в динамично изменяющемся и развивающемся мире;</w:t>
      </w:r>
    </w:p>
    <w:p w:rsidR="00D43BD0" w:rsidRPr="00EA1CC9" w:rsidRDefault="00D43BD0" w:rsidP="00731DBD">
      <w:pPr>
        <w:pStyle w:val="formattext"/>
        <w:spacing w:before="0" w:beforeAutospacing="0" w:after="0" w:afterAutospacing="0"/>
        <w:jc w:val="both"/>
      </w:pPr>
      <w:r w:rsidRPr="00EA1CC9">
        <w:t>-  принятие и освоение социальной роли обучающегося, развитие мотивов учебной деятельности и формирование личностного смысла учения;</w:t>
      </w:r>
      <w:r w:rsidRPr="00EA1CC9">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BD0" w:rsidRPr="00EA1CC9" w:rsidRDefault="00D43BD0" w:rsidP="00731DBD">
      <w:pPr>
        <w:pStyle w:val="formattext"/>
        <w:spacing w:before="0" w:beforeAutospacing="0" w:after="0" w:afterAutospacing="0"/>
        <w:jc w:val="both"/>
      </w:pPr>
      <w:r w:rsidRPr="00EA1CC9">
        <w:t>-  развитие этических чувств, доброжелательности и эмоционально-нравственной отзывчивости, понимания и сопереживания чувствам других людей;</w:t>
      </w:r>
    </w:p>
    <w:p w:rsidR="00D43BD0" w:rsidRPr="00EA1CC9" w:rsidRDefault="00D43BD0" w:rsidP="00731DBD">
      <w:pPr>
        <w:pStyle w:val="formattext"/>
        <w:spacing w:before="0" w:beforeAutospacing="0" w:after="0" w:afterAutospacing="0"/>
        <w:jc w:val="both"/>
      </w:pPr>
      <w:r w:rsidRPr="00EA1CC9">
        <w:t xml:space="preserve">-  развитие навыков сотрудничества </w:t>
      </w:r>
      <w:proofErr w:type="gramStart"/>
      <w:r w:rsidRPr="00EA1CC9">
        <w:t>со</w:t>
      </w:r>
      <w:proofErr w:type="gramEnd"/>
      <w:r w:rsidRPr="00EA1CC9">
        <w:t xml:space="preserve"> взрослыми и сверстниками в разных социальных ситуациях, умения не создавать конфликтов и находить выходы из спорных ситуаций;</w:t>
      </w:r>
    </w:p>
    <w:p w:rsidR="003A0964" w:rsidRPr="00EA1CC9" w:rsidRDefault="00D43BD0" w:rsidP="00731DBD">
      <w:pPr>
        <w:pStyle w:val="formattext"/>
        <w:spacing w:before="0" w:beforeAutospacing="0" w:after="0" w:afterAutospacing="0"/>
        <w:jc w:val="both"/>
      </w:pPr>
      <w:r w:rsidRPr="00EA1CC9">
        <w:t>-  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AD375D" w:rsidRPr="00EA1CC9">
        <w:t>ериальным и духовным ценностям.</w:t>
      </w:r>
    </w:p>
    <w:p w:rsidR="00D43BD0" w:rsidRPr="00EA1CC9" w:rsidRDefault="00D43BD0" w:rsidP="00731DBD">
      <w:pPr>
        <w:pStyle w:val="formattext"/>
        <w:spacing w:before="0" w:beforeAutospacing="0" w:after="0" w:afterAutospacing="0"/>
        <w:jc w:val="both"/>
      </w:pPr>
      <w:proofErr w:type="spellStart"/>
      <w:r w:rsidRPr="00EA1CC9">
        <w:rPr>
          <w:b/>
        </w:rPr>
        <w:t>Метапредметные</w:t>
      </w:r>
      <w:proofErr w:type="spellEnd"/>
      <w:r w:rsidRPr="00EA1CC9">
        <w:rPr>
          <w:b/>
        </w:rPr>
        <w:t xml:space="preserve"> результаты</w:t>
      </w:r>
      <w:r w:rsidR="00AD375D" w:rsidRPr="00EA1CC9">
        <w:rPr>
          <w:b/>
        </w:rPr>
        <w:t>:</w:t>
      </w:r>
    </w:p>
    <w:p w:rsidR="00D43BD0" w:rsidRPr="00EA1CC9" w:rsidRDefault="00D43BD0" w:rsidP="00731DBD">
      <w:pPr>
        <w:pStyle w:val="formattext"/>
        <w:spacing w:before="0" w:beforeAutospacing="0" w:after="0" w:afterAutospacing="0"/>
        <w:jc w:val="both"/>
      </w:pPr>
      <w:r w:rsidRPr="00EA1CC9">
        <w:t>- освоение способов решения проблем творческого и поискового характера;</w:t>
      </w:r>
    </w:p>
    <w:p w:rsidR="00D43BD0" w:rsidRPr="00EA1CC9" w:rsidRDefault="00D43BD0" w:rsidP="00731DBD">
      <w:pPr>
        <w:pStyle w:val="formattext"/>
        <w:spacing w:before="0" w:beforeAutospacing="0" w:after="0" w:afterAutospacing="0"/>
        <w:jc w:val="both"/>
      </w:pPr>
      <w:r w:rsidRPr="00EA1CC9">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3BD0" w:rsidRPr="00EA1CC9" w:rsidRDefault="00D43BD0" w:rsidP="00731DBD">
      <w:pPr>
        <w:pStyle w:val="formattext"/>
        <w:spacing w:before="0" w:beforeAutospacing="0" w:after="0" w:afterAutospacing="0"/>
        <w:jc w:val="both"/>
      </w:pPr>
      <w:r w:rsidRPr="00EA1CC9">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3BD0" w:rsidRPr="00EA1CC9" w:rsidRDefault="00D43BD0" w:rsidP="00731DBD">
      <w:pPr>
        <w:pStyle w:val="formattext"/>
        <w:spacing w:before="0" w:beforeAutospacing="0" w:after="0" w:afterAutospacing="0"/>
        <w:jc w:val="both"/>
      </w:pPr>
      <w:r w:rsidRPr="00EA1CC9">
        <w:t>-  освоение начальных форм познавательной и личностной рефлексии;</w:t>
      </w:r>
    </w:p>
    <w:p w:rsidR="00D43BD0" w:rsidRPr="00EA1CC9" w:rsidRDefault="00D43BD0" w:rsidP="00731DBD">
      <w:pPr>
        <w:pStyle w:val="formattext"/>
        <w:spacing w:before="0" w:beforeAutospacing="0" w:after="0" w:afterAutospacing="0"/>
        <w:jc w:val="both"/>
      </w:pPr>
      <w:proofErr w:type="gramStart"/>
      <w:r w:rsidRPr="00EA1CC9">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3BD0" w:rsidRPr="00EA1CC9" w:rsidRDefault="00D43BD0" w:rsidP="00731DBD">
      <w:pPr>
        <w:pStyle w:val="formattext"/>
        <w:spacing w:before="0" w:beforeAutospacing="0" w:after="0" w:afterAutospacing="0"/>
        <w:jc w:val="both"/>
      </w:pPr>
      <w:r w:rsidRPr="00EA1CC9">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3BD0" w:rsidRPr="00EA1CC9" w:rsidRDefault="00D43BD0" w:rsidP="00731DBD">
      <w:pPr>
        <w:pStyle w:val="formattext"/>
        <w:spacing w:before="0" w:beforeAutospacing="0" w:after="0" w:afterAutospacing="0"/>
        <w:jc w:val="both"/>
      </w:pPr>
      <w:r w:rsidRPr="00EA1CC9">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3BD0" w:rsidRPr="00EA1CC9" w:rsidRDefault="00D43BD0" w:rsidP="00731DBD">
      <w:pPr>
        <w:pStyle w:val="formattext"/>
        <w:spacing w:before="0" w:beforeAutospacing="0" w:after="0" w:afterAutospacing="0"/>
        <w:jc w:val="both"/>
      </w:pPr>
      <w:r w:rsidRPr="00EA1CC9">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A1CC9">
        <w:br/>
        <w:t xml:space="preserve">- овладение базовыми предметными и </w:t>
      </w:r>
      <w:proofErr w:type="spellStart"/>
      <w:r w:rsidRPr="00EA1CC9">
        <w:t>межпредметными</w:t>
      </w:r>
      <w:proofErr w:type="spellEnd"/>
      <w:r w:rsidRPr="00EA1CC9">
        <w:t xml:space="preserve"> понятиями, отражающими существенные связи и отношения между объектами и процессами;</w:t>
      </w:r>
    </w:p>
    <w:p w:rsidR="00D43BD0" w:rsidRPr="00EA1CC9" w:rsidRDefault="00D43BD0" w:rsidP="00731DBD">
      <w:pPr>
        <w:pStyle w:val="formattext"/>
        <w:spacing w:before="120" w:beforeAutospacing="0" w:after="0" w:afterAutospacing="0"/>
        <w:jc w:val="both"/>
        <w:rPr>
          <w:b/>
        </w:rPr>
      </w:pPr>
      <w:r w:rsidRPr="00EA1CC9">
        <w:rPr>
          <w:b/>
        </w:rPr>
        <w:t>Предметные результаты</w:t>
      </w:r>
      <w:r w:rsidR="00AD375D" w:rsidRPr="00EA1CC9">
        <w:rPr>
          <w:b/>
        </w:rPr>
        <w:t>:</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r w:rsidRPr="00EA1CC9">
        <w:rPr>
          <w:rFonts w:ascii="Times New Roman" w:hAnsi="Times New Roman" w:cs="Times New Roman"/>
          <w:b/>
          <w:bCs/>
          <w:sz w:val="24"/>
          <w:szCs w:val="24"/>
        </w:rPr>
        <w:lastRenderedPageBreak/>
        <w:t>Обучающиеся научатся: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рассказывать о рукотворном мире как результате труда человека;</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различать предметы рукотворного мира;</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выполнять доступные действия по самообслуживанию (сохранять порядок на рабочем месте во время работы и убирать  рабочее место по окончанию работы, пришивать </w:t>
      </w:r>
      <w:proofErr w:type="spellStart"/>
      <w:r w:rsidRPr="00EA1CC9">
        <w:rPr>
          <w:rFonts w:ascii="Times New Roman" w:hAnsi="Times New Roman" w:cs="Times New Roman"/>
          <w:sz w:val="24"/>
          <w:szCs w:val="24"/>
        </w:rPr>
        <w:t>пуговицыс</w:t>
      </w:r>
      <w:proofErr w:type="spellEnd"/>
      <w:r w:rsidRPr="00EA1CC9">
        <w:rPr>
          <w:rFonts w:ascii="Times New Roman" w:hAnsi="Times New Roman" w:cs="Times New Roman"/>
          <w:sz w:val="24"/>
          <w:szCs w:val="24"/>
        </w:rPr>
        <w:t xml:space="preserve"> двумя отверстиями);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использовать приобретенные знания о видах и свойствах природных и текстильных материалов, бумаги при изготовлении изделий;</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анализировать устройство изделия (под руководством учителя), определять его назначение;</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организовывать рабочее место для выполнения практической работы (под руководством учителя);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понимать приемы безопасного использования ручных инструментов: ножниц, швейных игл, булавок с колечком;</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экономно размечать материалы по шаблону, через </w:t>
      </w:r>
      <w:proofErr w:type="spellStart"/>
      <w:r w:rsidRPr="00EA1CC9">
        <w:rPr>
          <w:rFonts w:ascii="Times New Roman" w:hAnsi="Times New Roman" w:cs="Times New Roman"/>
          <w:sz w:val="24"/>
          <w:szCs w:val="24"/>
        </w:rPr>
        <w:t>копирку</w:t>
      </w:r>
      <w:proofErr w:type="gramStart"/>
      <w:r w:rsidRPr="00EA1CC9">
        <w:rPr>
          <w:rFonts w:ascii="Times New Roman" w:hAnsi="Times New Roman" w:cs="Times New Roman"/>
          <w:sz w:val="24"/>
          <w:szCs w:val="24"/>
        </w:rPr>
        <w:t>,к</w:t>
      </w:r>
      <w:proofErr w:type="gramEnd"/>
      <w:r w:rsidRPr="00EA1CC9">
        <w:rPr>
          <w:rFonts w:ascii="Times New Roman" w:hAnsi="Times New Roman" w:cs="Times New Roman"/>
          <w:sz w:val="24"/>
          <w:szCs w:val="24"/>
        </w:rPr>
        <w:t>альку</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отбирать и выполнять в зависимости от свойств освоенных материалов (природных, пластичных, текстильных, бумаги) оптимальные и доступные технологические приемы их ручной обработки;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анализировать устройство изделия, определять его назначение;</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выполнять практическое задание с опорой на рисунок, схему и инструкцию учителя;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конструировать и моделировать несложные </w:t>
      </w:r>
      <w:proofErr w:type="spellStart"/>
      <w:r w:rsidRPr="00EA1CC9">
        <w:rPr>
          <w:rFonts w:ascii="Times New Roman" w:hAnsi="Times New Roman" w:cs="Times New Roman"/>
          <w:sz w:val="24"/>
          <w:szCs w:val="24"/>
        </w:rPr>
        <w:t>техническиеобъекты</w:t>
      </w:r>
      <w:proofErr w:type="spellEnd"/>
      <w:r w:rsidRPr="00EA1CC9">
        <w:rPr>
          <w:rFonts w:ascii="Times New Roman" w:hAnsi="Times New Roman" w:cs="Times New Roman"/>
          <w:sz w:val="24"/>
          <w:szCs w:val="24"/>
        </w:rPr>
        <w:t xml:space="preserve"> и учебные предметы.</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proofErr w:type="gramStart"/>
      <w:r w:rsidRPr="00EA1CC9">
        <w:rPr>
          <w:rFonts w:ascii="Times New Roman" w:hAnsi="Times New Roman" w:cs="Times New Roman"/>
          <w:b/>
          <w:bCs/>
          <w:sz w:val="24"/>
          <w:szCs w:val="24"/>
        </w:rPr>
        <w:t>Обучающиеся</w:t>
      </w:r>
      <w:proofErr w:type="gramEnd"/>
      <w:r w:rsidRPr="00EA1CC9">
        <w:rPr>
          <w:rFonts w:ascii="Times New Roman" w:hAnsi="Times New Roman" w:cs="Times New Roman"/>
          <w:b/>
          <w:bCs/>
          <w:sz w:val="24"/>
          <w:szCs w:val="24"/>
        </w:rPr>
        <w:t xml:space="preserve"> получат возможность научиться: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бережно относиться к природе как источнику сырья;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выполнять технологический процесс изготовления </w:t>
      </w:r>
      <w:proofErr w:type="spellStart"/>
      <w:r w:rsidRPr="00EA1CC9">
        <w:rPr>
          <w:rFonts w:ascii="Times New Roman" w:hAnsi="Times New Roman" w:cs="Times New Roman"/>
          <w:sz w:val="24"/>
          <w:szCs w:val="24"/>
        </w:rPr>
        <w:t>поделкис</w:t>
      </w:r>
      <w:proofErr w:type="spellEnd"/>
      <w:r w:rsidRPr="00EA1CC9">
        <w:rPr>
          <w:rFonts w:ascii="Times New Roman" w:hAnsi="Times New Roman" w:cs="Times New Roman"/>
          <w:sz w:val="24"/>
          <w:szCs w:val="24"/>
        </w:rPr>
        <w:t xml:space="preserve"> опорой на рисунок, схему (под руководством учителя);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анализировать устройство изделия, определять его назначение и изготавливать (под руководством учителя);</w:t>
      </w:r>
    </w:p>
    <w:p w:rsidR="00AD375D"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работать в коллективе.</w:t>
      </w:r>
    </w:p>
    <w:p w:rsidR="00AD375D" w:rsidRPr="00EA1CC9" w:rsidRDefault="00AD375D" w:rsidP="00731DBD">
      <w:pPr>
        <w:pStyle w:val="formattext"/>
        <w:spacing w:before="0" w:beforeAutospacing="0" w:after="0" w:afterAutospacing="0"/>
        <w:jc w:val="both"/>
        <w:rPr>
          <w:rFonts w:eastAsia="Calibri"/>
          <w:b/>
          <w:lang w:eastAsia="ar-SA"/>
        </w:rPr>
      </w:pPr>
    </w:p>
    <w:p w:rsidR="00D43BD0" w:rsidRPr="00EA1CC9" w:rsidRDefault="00D43BD0" w:rsidP="00731DBD">
      <w:pPr>
        <w:pStyle w:val="formattext"/>
        <w:spacing w:before="0" w:beforeAutospacing="0" w:after="0" w:afterAutospacing="0"/>
        <w:jc w:val="both"/>
        <w:rPr>
          <w:b/>
        </w:rPr>
      </w:pPr>
      <w:r w:rsidRPr="00EA1CC9">
        <w:rPr>
          <w:b/>
        </w:rPr>
        <w:t>2 класс</w:t>
      </w:r>
      <w:r w:rsidR="00AD375D" w:rsidRPr="00EA1CC9">
        <w:rPr>
          <w:b/>
        </w:rPr>
        <w:t>.</w:t>
      </w:r>
    </w:p>
    <w:p w:rsidR="00D43BD0" w:rsidRPr="00EA1CC9" w:rsidRDefault="00AD375D" w:rsidP="00731D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A1CC9">
        <w:rPr>
          <w:rFonts w:ascii="Times New Roman" w:hAnsi="Times New Roman" w:cs="Times New Roman"/>
          <w:b/>
          <w:bCs/>
          <w:color w:val="000000" w:themeColor="text1"/>
          <w:sz w:val="24"/>
          <w:szCs w:val="24"/>
        </w:rPr>
        <w:t>Личностные результаты:</w:t>
      </w:r>
    </w:p>
    <w:p w:rsidR="00D43BD0" w:rsidRPr="00EA1CC9" w:rsidRDefault="00D43BD0" w:rsidP="00731DBD">
      <w:pPr>
        <w:pStyle w:val="formattext"/>
        <w:spacing w:before="0" w:beforeAutospacing="0" w:after="0" w:afterAutospacing="0"/>
        <w:jc w:val="both"/>
      </w:pPr>
      <w:r w:rsidRPr="00EA1CC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43BD0" w:rsidRPr="00EA1CC9" w:rsidRDefault="00D43BD0" w:rsidP="00731DBD">
      <w:pPr>
        <w:pStyle w:val="formattext"/>
        <w:spacing w:before="0" w:beforeAutospacing="0" w:after="0" w:afterAutospacing="0"/>
        <w:jc w:val="both"/>
      </w:pPr>
      <w:r w:rsidRPr="00EA1CC9">
        <w:t>-  формирование уважительного отношения к иному мнению, истории и культуре других народов;</w:t>
      </w:r>
    </w:p>
    <w:p w:rsidR="00D43BD0" w:rsidRPr="00EA1CC9" w:rsidRDefault="00D43BD0" w:rsidP="00731DBD">
      <w:pPr>
        <w:pStyle w:val="formattext"/>
        <w:spacing w:before="0" w:beforeAutospacing="0" w:after="0" w:afterAutospacing="0"/>
        <w:jc w:val="both"/>
      </w:pPr>
      <w:r w:rsidRPr="00EA1CC9">
        <w:t>-  овладение начальными навыками адаптации в динамично изменяющемся и развивающемся мире;</w:t>
      </w:r>
    </w:p>
    <w:p w:rsidR="00D43BD0" w:rsidRPr="00EA1CC9" w:rsidRDefault="00D43BD0" w:rsidP="00731DBD">
      <w:pPr>
        <w:pStyle w:val="formattext"/>
        <w:spacing w:before="0" w:beforeAutospacing="0" w:after="0" w:afterAutospacing="0"/>
        <w:jc w:val="both"/>
      </w:pPr>
      <w:r w:rsidRPr="00EA1CC9">
        <w:t>-  принятие и освоение социальной роли обучающегося, развитие мотивов учебной деятельности и формирование личностного смысла учения;</w:t>
      </w:r>
      <w:r w:rsidRPr="00EA1CC9">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BD0" w:rsidRPr="00EA1CC9" w:rsidRDefault="00D43BD0" w:rsidP="00731DBD">
      <w:pPr>
        <w:pStyle w:val="formattext"/>
        <w:spacing w:before="0" w:beforeAutospacing="0" w:after="0" w:afterAutospacing="0"/>
        <w:jc w:val="both"/>
      </w:pPr>
      <w:r w:rsidRPr="00EA1CC9">
        <w:t>-  формирование эстетических потребностей, ценностей и чувств;</w:t>
      </w:r>
    </w:p>
    <w:p w:rsidR="00D43BD0" w:rsidRPr="00EA1CC9" w:rsidRDefault="00D43BD0" w:rsidP="00731DBD">
      <w:pPr>
        <w:pStyle w:val="formattext"/>
        <w:spacing w:before="0" w:beforeAutospacing="0" w:after="0" w:afterAutospacing="0"/>
        <w:jc w:val="both"/>
      </w:pPr>
      <w:r w:rsidRPr="00EA1CC9">
        <w:t>-  развитие этических чувств, доброжелательности и эмоционально-нравственной отзывчивости, понимания и сопереживания чувствам других людей;</w:t>
      </w:r>
    </w:p>
    <w:p w:rsidR="00D43BD0" w:rsidRPr="00EA1CC9" w:rsidRDefault="00D43BD0" w:rsidP="00731DBD">
      <w:pPr>
        <w:pStyle w:val="formattext"/>
        <w:spacing w:before="0" w:beforeAutospacing="0" w:after="0" w:afterAutospacing="0"/>
        <w:jc w:val="both"/>
      </w:pPr>
      <w:r w:rsidRPr="00EA1CC9">
        <w:t xml:space="preserve">-  развитие навыков сотрудничества </w:t>
      </w:r>
      <w:proofErr w:type="gramStart"/>
      <w:r w:rsidRPr="00EA1CC9">
        <w:t>со</w:t>
      </w:r>
      <w:proofErr w:type="gramEnd"/>
      <w:r w:rsidRPr="00EA1CC9">
        <w:t xml:space="preserve"> взрослыми и сверстниками в разных социальных ситуациях, умения не создавать конфликтов и находить выходы из спорных ситуаций;</w:t>
      </w:r>
    </w:p>
    <w:p w:rsidR="00D43BD0" w:rsidRPr="00EA1CC9" w:rsidRDefault="00D43BD0" w:rsidP="00731DBD">
      <w:pPr>
        <w:pStyle w:val="formattext"/>
        <w:spacing w:before="0" w:beforeAutospacing="0" w:after="0" w:afterAutospacing="0"/>
        <w:jc w:val="both"/>
      </w:pPr>
      <w:r w:rsidRPr="00EA1CC9">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EA1CC9">
        <w:br/>
      </w:r>
      <w:proofErr w:type="spellStart"/>
      <w:r w:rsidRPr="00EA1CC9">
        <w:rPr>
          <w:b/>
        </w:rPr>
        <w:t>Метапредметные</w:t>
      </w:r>
      <w:proofErr w:type="spellEnd"/>
      <w:r w:rsidRPr="00EA1CC9">
        <w:rPr>
          <w:b/>
        </w:rPr>
        <w:t xml:space="preserve"> результаты:</w:t>
      </w:r>
    </w:p>
    <w:p w:rsidR="00D43BD0" w:rsidRPr="00EA1CC9" w:rsidRDefault="00D43BD0" w:rsidP="00731DBD">
      <w:pPr>
        <w:pStyle w:val="formattext"/>
        <w:spacing w:before="0" w:beforeAutospacing="0" w:after="0" w:afterAutospacing="0"/>
        <w:jc w:val="both"/>
      </w:pPr>
      <w:r w:rsidRPr="00EA1CC9">
        <w:lastRenderedPageBreak/>
        <w:t>-  овладение способностью принимать и сохранять цели и задачи учебной деятельности, поиска средств ее осуществления;</w:t>
      </w:r>
    </w:p>
    <w:p w:rsidR="00D43BD0" w:rsidRPr="00EA1CC9" w:rsidRDefault="00D43BD0" w:rsidP="00731DBD">
      <w:pPr>
        <w:pStyle w:val="formattext"/>
        <w:spacing w:before="0" w:beforeAutospacing="0" w:after="0" w:afterAutospacing="0"/>
        <w:jc w:val="both"/>
      </w:pPr>
      <w:r w:rsidRPr="00EA1CC9">
        <w:t>-  освоение способов решения проблем творческого и поискового характера;</w:t>
      </w:r>
    </w:p>
    <w:p w:rsidR="00D43BD0" w:rsidRPr="00EA1CC9" w:rsidRDefault="00D43BD0" w:rsidP="00731DBD">
      <w:pPr>
        <w:pStyle w:val="formattext"/>
        <w:spacing w:before="0" w:beforeAutospacing="0" w:after="0" w:afterAutospacing="0"/>
        <w:jc w:val="both"/>
      </w:pPr>
      <w:r w:rsidRPr="00EA1CC9">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3BD0" w:rsidRPr="00EA1CC9" w:rsidRDefault="00D43BD0" w:rsidP="00731DBD">
      <w:pPr>
        <w:pStyle w:val="formattext"/>
        <w:spacing w:before="0" w:beforeAutospacing="0" w:after="0" w:afterAutospacing="0"/>
        <w:jc w:val="both"/>
      </w:pPr>
      <w:r w:rsidRPr="00EA1CC9">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3BD0" w:rsidRPr="00EA1CC9" w:rsidRDefault="00D43BD0" w:rsidP="00731DBD">
      <w:pPr>
        <w:pStyle w:val="formattext"/>
        <w:spacing w:before="0" w:beforeAutospacing="0" w:after="0" w:afterAutospacing="0"/>
        <w:jc w:val="both"/>
      </w:pPr>
      <w:r w:rsidRPr="00EA1CC9">
        <w:t>-  освоение начальных форм познавательной и личностной рефлексии;</w:t>
      </w:r>
    </w:p>
    <w:p w:rsidR="00D43BD0" w:rsidRPr="00EA1CC9" w:rsidRDefault="00D43BD0" w:rsidP="00731DBD">
      <w:pPr>
        <w:pStyle w:val="formattext"/>
        <w:spacing w:before="0" w:beforeAutospacing="0" w:after="0" w:afterAutospacing="0"/>
        <w:jc w:val="both"/>
      </w:pPr>
      <w:r w:rsidRPr="00EA1CC9">
        <w:t>-  использование знаково-символических сре</w:t>
      </w:r>
      <w:proofErr w:type="gramStart"/>
      <w:r w:rsidRPr="00EA1CC9">
        <w:t>дств пр</w:t>
      </w:r>
      <w:proofErr w:type="gramEnd"/>
      <w:r w:rsidRPr="00EA1CC9">
        <w:t>едставления информации для создания моделей изучаемых объектов и процессов, схем решения учебных и практических задач;</w:t>
      </w:r>
    </w:p>
    <w:p w:rsidR="00D43BD0" w:rsidRPr="00EA1CC9" w:rsidRDefault="00D43BD0" w:rsidP="00731DBD">
      <w:pPr>
        <w:pStyle w:val="formattext"/>
        <w:spacing w:before="0" w:beforeAutospacing="0" w:after="0" w:afterAutospacing="0"/>
        <w:jc w:val="both"/>
      </w:pPr>
      <w:proofErr w:type="gramStart"/>
      <w:r w:rsidRPr="00EA1CC9">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3BD0" w:rsidRPr="00EA1CC9" w:rsidRDefault="00D43BD0" w:rsidP="00731DBD">
      <w:pPr>
        <w:pStyle w:val="formattext"/>
        <w:spacing w:before="0" w:beforeAutospacing="0" w:after="0" w:afterAutospacing="0"/>
        <w:jc w:val="both"/>
      </w:pPr>
      <w:r w:rsidRPr="00EA1CC9">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3BD0" w:rsidRPr="00EA1CC9" w:rsidRDefault="00D43BD0" w:rsidP="00731DBD">
      <w:pPr>
        <w:pStyle w:val="formattext"/>
        <w:spacing w:before="0" w:beforeAutospacing="0" w:after="0" w:afterAutospacing="0"/>
        <w:jc w:val="both"/>
      </w:pPr>
      <w:r w:rsidRPr="00EA1CC9">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EA1CC9">
        <w:br/>
        <w:t>-  готовность конструктивно разрешать конфликты посредством учета интересов сторон и сотрудничества;</w:t>
      </w:r>
    </w:p>
    <w:p w:rsidR="00D43BD0" w:rsidRPr="00EA1CC9" w:rsidRDefault="00D43BD0" w:rsidP="00731DBD">
      <w:pPr>
        <w:pStyle w:val="formattext"/>
        <w:spacing w:before="0" w:beforeAutospacing="0" w:after="0" w:afterAutospacing="0"/>
        <w:jc w:val="both"/>
      </w:pPr>
      <w:r w:rsidRPr="00EA1CC9">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43BD0" w:rsidRPr="00EA1CC9" w:rsidRDefault="00D43BD0" w:rsidP="00731DBD">
      <w:pPr>
        <w:pStyle w:val="formattext"/>
        <w:spacing w:before="0" w:beforeAutospacing="0" w:after="0" w:afterAutospacing="0"/>
        <w:jc w:val="both"/>
      </w:pPr>
      <w:r w:rsidRPr="00EA1CC9">
        <w:t xml:space="preserve">-  овладение базовыми предметными и </w:t>
      </w:r>
      <w:proofErr w:type="spellStart"/>
      <w:r w:rsidRPr="00EA1CC9">
        <w:t>межпредметными</w:t>
      </w:r>
      <w:proofErr w:type="spellEnd"/>
      <w:r w:rsidRPr="00EA1CC9">
        <w:t xml:space="preserve"> понятиями, отражающими существенные связи и отношения между объектами и процессами;</w:t>
      </w:r>
    </w:p>
    <w:p w:rsidR="00D43BD0" w:rsidRPr="00EA1CC9" w:rsidRDefault="00D43BD0" w:rsidP="00731DBD">
      <w:pPr>
        <w:tabs>
          <w:tab w:val="left" w:pos="4029"/>
        </w:tabs>
        <w:spacing w:before="120" w:after="0" w:line="240" w:lineRule="auto"/>
        <w:jc w:val="both"/>
        <w:rPr>
          <w:rFonts w:ascii="Times New Roman" w:hAnsi="Times New Roman" w:cs="Times New Roman"/>
          <w:b/>
          <w:sz w:val="24"/>
          <w:szCs w:val="24"/>
        </w:rPr>
      </w:pPr>
      <w:r w:rsidRPr="00EA1CC9">
        <w:rPr>
          <w:rFonts w:ascii="Times New Roman" w:hAnsi="Times New Roman" w:cs="Times New Roman"/>
          <w:b/>
          <w:sz w:val="24"/>
          <w:szCs w:val="24"/>
        </w:rPr>
        <w:t>Предметные результаты</w:t>
      </w:r>
      <w:r w:rsidR="00AD375D" w:rsidRPr="00EA1CC9">
        <w:rPr>
          <w:rFonts w:ascii="Times New Roman" w:hAnsi="Times New Roman" w:cs="Times New Roman"/>
          <w:b/>
          <w:sz w:val="24"/>
          <w:szCs w:val="24"/>
        </w:rPr>
        <w:t>:</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3BD0" w:rsidRPr="00EA1CC9" w:rsidRDefault="00D43BD0" w:rsidP="00731DBD">
      <w:pPr>
        <w:spacing w:before="120"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D43BD0" w:rsidRPr="00EA1CC9" w:rsidRDefault="00D43BD0" w:rsidP="00731DBD">
      <w:pPr>
        <w:spacing w:before="100" w:beforeAutospacing="1" w:after="0" w:line="240" w:lineRule="auto"/>
        <w:jc w:val="both"/>
        <w:rPr>
          <w:rFonts w:ascii="Times New Roman" w:eastAsia="Times New Roman" w:hAnsi="Times New Roman" w:cs="Times New Roman"/>
          <w:sz w:val="24"/>
          <w:szCs w:val="24"/>
        </w:rPr>
      </w:pPr>
      <w:r w:rsidRPr="00EA1CC9">
        <w:rPr>
          <w:rFonts w:ascii="Times New Roman" w:hAnsi="Times New Roman" w:cs="Times New Roman"/>
          <w:b/>
          <w:bCs/>
          <w:sz w:val="24"/>
          <w:szCs w:val="24"/>
        </w:rPr>
        <w:t>Обучающиеся научатся: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рассказывать о практическом применении природных материалов и бумаги в жизни;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мастерах своего региона и их </w:t>
      </w:r>
      <w:proofErr w:type="spellStart"/>
      <w:r w:rsidRPr="00EA1CC9">
        <w:rPr>
          <w:rFonts w:ascii="Times New Roman" w:hAnsi="Times New Roman" w:cs="Times New Roman"/>
          <w:sz w:val="24"/>
          <w:szCs w:val="24"/>
        </w:rPr>
        <w:t>профессиях</w:t>
      </w:r>
      <w:proofErr w:type="gramStart"/>
      <w:r w:rsidRPr="00EA1CC9">
        <w:rPr>
          <w:rFonts w:ascii="Times New Roman" w:hAnsi="Times New Roman" w:cs="Times New Roman"/>
          <w:sz w:val="24"/>
          <w:szCs w:val="24"/>
        </w:rPr>
        <w:t>,с</w:t>
      </w:r>
      <w:proofErr w:type="gramEnd"/>
      <w:r w:rsidRPr="00EA1CC9">
        <w:rPr>
          <w:rFonts w:ascii="Times New Roman" w:hAnsi="Times New Roman" w:cs="Times New Roman"/>
          <w:sz w:val="24"/>
          <w:szCs w:val="24"/>
        </w:rPr>
        <w:t>вязанных</w:t>
      </w:r>
      <w:proofErr w:type="spellEnd"/>
      <w:r w:rsidRPr="00EA1CC9">
        <w:rPr>
          <w:rFonts w:ascii="Times New Roman" w:hAnsi="Times New Roman" w:cs="Times New Roman"/>
          <w:sz w:val="24"/>
          <w:szCs w:val="24"/>
        </w:rPr>
        <w:t xml:space="preserve"> с обработкой природных материалов;</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профессиях (в том числе профессиях </w:t>
      </w:r>
      <w:proofErr w:type="spellStart"/>
      <w:r w:rsidRPr="00EA1CC9">
        <w:rPr>
          <w:rFonts w:ascii="Times New Roman" w:hAnsi="Times New Roman" w:cs="Times New Roman"/>
          <w:sz w:val="24"/>
          <w:szCs w:val="24"/>
        </w:rPr>
        <w:t>своихродителей</w:t>
      </w:r>
      <w:proofErr w:type="spellEnd"/>
      <w:r w:rsidRPr="00EA1CC9">
        <w:rPr>
          <w:rFonts w:ascii="Times New Roman" w:hAnsi="Times New Roman" w:cs="Times New Roman"/>
          <w:sz w:val="24"/>
          <w:szCs w:val="24"/>
        </w:rPr>
        <w:t>), связанных с воздушным и водным транспортом;</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использовать информацию из словаря учебника при выполнении заданий;</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работать в малых группах;</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выполнять доступные действия по самообслуживанию (подбирать материалы и инструменты для работы, пришивать пуговицы с двумя отверстиями);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применять приемы безопасной работы ручными инструментами: режущими (ножницы), колющими (швейные иглы);</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lastRenderedPageBreak/>
        <w:t xml:space="preserve">• </w:t>
      </w:r>
      <w:r w:rsidRPr="00EA1CC9">
        <w:rPr>
          <w:rFonts w:ascii="Times New Roman" w:hAnsi="Times New Roman" w:cs="Times New Roman"/>
          <w:sz w:val="24"/>
          <w:szCs w:val="24"/>
        </w:rPr>
        <w:t xml:space="preserve">экономно размечать материалы на глаз, по клеткам и </w:t>
      </w:r>
      <w:proofErr w:type="spellStart"/>
      <w:r w:rsidRPr="00EA1CC9">
        <w:rPr>
          <w:rFonts w:ascii="Times New Roman" w:hAnsi="Times New Roman" w:cs="Times New Roman"/>
          <w:sz w:val="24"/>
          <w:szCs w:val="24"/>
        </w:rPr>
        <w:t>полинейке</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отбирать и выполнять в зависимости от свойств освоенных материалов (бумаги, природных, пластичных, текстильных) оптимальные и доступные технологические приемы их ручной обработки;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анализировать информацию из словаря;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выполнять практическое задание с опорой на чертеж;</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создавать простейшие конструкции по простейшему чертежу и функциональным условиям.</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proofErr w:type="gramStart"/>
      <w:r w:rsidRPr="00EA1CC9">
        <w:rPr>
          <w:rFonts w:ascii="Times New Roman" w:hAnsi="Times New Roman" w:cs="Times New Roman"/>
          <w:b/>
          <w:bCs/>
          <w:sz w:val="24"/>
          <w:szCs w:val="24"/>
        </w:rPr>
        <w:t>Обучающиеся</w:t>
      </w:r>
      <w:proofErr w:type="gramEnd"/>
      <w:r w:rsidRPr="00EA1CC9">
        <w:rPr>
          <w:rFonts w:ascii="Times New Roman" w:hAnsi="Times New Roman" w:cs="Times New Roman"/>
          <w:b/>
          <w:bCs/>
          <w:sz w:val="24"/>
          <w:szCs w:val="24"/>
        </w:rPr>
        <w:t xml:space="preserve"> получат возможность научиться: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понимать культурные традиции своего региона, отраженные в рукотворном мире, и уважать их;</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понимать особенность проектной деятельности и осуществлять ее под руководством учителя;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работать в малых группах.</w:t>
      </w:r>
    </w:p>
    <w:p w:rsidR="00D43BD0" w:rsidRPr="00EA1CC9" w:rsidRDefault="00D43BD0" w:rsidP="00731DBD">
      <w:pPr>
        <w:pStyle w:val="formattext"/>
        <w:jc w:val="both"/>
        <w:rPr>
          <w:b/>
        </w:rPr>
      </w:pPr>
      <w:r w:rsidRPr="00EA1CC9">
        <w:rPr>
          <w:b/>
        </w:rPr>
        <w:t>3 класс.</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A1CC9">
        <w:rPr>
          <w:rFonts w:ascii="Times New Roman" w:hAnsi="Times New Roman" w:cs="Times New Roman"/>
          <w:b/>
          <w:bCs/>
          <w:color w:val="000000" w:themeColor="text1"/>
          <w:sz w:val="24"/>
          <w:szCs w:val="24"/>
        </w:rPr>
        <w:t>Личностные результаты:</w:t>
      </w:r>
    </w:p>
    <w:p w:rsidR="00D43BD0" w:rsidRPr="00EA1CC9" w:rsidRDefault="00D43BD0" w:rsidP="00731DBD">
      <w:pPr>
        <w:pStyle w:val="formattext"/>
        <w:spacing w:before="0" w:beforeAutospacing="0" w:after="0" w:afterAutospacing="0"/>
        <w:jc w:val="both"/>
      </w:pPr>
      <w:r w:rsidRPr="00EA1CC9">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43BD0" w:rsidRPr="00EA1CC9" w:rsidRDefault="00D43BD0" w:rsidP="00731DBD">
      <w:pPr>
        <w:pStyle w:val="formattext"/>
        <w:spacing w:before="0" w:beforeAutospacing="0" w:after="0" w:afterAutospacing="0"/>
        <w:jc w:val="both"/>
      </w:pPr>
      <w:r w:rsidRPr="00EA1CC9">
        <w:t>-  формирование уважительного отношения к иному мнению, истории и культуре других народов;</w:t>
      </w:r>
      <w:r w:rsidRPr="00EA1CC9">
        <w:br/>
        <w:t>-  овладение начальными навыками адаптации в динамично изменяющемся и развивающемся мире;</w:t>
      </w:r>
    </w:p>
    <w:p w:rsidR="00D43BD0" w:rsidRPr="00EA1CC9" w:rsidRDefault="00D43BD0" w:rsidP="00731DBD">
      <w:pPr>
        <w:pStyle w:val="formattext"/>
        <w:spacing w:before="0" w:beforeAutospacing="0" w:after="0" w:afterAutospacing="0"/>
        <w:jc w:val="both"/>
      </w:pPr>
      <w:r w:rsidRPr="00EA1CC9">
        <w:t>-  принятие и освоение социальной роли обучающегося, развитие мотивов учебной деятельности и формирование личностного смысла учения;</w:t>
      </w:r>
      <w:r w:rsidRPr="00EA1CC9">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BD0" w:rsidRPr="00EA1CC9" w:rsidRDefault="00D43BD0" w:rsidP="00731DBD">
      <w:pPr>
        <w:pStyle w:val="formattext"/>
        <w:spacing w:before="0" w:beforeAutospacing="0" w:after="0" w:afterAutospacing="0"/>
        <w:jc w:val="both"/>
      </w:pPr>
      <w:r w:rsidRPr="00EA1CC9">
        <w:t>-  формирование эстетических потребностей, ценностей и чувств;</w:t>
      </w:r>
    </w:p>
    <w:p w:rsidR="00D43BD0" w:rsidRPr="00EA1CC9" w:rsidRDefault="00D43BD0" w:rsidP="00731DBD">
      <w:pPr>
        <w:pStyle w:val="formattext"/>
        <w:spacing w:before="0" w:beforeAutospacing="0" w:after="0" w:afterAutospacing="0"/>
        <w:jc w:val="both"/>
      </w:pPr>
      <w:r w:rsidRPr="00EA1CC9">
        <w:t>-  развитие этических чувств, доброжелательности и эмоционально-нравственной отзывчивости, понимания и сопереживания чувствам других людей;</w:t>
      </w:r>
    </w:p>
    <w:p w:rsidR="00D43BD0" w:rsidRPr="00EA1CC9" w:rsidRDefault="00D43BD0" w:rsidP="00731DBD">
      <w:pPr>
        <w:pStyle w:val="formattext"/>
        <w:spacing w:before="0" w:beforeAutospacing="0" w:after="0" w:afterAutospacing="0"/>
        <w:jc w:val="both"/>
      </w:pPr>
      <w:r w:rsidRPr="00EA1CC9">
        <w:t xml:space="preserve">-  развитие навыков сотрудничества </w:t>
      </w:r>
      <w:proofErr w:type="gramStart"/>
      <w:r w:rsidRPr="00EA1CC9">
        <w:t>со</w:t>
      </w:r>
      <w:proofErr w:type="gramEnd"/>
      <w:r w:rsidRPr="00EA1CC9">
        <w:t xml:space="preserve"> взрослыми и сверстниками в разных социальных ситуациях, умения не создавать конфликтов и находить выходы из спорных ситуаций;</w:t>
      </w:r>
    </w:p>
    <w:p w:rsidR="00D43BD0" w:rsidRPr="00EA1CC9" w:rsidRDefault="00D43BD0" w:rsidP="00731DBD">
      <w:pPr>
        <w:pStyle w:val="formattext"/>
        <w:spacing w:before="0" w:beforeAutospacing="0" w:after="0" w:afterAutospacing="0"/>
        <w:jc w:val="both"/>
      </w:pPr>
      <w:r w:rsidRPr="00EA1CC9">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EA1CC9">
        <w:br/>
      </w:r>
      <w:proofErr w:type="spellStart"/>
      <w:r w:rsidRPr="00EA1CC9">
        <w:rPr>
          <w:b/>
        </w:rPr>
        <w:t>Метапредметные</w:t>
      </w:r>
      <w:proofErr w:type="spellEnd"/>
      <w:r w:rsidRPr="00EA1CC9">
        <w:rPr>
          <w:b/>
        </w:rPr>
        <w:t xml:space="preserve"> результаты:</w:t>
      </w:r>
    </w:p>
    <w:p w:rsidR="00D43BD0" w:rsidRPr="00EA1CC9" w:rsidRDefault="00D43BD0" w:rsidP="00731DBD">
      <w:pPr>
        <w:pStyle w:val="formattext"/>
        <w:spacing w:before="0" w:beforeAutospacing="0" w:after="0" w:afterAutospacing="0"/>
        <w:jc w:val="both"/>
      </w:pPr>
      <w:r w:rsidRPr="00EA1CC9">
        <w:t>-  овладение способностью принимать и сохранять цели и задачи учебной деятельности, поиска средств ее осуществления;</w:t>
      </w:r>
    </w:p>
    <w:p w:rsidR="00D43BD0" w:rsidRPr="00EA1CC9" w:rsidRDefault="00D43BD0" w:rsidP="00731DBD">
      <w:pPr>
        <w:pStyle w:val="formattext"/>
        <w:spacing w:before="0" w:beforeAutospacing="0" w:after="0" w:afterAutospacing="0"/>
        <w:jc w:val="both"/>
      </w:pPr>
      <w:r w:rsidRPr="00EA1CC9">
        <w:t>-  освоение способов решения проблем творческого и поискового характера;</w:t>
      </w:r>
    </w:p>
    <w:p w:rsidR="00D43BD0" w:rsidRPr="00EA1CC9" w:rsidRDefault="00D43BD0" w:rsidP="00731DBD">
      <w:pPr>
        <w:pStyle w:val="formattext"/>
        <w:spacing w:before="0" w:beforeAutospacing="0" w:after="0" w:afterAutospacing="0"/>
        <w:jc w:val="both"/>
      </w:pPr>
      <w:r w:rsidRPr="00EA1CC9">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3BD0" w:rsidRPr="00EA1CC9" w:rsidRDefault="00D43BD0" w:rsidP="00731DBD">
      <w:pPr>
        <w:pStyle w:val="formattext"/>
        <w:spacing w:before="0" w:beforeAutospacing="0" w:after="0" w:afterAutospacing="0"/>
        <w:jc w:val="both"/>
      </w:pPr>
      <w:r w:rsidRPr="00EA1CC9">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3BD0" w:rsidRPr="00EA1CC9" w:rsidRDefault="00D43BD0" w:rsidP="00731DBD">
      <w:pPr>
        <w:pStyle w:val="formattext"/>
        <w:spacing w:before="0" w:beforeAutospacing="0" w:after="0" w:afterAutospacing="0"/>
        <w:jc w:val="both"/>
      </w:pPr>
      <w:r w:rsidRPr="00EA1CC9">
        <w:t>-  освоение начальных форм познавательной и личностной рефлексии;</w:t>
      </w:r>
    </w:p>
    <w:p w:rsidR="00D43BD0" w:rsidRPr="00EA1CC9" w:rsidRDefault="00D43BD0" w:rsidP="00731DBD">
      <w:pPr>
        <w:pStyle w:val="formattext"/>
        <w:spacing w:before="0" w:beforeAutospacing="0" w:after="0" w:afterAutospacing="0"/>
        <w:jc w:val="both"/>
      </w:pPr>
      <w:r w:rsidRPr="00EA1CC9">
        <w:t>-  использование знаково-символических сре</w:t>
      </w:r>
      <w:proofErr w:type="gramStart"/>
      <w:r w:rsidRPr="00EA1CC9">
        <w:t>дств пр</w:t>
      </w:r>
      <w:proofErr w:type="gramEnd"/>
      <w:r w:rsidRPr="00EA1CC9">
        <w:t>едставления информации для создания моделей изучаемых объектов и процессов, схем решения учебных и практических задач;</w:t>
      </w:r>
    </w:p>
    <w:p w:rsidR="00D43BD0" w:rsidRPr="00EA1CC9" w:rsidRDefault="00D43BD0" w:rsidP="00731DBD">
      <w:pPr>
        <w:pStyle w:val="formattext"/>
        <w:spacing w:before="0" w:beforeAutospacing="0" w:after="0" w:afterAutospacing="0"/>
        <w:jc w:val="both"/>
      </w:pPr>
      <w:r w:rsidRPr="00EA1CC9">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43BD0" w:rsidRPr="00EA1CC9" w:rsidRDefault="00D43BD0" w:rsidP="00731DBD">
      <w:pPr>
        <w:pStyle w:val="formattext"/>
        <w:spacing w:before="0" w:beforeAutospacing="0" w:after="0" w:afterAutospacing="0"/>
        <w:jc w:val="both"/>
      </w:pPr>
      <w:proofErr w:type="gramStart"/>
      <w:r w:rsidRPr="00EA1CC9">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EA1CC9">
        <w:b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roofErr w:type="gramEnd"/>
    </w:p>
    <w:p w:rsidR="00D43BD0" w:rsidRPr="00EA1CC9" w:rsidRDefault="00D43BD0" w:rsidP="00731DBD">
      <w:pPr>
        <w:pStyle w:val="formattext"/>
        <w:spacing w:before="0" w:beforeAutospacing="0" w:after="0" w:afterAutospacing="0"/>
        <w:jc w:val="both"/>
      </w:pPr>
      <w:r w:rsidRPr="00EA1CC9">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3BD0" w:rsidRPr="00EA1CC9" w:rsidRDefault="00D43BD0" w:rsidP="00731DBD">
      <w:pPr>
        <w:pStyle w:val="formattext"/>
        <w:spacing w:before="0" w:beforeAutospacing="0" w:after="0" w:afterAutospacing="0"/>
        <w:jc w:val="both"/>
      </w:pPr>
      <w:r w:rsidRPr="00EA1CC9">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3BD0" w:rsidRPr="00EA1CC9" w:rsidRDefault="00D43BD0" w:rsidP="00731DBD">
      <w:pPr>
        <w:pStyle w:val="formattext"/>
        <w:spacing w:before="0" w:beforeAutospacing="0" w:after="0" w:afterAutospacing="0"/>
        <w:jc w:val="both"/>
      </w:pPr>
      <w:r w:rsidRPr="00EA1CC9">
        <w:t>-  готовность конструктивно разрешать конфликты посредством учета интересов сторон и сотрудничества;</w:t>
      </w:r>
    </w:p>
    <w:p w:rsidR="00D43BD0" w:rsidRPr="00EA1CC9" w:rsidRDefault="00D43BD0" w:rsidP="00731DBD">
      <w:pPr>
        <w:pStyle w:val="formattext"/>
        <w:spacing w:before="0" w:beforeAutospacing="0" w:after="0" w:afterAutospacing="0"/>
        <w:jc w:val="both"/>
      </w:pPr>
      <w:r w:rsidRPr="00EA1CC9">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43BD0" w:rsidRPr="00EA1CC9" w:rsidRDefault="00D43BD0" w:rsidP="00731DBD">
      <w:pPr>
        <w:pStyle w:val="formattext"/>
        <w:spacing w:before="0" w:beforeAutospacing="0" w:after="0" w:afterAutospacing="0"/>
        <w:jc w:val="both"/>
      </w:pPr>
      <w:r w:rsidRPr="00EA1CC9">
        <w:t xml:space="preserve">-  овладение базовыми предметными и </w:t>
      </w:r>
      <w:proofErr w:type="spellStart"/>
      <w:r w:rsidRPr="00EA1CC9">
        <w:t>межпредметными</w:t>
      </w:r>
      <w:proofErr w:type="spellEnd"/>
      <w:r w:rsidRPr="00EA1CC9">
        <w:t xml:space="preserve"> понятиями, отражающими существенные связи и отношения между объектами и процессами;</w:t>
      </w:r>
    </w:p>
    <w:p w:rsidR="00D43BD0" w:rsidRPr="00EA1CC9" w:rsidRDefault="00D43BD0" w:rsidP="00731DBD">
      <w:pPr>
        <w:pStyle w:val="formattext"/>
        <w:spacing w:before="0" w:beforeAutospacing="0" w:after="0" w:afterAutospacing="0"/>
        <w:jc w:val="both"/>
      </w:pPr>
      <w:r w:rsidRPr="00EA1CC9">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43BD0" w:rsidRPr="00EA1CC9" w:rsidRDefault="008F7C8D" w:rsidP="00731DBD">
      <w:pPr>
        <w:tabs>
          <w:tab w:val="left" w:pos="4029"/>
        </w:tabs>
        <w:spacing w:after="120" w:line="240" w:lineRule="auto"/>
        <w:ind w:right="170"/>
        <w:jc w:val="both"/>
        <w:rPr>
          <w:rFonts w:ascii="Times New Roman" w:hAnsi="Times New Roman" w:cs="Times New Roman"/>
          <w:b/>
          <w:sz w:val="24"/>
          <w:szCs w:val="24"/>
        </w:rPr>
      </w:pPr>
      <w:r w:rsidRPr="00EA1CC9">
        <w:rPr>
          <w:rFonts w:ascii="Times New Roman" w:hAnsi="Times New Roman" w:cs="Times New Roman"/>
          <w:b/>
          <w:sz w:val="24"/>
          <w:szCs w:val="24"/>
        </w:rPr>
        <w:t>Предметные результаты</w:t>
      </w:r>
      <w:r w:rsidR="00AD375D" w:rsidRPr="00EA1CC9">
        <w:rPr>
          <w:rFonts w:ascii="Times New Roman" w:hAnsi="Times New Roman" w:cs="Times New Roman"/>
          <w:b/>
          <w:sz w:val="24"/>
          <w:szCs w:val="24"/>
        </w:rPr>
        <w:t>:</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D43BD0" w:rsidRPr="00EA1CC9" w:rsidRDefault="00D43BD0" w:rsidP="00731DBD">
      <w:pPr>
        <w:spacing w:after="120" w:line="240" w:lineRule="auto"/>
        <w:ind w:right="170"/>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первоначальных знаний о правилах создания предметной и информационной среды.</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r w:rsidRPr="00EA1CC9">
        <w:rPr>
          <w:rFonts w:ascii="Times New Roman" w:hAnsi="Times New Roman" w:cs="Times New Roman"/>
          <w:b/>
          <w:bCs/>
          <w:sz w:val="24"/>
          <w:szCs w:val="24"/>
        </w:rPr>
        <w:t>Обучающиеся научатся: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рассказывать о практическом применении картона и текстильных материалов в жизни;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мастерах своего региона и их </w:t>
      </w:r>
      <w:proofErr w:type="spellStart"/>
      <w:r w:rsidRPr="00EA1CC9">
        <w:rPr>
          <w:rFonts w:ascii="Times New Roman" w:hAnsi="Times New Roman" w:cs="Times New Roman"/>
          <w:sz w:val="24"/>
          <w:szCs w:val="24"/>
        </w:rPr>
        <w:t>профессиях</w:t>
      </w:r>
      <w:proofErr w:type="gramStart"/>
      <w:r w:rsidRPr="00EA1CC9">
        <w:rPr>
          <w:rFonts w:ascii="Times New Roman" w:hAnsi="Times New Roman" w:cs="Times New Roman"/>
          <w:sz w:val="24"/>
          <w:szCs w:val="24"/>
        </w:rPr>
        <w:t>,с</w:t>
      </w:r>
      <w:proofErr w:type="gramEnd"/>
      <w:r w:rsidRPr="00EA1CC9">
        <w:rPr>
          <w:rFonts w:ascii="Times New Roman" w:hAnsi="Times New Roman" w:cs="Times New Roman"/>
          <w:sz w:val="24"/>
          <w:szCs w:val="24"/>
        </w:rPr>
        <w:t>вязанных</w:t>
      </w:r>
      <w:proofErr w:type="spellEnd"/>
      <w:r w:rsidRPr="00EA1CC9">
        <w:rPr>
          <w:rFonts w:ascii="Times New Roman" w:hAnsi="Times New Roman" w:cs="Times New Roman"/>
          <w:sz w:val="24"/>
          <w:szCs w:val="24"/>
        </w:rPr>
        <w:t xml:space="preserve"> с обработкой текстильных материалов;</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современных профессиях (в том числе профессиях своих родителей), связанных с </w:t>
      </w:r>
      <w:proofErr w:type="spellStart"/>
      <w:r w:rsidRPr="00EA1CC9">
        <w:rPr>
          <w:rFonts w:ascii="Times New Roman" w:hAnsi="Times New Roman" w:cs="Times New Roman"/>
          <w:sz w:val="24"/>
          <w:szCs w:val="24"/>
        </w:rPr>
        <w:t>сельскохозяйственнойтехникой</w:t>
      </w:r>
      <w:proofErr w:type="spellEnd"/>
      <w:r w:rsidRPr="00EA1CC9">
        <w:rPr>
          <w:rFonts w:ascii="Times New Roman" w:hAnsi="Times New Roman" w:cs="Times New Roman"/>
          <w:sz w:val="24"/>
          <w:szCs w:val="24"/>
        </w:rPr>
        <w:t>, и описывать их особенности;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анализировать задания, планировать трудовой процесс</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sz w:val="24"/>
          <w:szCs w:val="24"/>
        </w:rPr>
        <w:t xml:space="preserve">и осуществлять поэтапный </w:t>
      </w:r>
      <w:proofErr w:type="gramStart"/>
      <w:r w:rsidRPr="00EA1CC9">
        <w:rPr>
          <w:rFonts w:ascii="Times New Roman" w:hAnsi="Times New Roman" w:cs="Times New Roman"/>
          <w:sz w:val="24"/>
          <w:szCs w:val="24"/>
        </w:rPr>
        <w:t>контроль за</w:t>
      </w:r>
      <w:proofErr w:type="gramEnd"/>
      <w:r w:rsidRPr="00EA1CC9">
        <w:rPr>
          <w:rFonts w:ascii="Times New Roman" w:hAnsi="Times New Roman" w:cs="Times New Roman"/>
          <w:sz w:val="24"/>
          <w:szCs w:val="24"/>
        </w:rPr>
        <w:t xml:space="preserve"> ходом работы;</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осуществлять сотрудничество при выполнении коллективной работы;</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lastRenderedPageBreak/>
        <w:t xml:space="preserve">• </w:t>
      </w:r>
      <w:r w:rsidRPr="00EA1CC9">
        <w:rPr>
          <w:rFonts w:ascii="Times New Roman" w:hAnsi="Times New Roman" w:cs="Times New Roman"/>
          <w:sz w:val="24"/>
          <w:szCs w:val="24"/>
        </w:rPr>
        <w:t xml:space="preserve">выполнять доступные действия по самообслуживанию (подбор материалов, инструментов и приспособлений для работы </w:t>
      </w:r>
      <w:proofErr w:type="spellStart"/>
      <w:r w:rsidRPr="00EA1CC9">
        <w:rPr>
          <w:rFonts w:ascii="Times New Roman" w:hAnsi="Times New Roman" w:cs="Times New Roman"/>
          <w:sz w:val="24"/>
          <w:szCs w:val="24"/>
        </w:rPr>
        <w:t>поперечню</w:t>
      </w:r>
      <w:proofErr w:type="spellEnd"/>
      <w:r w:rsidRPr="00EA1CC9">
        <w:rPr>
          <w:rFonts w:ascii="Times New Roman" w:hAnsi="Times New Roman" w:cs="Times New Roman"/>
          <w:sz w:val="24"/>
          <w:szCs w:val="24"/>
        </w:rPr>
        <w:t xml:space="preserve"> в учебнике, декоративное оформление культурно-бытовой среды);</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отбирать картон с учетом его свойств;</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применять приемы рациональной и безопасной работы ручными инструментами: чертежными (линейка, угольник)</w:t>
      </w:r>
      <w:proofErr w:type="gramStart"/>
      <w:r w:rsidRPr="00EA1CC9">
        <w:rPr>
          <w:rFonts w:ascii="Times New Roman" w:hAnsi="Times New Roman" w:cs="Times New Roman"/>
          <w:sz w:val="24"/>
          <w:szCs w:val="24"/>
        </w:rPr>
        <w:t>,к</w:t>
      </w:r>
      <w:proofErr w:type="gramEnd"/>
      <w:r w:rsidRPr="00EA1CC9">
        <w:rPr>
          <w:rFonts w:ascii="Times New Roman" w:hAnsi="Times New Roman" w:cs="Times New Roman"/>
          <w:sz w:val="24"/>
          <w:szCs w:val="24"/>
        </w:rPr>
        <w:t>олющими (шило);</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экономно размечать материалы по линейке и по угольнику;</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работать с простейшей технической документацией: распознавать эскизы, читать их и выполнять разметку с </w:t>
      </w:r>
      <w:proofErr w:type="spellStart"/>
      <w:r w:rsidRPr="00EA1CC9">
        <w:rPr>
          <w:rFonts w:ascii="Times New Roman" w:hAnsi="Times New Roman" w:cs="Times New Roman"/>
          <w:sz w:val="24"/>
          <w:szCs w:val="24"/>
        </w:rPr>
        <w:t>опоройна</w:t>
      </w:r>
      <w:proofErr w:type="spellEnd"/>
      <w:r w:rsidRPr="00EA1CC9">
        <w:rPr>
          <w:rFonts w:ascii="Times New Roman" w:hAnsi="Times New Roman" w:cs="Times New Roman"/>
          <w:sz w:val="24"/>
          <w:szCs w:val="24"/>
        </w:rPr>
        <w:t xml:space="preserve"> них;</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отбирать и выполнять в зависимости от свойств </w:t>
      </w:r>
      <w:proofErr w:type="spellStart"/>
      <w:r w:rsidRPr="00EA1CC9">
        <w:rPr>
          <w:rFonts w:ascii="Times New Roman" w:hAnsi="Times New Roman" w:cs="Times New Roman"/>
          <w:sz w:val="24"/>
          <w:szCs w:val="24"/>
        </w:rPr>
        <w:t>освоенныхматериалов</w:t>
      </w:r>
      <w:proofErr w:type="spellEnd"/>
      <w:r w:rsidRPr="00EA1CC9">
        <w:rPr>
          <w:rFonts w:ascii="Times New Roman" w:hAnsi="Times New Roman" w:cs="Times New Roman"/>
          <w:sz w:val="24"/>
          <w:szCs w:val="24"/>
        </w:rPr>
        <w:t xml:space="preserve"> (картон, текстильные материалы, металлы, утилизированные материалы) оптимальные и доступные технологические приемы их ручной обработки;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изготавливать плоскостные изделия по эскизам;</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решать простейшие задачи конструктивного характера </w:t>
      </w:r>
      <w:proofErr w:type="spellStart"/>
      <w:r w:rsidRPr="00EA1CC9">
        <w:rPr>
          <w:rFonts w:ascii="Times New Roman" w:hAnsi="Times New Roman" w:cs="Times New Roman"/>
          <w:sz w:val="24"/>
          <w:szCs w:val="24"/>
        </w:rPr>
        <w:t>поизменению</w:t>
      </w:r>
      <w:proofErr w:type="spellEnd"/>
      <w:r w:rsidRPr="00EA1CC9">
        <w:rPr>
          <w:rFonts w:ascii="Times New Roman" w:hAnsi="Times New Roman" w:cs="Times New Roman"/>
          <w:sz w:val="24"/>
          <w:szCs w:val="24"/>
        </w:rPr>
        <w:t xml:space="preserve"> вида и способа соединения деталей: на достраивание, придание новых свойств конструкции;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выполнять действия по моделированию и </w:t>
      </w:r>
      <w:proofErr w:type="spellStart"/>
      <w:r w:rsidRPr="00EA1CC9">
        <w:rPr>
          <w:rFonts w:ascii="Times New Roman" w:hAnsi="Times New Roman" w:cs="Times New Roman"/>
          <w:sz w:val="24"/>
          <w:szCs w:val="24"/>
        </w:rPr>
        <w:t>преобразованиюмодели</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создавать несложные конструкции изделий по технико-технологическим условиям.</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r w:rsidRPr="00EA1CC9">
        <w:rPr>
          <w:rFonts w:ascii="Times New Roman" w:hAnsi="Times New Roman" w:cs="Times New Roman"/>
          <w:b/>
          <w:bCs/>
          <w:sz w:val="24"/>
          <w:szCs w:val="24"/>
        </w:rPr>
        <w:t xml:space="preserve">По разделу «Практика работы на </w:t>
      </w:r>
      <w:proofErr w:type="spellStart"/>
      <w:r w:rsidRPr="00EA1CC9">
        <w:rPr>
          <w:rFonts w:ascii="Times New Roman" w:hAnsi="Times New Roman" w:cs="Times New Roman"/>
          <w:b/>
          <w:bCs/>
          <w:sz w:val="24"/>
          <w:szCs w:val="24"/>
        </w:rPr>
        <w:t>компьютере</w:t>
      </w:r>
      <w:proofErr w:type="gramStart"/>
      <w:r w:rsidRPr="00EA1CC9">
        <w:rPr>
          <w:rFonts w:ascii="Times New Roman" w:hAnsi="Times New Roman" w:cs="Times New Roman"/>
          <w:b/>
          <w:bCs/>
          <w:sz w:val="24"/>
          <w:szCs w:val="24"/>
        </w:rPr>
        <w:t>»о</w:t>
      </w:r>
      <w:proofErr w:type="gramEnd"/>
      <w:r w:rsidRPr="00EA1CC9">
        <w:rPr>
          <w:rFonts w:ascii="Times New Roman" w:hAnsi="Times New Roman" w:cs="Times New Roman"/>
          <w:b/>
          <w:bCs/>
          <w:sz w:val="24"/>
          <w:szCs w:val="24"/>
        </w:rPr>
        <w:t>бучающиеся</w:t>
      </w:r>
      <w:proofErr w:type="spellEnd"/>
      <w:r w:rsidRPr="00EA1CC9">
        <w:rPr>
          <w:rFonts w:ascii="Times New Roman" w:hAnsi="Times New Roman" w:cs="Times New Roman"/>
          <w:b/>
          <w:bCs/>
          <w:sz w:val="24"/>
          <w:szCs w:val="24"/>
        </w:rPr>
        <w:t xml:space="preserve"> научатся: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рассказывать об основных источниках информации;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правилах организации труда при работе </w:t>
      </w:r>
      <w:proofErr w:type="spellStart"/>
      <w:r w:rsidRPr="00EA1CC9">
        <w:rPr>
          <w:rFonts w:ascii="Times New Roman" w:hAnsi="Times New Roman" w:cs="Times New Roman"/>
          <w:sz w:val="24"/>
          <w:szCs w:val="24"/>
        </w:rPr>
        <w:t>закомпьютером</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называть основные функциональные устройства компьютер</w:t>
      </w:r>
      <w:proofErr w:type="gramStart"/>
      <w:r w:rsidRPr="00EA1CC9">
        <w:rPr>
          <w:rFonts w:ascii="Times New Roman" w:hAnsi="Times New Roman" w:cs="Times New Roman"/>
          <w:sz w:val="24"/>
          <w:szCs w:val="24"/>
        </w:rPr>
        <w:t>а(</w:t>
      </w:r>
      <w:proofErr w:type="gramEnd"/>
      <w:r w:rsidRPr="00EA1CC9">
        <w:rPr>
          <w:rFonts w:ascii="Times New Roman" w:hAnsi="Times New Roman" w:cs="Times New Roman"/>
          <w:sz w:val="24"/>
          <w:szCs w:val="24"/>
        </w:rPr>
        <w:t>системный блок, монитор, клавиатура, мышь, наушники, микрофон);</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proofErr w:type="gramStart"/>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roofErr w:type="gramEnd"/>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рассказывать о назначении основных </w:t>
      </w:r>
      <w:proofErr w:type="spellStart"/>
      <w:r w:rsidRPr="00EA1CC9">
        <w:rPr>
          <w:rFonts w:ascii="Times New Roman" w:hAnsi="Times New Roman" w:cs="Times New Roman"/>
          <w:sz w:val="24"/>
          <w:szCs w:val="24"/>
        </w:rPr>
        <w:t>функциональныхустройств</w:t>
      </w:r>
      <w:proofErr w:type="spellEnd"/>
      <w:r w:rsidRPr="00EA1CC9">
        <w:rPr>
          <w:rFonts w:ascii="Times New Roman" w:hAnsi="Times New Roman" w:cs="Times New Roman"/>
          <w:sz w:val="24"/>
          <w:szCs w:val="24"/>
        </w:rPr>
        <w:t xml:space="preserve"> компьютера, периферийных компьютерных </w:t>
      </w:r>
      <w:proofErr w:type="spellStart"/>
      <w:r w:rsidRPr="00EA1CC9">
        <w:rPr>
          <w:rFonts w:ascii="Times New Roman" w:hAnsi="Times New Roman" w:cs="Times New Roman"/>
          <w:sz w:val="24"/>
          <w:szCs w:val="24"/>
        </w:rPr>
        <w:t>устройств</w:t>
      </w:r>
      <w:proofErr w:type="gramStart"/>
      <w:r w:rsidRPr="00EA1CC9">
        <w:rPr>
          <w:rFonts w:ascii="Times New Roman" w:hAnsi="Times New Roman" w:cs="Times New Roman"/>
          <w:sz w:val="24"/>
          <w:szCs w:val="24"/>
        </w:rPr>
        <w:t>;у</w:t>
      </w:r>
      <w:proofErr w:type="gramEnd"/>
      <w:r w:rsidRPr="00EA1CC9">
        <w:rPr>
          <w:rFonts w:ascii="Times New Roman" w:hAnsi="Times New Roman" w:cs="Times New Roman"/>
          <w:sz w:val="24"/>
          <w:szCs w:val="24"/>
        </w:rPr>
        <w:t>стройств</w:t>
      </w:r>
      <w:proofErr w:type="spellEnd"/>
      <w:r w:rsidRPr="00EA1CC9">
        <w:rPr>
          <w:rFonts w:ascii="Times New Roman" w:hAnsi="Times New Roman" w:cs="Times New Roman"/>
          <w:sz w:val="24"/>
          <w:szCs w:val="24"/>
        </w:rPr>
        <w:t xml:space="preserve"> внешней памяти;</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соблюдать безопасные приемы труда при работе на компьютере;</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включать и выключать компьютер;</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использовать приемы работы с дисководом и </w:t>
      </w:r>
      <w:proofErr w:type="spellStart"/>
      <w:r w:rsidRPr="00EA1CC9">
        <w:rPr>
          <w:rFonts w:ascii="Times New Roman" w:hAnsi="Times New Roman" w:cs="Times New Roman"/>
          <w:sz w:val="24"/>
          <w:szCs w:val="24"/>
        </w:rPr>
        <w:t>электроннымдиском</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использовать приемы работы с мышью;</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работать с прикладной программой, используя мышь, осуществлять навигацию по программе, используя элементы управления;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работать с текстом и изображением, </w:t>
      </w:r>
      <w:proofErr w:type="spellStart"/>
      <w:r w:rsidRPr="00EA1CC9">
        <w:rPr>
          <w:rFonts w:ascii="Times New Roman" w:hAnsi="Times New Roman" w:cs="Times New Roman"/>
          <w:sz w:val="24"/>
          <w:szCs w:val="24"/>
        </w:rPr>
        <w:t>представленнымивкомпьютере</w:t>
      </w:r>
      <w:proofErr w:type="spellEnd"/>
      <w:r w:rsidRPr="00EA1CC9">
        <w:rPr>
          <w:rFonts w:ascii="Times New Roman" w:hAnsi="Times New Roman" w:cs="Times New Roman"/>
          <w:sz w:val="24"/>
          <w:szCs w:val="24"/>
        </w:rPr>
        <w:t>;</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 xml:space="preserve">соблюдать санитарно-гигиенические правила при </w:t>
      </w:r>
      <w:proofErr w:type="spellStart"/>
      <w:r w:rsidRPr="00EA1CC9">
        <w:rPr>
          <w:rFonts w:ascii="Times New Roman" w:hAnsi="Times New Roman" w:cs="Times New Roman"/>
          <w:sz w:val="24"/>
          <w:szCs w:val="24"/>
        </w:rPr>
        <w:t>работес</w:t>
      </w:r>
      <w:proofErr w:type="spellEnd"/>
      <w:r w:rsidRPr="00EA1CC9">
        <w:rPr>
          <w:rFonts w:ascii="Times New Roman" w:hAnsi="Times New Roman" w:cs="Times New Roman"/>
          <w:sz w:val="24"/>
          <w:szCs w:val="24"/>
        </w:rPr>
        <w:t xml:space="preserve"> компьютерной клавиатурой.</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sz w:val="24"/>
          <w:szCs w:val="24"/>
        </w:rPr>
      </w:pPr>
      <w:proofErr w:type="gramStart"/>
      <w:r w:rsidRPr="00EA1CC9">
        <w:rPr>
          <w:rFonts w:ascii="Times New Roman" w:hAnsi="Times New Roman" w:cs="Times New Roman"/>
          <w:b/>
          <w:bCs/>
          <w:sz w:val="24"/>
          <w:szCs w:val="24"/>
        </w:rPr>
        <w:t>Обучающиеся</w:t>
      </w:r>
      <w:proofErr w:type="gramEnd"/>
      <w:r w:rsidRPr="00EA1CC9">
        <w:rPr>
          <w:rFonts w:ascii="Times New Roman" w:hAnsi="Times New Roman" w:cs="Times New Roman"/>
          <w:b/>
          <w:bCs/>
          <w:sz w:val="24"/>
          <w:szCs w:val="24"/>
        </w:rPr>
        <w:t xml:space="preserve"> получат возможность научиться:</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ценить традиции трудовых династий (своего региона, страны);</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осуществлять проектную деятельность;</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создавать образ конструкции с целью решения определенной конструкторской задачи, воплощать этот образ в материале;</w:t>
      </w:r>
    </w:p>
    <w:p w:rsidR="003A0964"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bCs/>
          <w:sz w:val="24"/>
          <w:szCs w:val="24"/>
        </w:rPr>
        <w:t xml:space="preserve">• </w:t>
      </w:r>
      <w:r w:rsidRPr="00EA1CC9">
        <w:rPr>
          <w:rFonts w:ascii="Times New Roman" w:hAnsi="Times New Roman" w:cs="Times New Roman"/>
          <w:sz w:val="24"/>
          <w:szCs w:val="24"/>
        </w:rPr>
        <w:t>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D43BD0" w:rsidRPr="00EA1CC9" w:rsidRDefault="00D43BD0"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4 класс.</w:t>
      </w:r>
    </w:p>
    <w:p w:rsidR="00D43BD0" w:rsidRPr="00EA1CC9" w:rsidRDefault="00D43BD0" w:rsidP="00731D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A1CC9">
        <w:rPr>
          <w:rFonts w:ascii="Times New Roman" w:hAnsi="Times New Roman" w:cs="Times New Roman"/>
          <w:b/>
          <w:bCs/>
          <w:color w:val="000000" w:themeColor="text1"/>
          <w:sz w:val="24"/>
          <w:szCs w:val="24"/>
        </w:rPr>
        <w:t>Личностные результаты:</w:t>
      </w:r>
    </w:p>
    <w:p w:rsidR="00D43BD0" w:rsidRPr="00EA1CC9" w:rsidRDefault="00D43BD0" w:rsidP="00731DBD">
      <w:pPr>
        <w:pStyle w:val="formattext"/>
        <w:spacing w:before="0" w:beforeAutospacing="0" w:after="0" w:afterAutospacing="0"/>
        <w:jc w:val="both"/>
      </w:pPr>
      <w:r w:rsidRPr="00EA1CC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43BD0" w:rsidRPr="00EA1CC9" w:rsidRDefault="00D43BD0" w:rsidP="00731DBD">
      <w:pPr>
        <w:pStyle w:val="formattext"/>
        <w:spacing w:before="0" w:beforeAutospacing="0" w:after="0" w:afterAutospacing="0"/>
        <w:jc w:val="both"/>
      </w:pPr>
      <w:r w:rsidRPr="00EA1CC9">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43BD0" w:rsidRPr="00EA1CC9" w:rsidRDefault="00D43BD0" w:rsidP="00731DBD">
      <w:pPr>
        <w:pStyle w:val="formattext"/>
        <w:spacing w:before="0" w:beforeAutospacing="0" w:after="0" w:afterAutospacing="0"/>
        <w:jc w:val="both"/>
      </w:pPr>
      <w:r w:rsidRPr="00EA1CC9">
        <w:t>-  формирование уважительного отношения к иному мнению, истории и культуре других народов;</w:t>
      </w:r>
    </w:p>
    <w:p w:rsidR="00D43BD0" w:rsidRPr="00EA1CC9" w:rsidRDefault="00D43BD0" w:rsidP="00731DBD">
      <w:pPr>
        <w:pStyle w:val="formattext"/>
        <w:spacing w:before="0" w:beforeAutospacing="0" w:after="0" w:afterAutospacing="0"/>
        <w:jc w:val="both"/>
      </w:pPr>
      <w:r w:rsidRPr="00EA1CC9">
        <w:lastRenderedPageBreak/>
        <w:t>-  овладение начальными навыками адаптации в динамично изменяющемся и развивающемся мире;</w:t>
      </w:r>
    </w:p>
    <w:p w:rsidR="00D43BD0" w:rsidRPr="00EA1CC9" w:rsidRDefault="00D43BD0" w:rsidP="00731DBD">
      <w:pPr>
        <w:pStyle w:val="formattext"/>
        <w:spacing w:before="0" w:beforeAutospacing="0" w:after="0" w:afterAutospacing="0"/>
        <w:jc w:val="both"/>
      </w:pPr>
      <w:r w:rsidRPr="00EA1CC9">
        <w:t>-  принятие и освоение социальной роли обучающегося, развитие мотивов учебной деятельности и формирование личностного смысла учения;</w:t>
      </w:r>
      <w:r w:rsidRPr="00EA1CC9">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BD0" w:rsidRPr="00EA1CC9" w:rsidRDefault="00D43BD0" w:rsidP="00731DBD">
      <w:pPr>
        <w:pStyle w:val="formattext"/>
        <w:spacing w:before="0" w:beforeAutospacing="0" w:after="0" w:afterAutospacing="0"/>
        <w:jc w:val="both"/>
      </w:pPr>
      <w:r w:rsidRPr="00EA1CC9">
        <w:t>-  формирование эстетических потребностей, ценностей и чувств;</w:t>
      </w:r>
    </w:p>
    <w:p w:rsidR="00D43BD0" w:rsidRPr="00EA1CC9" w:rsidRDefault="00D43BD0" w:rsidP="00731DBD">
      <w:pPr>
        <w:pStyle w:val="formattext"/>
        <w:spacing w:before="0" w:beforeAutospacing="0" w:after="0" w:afterAutospacing="0"/>
        <w:jc w:val="both"/>
      </w:pPr>
      <w:r w:rsidRPr="00EA1CC9">
        <w:t>-  развитие этических чувств, доброжелательности и эмоционально-нравственной отзывчивости, понимания и сопереживания чувствам других людей;</w:t>
      </w:r>
    </w:p>
    <w:p w:rsidR="00D43BD0" w:rsidRPr="00EA1CC9" w:rsidRDefault="00D43BD0" w:rsidP="00731DBD">
      <w:pPr>
        <w:pStyle w:val="formattext"/>
        <w:spacing w:before="0" w:beforeAutospacing="0" w:after="0" w:afterAutospacing="0"/>
        <w:jc w:val="both"/>
      </w:pPr>
      <w:r w:rsidRPr="00EA1CC9">
        <w:t xml:space="preserve">-  развитие навыков сотрудничества </w:t>
      </w:r>
      <w:proofErr w:type="gramStart"/>
      <w:r w:rsidRPr="00EA1CC9">
        <w:t>со</w:t>
      </w:r>
      <w:proofErr w:type="gramEnd"/>
      <w:r w:rsidRPr="00EA1CC9">
        <w:t xml:space="preserve"> взрослыми и сверстниками в разных социальных ситуациях, умения не создавать конфликтов и находить выходы из спорных ситуаций;</w:t>
      </w:r>
    </w:p>
    <w:p w:rsidR="003A0964" w:rsidRPr="00EA1CC9" w:rsidRDefault="00D43BD0" w:rsidP="00731DBD">
      <w:pPr>
        <w:pStyle w:val="formattext"/>
        <w:spacing w:before="0" w:beforeAutospacing="0" w:after="0" w:afterAutospacing="0"/>
        <w:jc w:val="both"/>
      </w:pPr>
      <w:r w:rsidRPr="00EA1CC9">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43BD0" w:rsidRPr="00EA1CC9" w:rsidRDefault="00D43BD0" w:rsidP="00731DBD">
      <w:pPr>
        <w:pStyle w:val="formattext"/>
        <w:spacing w:before="0" w:beforeAutospacing="0" w:after="0" w:afterAutospacing="0"/>
        <w:jc w:val="both"/>
      </w:pPr>
      <w:proofErr w:type="spellStart"/>
      <w:r w:rsidRPr="00EA1CC9">
        <w:rPr>
          <w:b/>
        </w:rPr>
        <w:t>Метапредметные</w:t>
      </w:r>
      <w:proofErr w:type="spellEnd"/>
      <w:r w:rsidRPr="00EA1CC9">
        <w:rPr>
          <w:b/>
        </w:rPr>
        <w:t xml:space="preserve"> результаты:</w:t>
      </w:r>
    </w:p>
    <w:p w:rsidR="00D43BD0" w:rsidRPr="00EA1CC9" w:rsidRDefault="00D43BD0" w:rsidP="00731DBD">
      <w:pPr>
        <w:pStyle w:val="formattext"/>
        <w:spacing w:before="0" w:beforeAutospacing="0" w:after="0" w:afterAutospacing="0"/>
        <w:jc w:val="both"/>
      </w:pPr>
      <w:r w:rsidRPr="00EA1CC9">
        <w:t>-  овладение способностью принимать и сохранять цели и задачи учебной деятельности, поиска средств ее осуществления;</w:t>
      </w:r>
    </w:p>
    <w:p w:rsidR="00D43BD0" w:rsidRPr="00EA1CC9" w:rsidRDefault="00D43BD0" w:rsidP="00731DBD">
      <w:pPr>
        <w:pStyle w:val="formattext"/>
        <w:spacing w:before="0" w:beforeAutospacing="0" w:after="0" w:afterAutospacing="0"/>
        <w:jc w:val="both"/>
      </w:pPr>
      <w:r w:rsidRPr="00EA1CC9">
        <w:t>-  освоение способов решения проблем творческого и поискового характера;</w:t>
      </w:r>
    </w:p>
    <w:p w:rsidR="00D43BD0" w:rsidRPr="00EA1CC9" w:rsidRDefault="00D43BD0" w:rsidP="00731DBD">
      <w:pPr>
        <w:pStyle w:val="formattext"/>
        <w:spacing w:before="0" w:beforeAutospacing="0" w:after="0" w:afterAutospacing="0"/>
        <w:jc w:val="both"/>
      </w:pPr>
      <w:r w:rsidRPr="00EA1CC9">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3BD0" w:rsidRPr="00EA1CC9" w:rsidRDefault="00D43BD0" w:rsidP="00731DBD">
      <w:pPr>
        <w:pStyle w:val="formattext"/>
        <w:spacing w:before="0" w:beforeAutospacing="0" w:after="0" w:afterAutospacing="0"/>
        <w:jc w:val="both"/>
      </w:pPr>
      <w:r w:rsidRPr="00EA1CC9">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3BD0" w:rsidRPr="00EA1CC9" w:rsidRDefault="00D43BD0" w:rsidP="00731DBD">
      <w:pPr>
        <w:pStyle w:val="formattext"/>
        <w:spacing w:before="0" w:beforeAutospacing="0" w:after="0" w:afterAutospacing="0"/>
        <w:jc w:val="both"/>
      </w:pPr>
      <w:r w:rsidRPr="00EA1CC9">
        <w:t>-  освоение начальных форм познавательной и личностной рефлексии;</w:t>
      </w:r>
    </w:p>
    <w:p w:rsidR="00D43BD0" w:rsidRPr="00EA1CC9" w:rsidRDefault="00D43BD0" w:rsidP="00731DBD">
      <w:pPr>
        <w:pStyle w:val="formattext"/>
        <w:spacing w:before="0" w:beforeAutospacing="0" w:after="0" w:afterAutospacing="0"/>
        <w:jc w:val="both"/>
      </w:pPr>
      <w:r w:rsidRPr="00EA1CC9">
        <w:t>-  использование знаково-символических сре</w:t>
      </w:r>
      <w:proofErr w:type="gramStart"/>
      <w:r w:rsidRPr="00EA1CC9">
        <w:t>дств пр</w:t>
      </w:r>
      <w:proofErr w:type="gramEnd"/>
      <w:r w:rsidRPr="00EA1CC9">
        <w:t>едставления информации для создания моделей изучаемых объектов и процессов, схем решения учебных и практических задач;</w:t>
      </w:r>
    </w:p>
    <w:p w:rsidR="00D43BD0" w:rsidRPr="00EA1CC9" w:rsidRDefault="00D43BD0" w:rsidP="00731DBD">
      <w:pPr>
        <w:pStyle w:val="formattext"/>
        <w:spacing w:before="0" w:beforeAutospacing="0" w:after="0" w:afterAutospacing="0"/>
        <w:jc w:val="both"/>
      </w:pPr>
      <w:r w:rsidRPr="00EA1CC9">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43BD0" w:rsidRPr="00EA1CC9" w:rsidRDefault="00D43BD0" w:rsidP="00731DBD">
      <w:pPr>
        <w:pStyle w:val="formattext"/>
        <w:spacing w:before="0" w:beforeAutospacing="0" w:after="0" w:afterAutospacing="0"/>
        <w:jc w:val="both"/>
      </w:pPr>
      <w:r w:rsidRPr="00EA1CC9">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A1CC9">
        <w:t>о-</w:t>
      </w:r>
      <w:proofErr w:type="gramEnd"/>
      <w:r w:rsidRPr="00EA1CC9">
        <w:t xml:space="preserve"> и графическим сопровождением; соблюдать нормы информационной избирательности, этики и этикета;</w:t>
      </w:r>
    </w:p>
    <w:p w:rsidR="00D43BD0" w:rsidRPr="00EA1CC9" w:rsidRDefault="00D43BD0" w:rsidP="00731DBD">
      <w:pPr>
        <w:pStyle w:val="formattext"/>
        <w:spacing w:before="0" w:beforeAutospacing="0" w:after="0" w:afterAutospacing="0"/>
        <w:jc w:val="both"/>
      </w:pPr>
      <w:proofErr w:type="gramStart"/>
      <w:r w:rsidRPr="00EA1CC9">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3BD0" w:rsidRPr="00EA1CC9" w:rsidRDefault="00D43BD0" w:rsidP="00731DBD">
      <w:pPr>
        <w:pStyle w:val="formattext"/>
        <w:spacing w:before="0" w:beforeAutospacing="0" w:after="0" w:afterAutospacing="0"/>
        <w:jc w:val="both"/>
      </w:pPr>
      <w:r w:rsidRPr="00EA1CC9">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43BD0" w:rsidRPr="00EA1CC9" w:rsidRDefault="00D43BD0" w:rsidP="00731DBD">
      <w:pPr>
        <w:pStyle w:val="formattext"/>
        <w:spacing w:before="0" w:beforeAutospacing="0" w:after="0" w:afterAutospacing="0"/>
        <w:jc w:val="both"/>
      </w:pPr>
      <w:r w:rsidRPr="00EA1CC9">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3BD0" w:rsidRPr="00EA1CC9" w:rsidRDefault="00D43BD0" w:rsidP="00731DBD">
      <w:pPr>
        <w:pStyle w:val="formattext"/>
        <w:spacing w:before="0" w:beforeAutospacing="0" w:after="0" w:afterAutospacing="0"/>
        <w:jc w:val="both"/>
      </w:pPr>
      <w:r w:rsidRPr="00EA1CC9">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3BD0" w:rsidRPr="00EA1CC9" w:rsidRDefault="00D43BD0" w:rsidP="00731DBD">
      <w:pPr>
        <w:pStyle w:val="formattext"/>
        <w:spacing w:before="0" w:beforeAutospacing="0" w:after="0" w:afterAutospacing="0"/>
        <w:jc w:val="both"/>
      </w:pPr>
      <w:r w:rsidRPr="00EA1CC9">
        <w:t>-  готовность конструктивно разрешать конфликты посредством учета интересов сторон и сотрудничества;</w:t>
      </w:r>
    </w:p>
    <w:p w:rsidR="00D43BD0" w:rsidRPr="00EA1CC9" w:rsidRDefault="00D43BD0" w:rsidP="00731DBD">
      <w:pPr>
        <w:pStyle w:val="formattext"/>
        <w:spacing w:before="0" w:beforeAutospacing="0" w:after="0" w:afterAutospacing="0"/>
        <w:jc w:val="both"/>
      </w:pPr>
      <w:r w:rsidRPr="00EA1CC9">
        <w:lastRenderedPageBreak/>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43BD0" w:rsidRPr="00EA1CC9" w:rsidRDefault="00D43BD0" w:rsidP="00731DBD">
      <w:pPr>
        <w:pStyle w:val="formattext"/>
        <w:spacing w:before="0" w:beforeAutospacing="0" w:after="0" w:afterAutospacing="0"/>
        <w:jc w:val="both"/>
      </w:pPr>
      <w:r w:rsidRPr="00EA1CC9">
        <w:t xml:space="preserve">-  овладение базовыми предметными и </w:t>
      </w:r>
      <w:proofErr w:type="spellStart"/>
      <w:r w:rsidRPr="00EA1CC9">
        <w:t>межпредметными</w:t>
      </w:r>
      <w:proofErr w:type="spellEnd"/>
      <w:r w:rsidRPr="00EA1CC9">
        <w:t xml:space="preserve"> понятиями, отражающими существенные связи и отношения между объектами и процессами;</w:t>
      </w:r>
    </w:p>
    <w:p w:rsidR="00D43BD0" w:rsidRPr="00EA1CC9" w:rsidRDefault="00D43BD0" w:rsidP="00731DBD">
      <w:pPr>
        <w:pStyle w:val="formattext"/>
        <w:spacing w:before="0" w:beforeAutospacing="0" w:after="0" w:afterAutospacing="0"/>
        <w:jc w:val="both"/>
      </w:pPr>
      <w:r w:rsidRPr="00EA1CC9">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43BD0" w:rsidRPr="00EA1CC9" w:rsidRDefault="00D43BD0" w:rsidP="00731DBD">
      <w:pPr>
        <w:pStyle w:val="formattext"/>
        <w:spacing w:before="0" w:beforeAutospacing="0" w:after="0" w:afterAutospacing="0"/>
        <w:jc w:val="both"/>
        <w:rPr>
          <w:b/>
        </w:rPr>
      </w:pPr>
      <w:r w:rsidRPr="00EA1CC9">
        <w:rPr>
          <w:b/>
        </w:rPr>
        <w:t>Предметные результаты:</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D43BD0" w:rsidRPr="00EA1CC9" w:rsidRDefault="00D43BD0" w:rsidP="00731DBD">
      <w:pPr>
        <w:spacing w:after="0" w:line="240" w:lineRule="auto"/>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43BD0" w:rsidRPr="00EA1CC9" w:rsidRDefault="00D43BD0" w:rsidP="00731DBD">
      <w:pPr>
        <w:pStyle w:val="4"/>
        <w:spacing w:before="0" w:after="0" w:line="240" w:lineRule="auto"/>
        <w:ind w:firstLine="454"/>
        <w:jc w:val="both"/>
        <w:rPr>
          <w:rFonts w:ascii="Times New Roman" w:hAnsi="Times New Roman" w:cs="Times New Roman"/>
          <w:b/>
          <w:i w:val="0"/>
          <w:color w:val="000000" w:themeColor="text1"/>
          <w:sz w:val="24"/>
          <w:szCs w:val="24"/>
        </w:rPr>
      </w:pPr>
      <w:r w:rsidRPr="00EA1CC9">
        <w:rPr>
          <w:rFonts w:ascii="Times New Roman" w:hAnsi="Times New Roman" w:cs="Times New Roman"/>
          <w:b/>
          <w:i w:val="0"/>
          <w:color w:val="000000" w:themeColor="text1"/>
          <w:sz w:val="24"/>
          <w:szCs w:val="24"/>
        </w:rPr>
        <w:t xml:space="preserve">Общекультурные </w:t>
      </w:r>
      <w:proofErr w:type="spellStart"/>
      <w:r w:rsidRPr="00EA1CC9">
        <w:rPr>
          <w:rFonts w:ascii="Times New Roman" w:hAnsi="Times New Roman" w:cs="Times New Roman"/>
          <w:b/>
          <w:i w:val="0"/>
          <w:color w:val="000000" w:themeColor="text1"/>
          <w:sz w:val="24"/>
          <w:szCs w:val="24"/>
        </w:rPr>
        <w:t>иобщетрудовыекомпетенции</w:t>
      </w:r>
      <w:proofErr w:type="gramStart"/>
      <w:r w:rsidRPr="00EA1CC9">
        <w:rPr>
          <w:rFonts w:ascii="Times New Roman" w:hAnsi="Times New Roman" w:cs="Times New Roman"/>
          <w:b/>
          <w:i w:val="0"/>
          <w:color w:val="000000" w:themeColor="text1"/>
          <w:sz w:val="24"/>
          <w:szCs w:val="24"/>
        </w:rPr>
        <w:t>.О</w:t>
      </w:r>
      <w:proofErr w:type="gramEnd"/>
      <w:r w:rsidRPr="00EA1CC9">
        <w:rPr>
          <w:rFonts w:ascii="Times New Roman" w:hAnsi="Times New Roman" w:cs="Times New Roman"/>
          <w:b/>
          <w:i w:val="0"/>
          <w:color w:val="000000" w:themeColor="text1"/>
          <w:sz w:val="24"/>
          <w:szCs w:val="24"/>
        </w:rPr>
        <w:t>сновы</w:t>
      </w:r>
      <w:proofErr w:type="spellEnd"/>
      <w:r w:rsidRPr="00EA1CC9">
        <w:rPr>
          <w:rFonts w:ascii="Times New Roman" w:hAnsi="Times New Roman" w:cs="Times New Roman"/>
          <w:b/>
          <w:i w:val="0"/>
          <w:color w:val="000000" w:themeColor="text1"/>
          <w:sz w:val="24"/>
          <w:szCs w:val="24"/>
        </w:rPr>
        <w:t xml:space="preserve"> культуры труда, самообслуживание</w:t>
      </w:r>
      <w:r w:rsidR="00AD375D" w:rsidRPr="00EA1CC9">
        <w:rPr>
          <w:rFonts w:ascii="Times New Roman" w:hAnsi="Times New Roman" w:cs="Times New Roman"/>
          <w:b/>
          <w:i w:val="0"/>
          <w:color w:val="000000" w:themeColor="text1"/>
          <w:sz w:val="24"/>
          <w:szCs w:val="24"/>
        </w:rPr>
        <w:t>.</w:t>
      </w:r>
    </w:p>
    <w:p w:rsidR="00D43BD0" w:rsidRPr="00EA1CC9" w:rsidRDefault="00D43BD0" w:rsidP="00731DBD">
      <w:pPr>
        <w:pStyle w:val="a9"/>
        <w:spacing w:line="240" w:lineRule="auto"/>
        <w:ind w:firstLine="454"/>
        <w:rPr>
          <w:rFonts w:ascii="Times New Roman" w:hAnsi="Times New Roman"/>
          <w:b/>
          <w:color w:val="000000" w:themeColor="text1"/>
          <w:sz w:val="24"/>
          <w:szCs w:val="24"/>
        </w:rPr>
      </w:pPr>
      <w:r w:rsidRPr="00EA1CC9">
        <w:rPr>
          <w:rFonts w:ascii="Times New Roman" w:hAnsi="Times New Roman"/>
          <w:b/>
          <w:color w:val="000000" w:themeColor="text1"/>
          <w:sz w:val="24"/>
          <w:szCs w:val="24"/>
        </w:rPr>
        <w:t>Выпускник научится:</w:t>
      </w:r>
    </w:p>
    <w:p w:rsidR="00D43BD0" w:rsidRPr="00EA1CC9" w:rsidRDefault="00D43BD0" w:rsidP="00731DBD">
      <w:pPr>
        <w:pStyle w:val="21"/>
        <w:spacing w:line="240" w:lineRule="auto"/>
        <w:rPr>
          <w:color w:val="000000" w:themeColor="text1"/>
          <w:sz w:val="24"/>
        </w:rPr>
      </w:pPr>
      <w:proofErr w:type="gramStart"/>
      <w:r w:rsidRPr="00EA1CC9">
        <w:rPr>
          <w:color w:val="000000" w:themeColor="text1"/>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43BD0" w:rsidRPr="00EA1CC9" w:rsidRDefault="00D43BD0" w:rsidP="00731DBD">
      <w:pPr>
        <w:pStyle w:val="21"/>
        <w:spacing w:line="240" w:lineRule="auto"/>
        <w:rPr>
          <w:color w:val="000000" w:themeColor="text1"/>
          <w:sz w:val="24"/>
        </w:rPr>
      </w:pPr>
      <w:r w:rsidRPr="00EA1CC9">
        <w:rPr>
          <w:color w:val="000000" w:themeColor="text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43BD0" w:rsidRPr="00EA1CC9" w:rsidRDefault="00D43BD0" w:rsidP="00731DBD">
      <w:pPr>
        <w:pStyle w:val="21"/>
        <w:spacing w:line="240" w:lineRule="auto"/>
        <w:rPr>
          <w:color w:val="000000" w:themeColor="text1"/>
          <w:sz w:val="24"/>
        </w:rPr>
      </w:pPr>
      <w:r w:rsidRPr="00EA1CC9">
        <w:rPr>
          <w:color w:val="000000" w:themeColor="text1"/>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43BD0" w:rsidRPr="00EA1CC9" w:rsidRDefault="00D43BD0" w:rsidP="00731DBD">
      <w:pPr>
        <w:pStyle w:val="21"/>
        <w:spacing w:line="240" w:lineRule="auto"/>
        <w:rPr>
          <w:color w:val="000000" w:themeColor="text1"/>
          <w:sz w:val="24"/>
        </w:rPr>
      </w:pPr>
      <w:r w:rsidRPr="00EA1CC9">
        <w:rPr>
          <w:color w:val="000000" w:themeColor="text1"/>
          <w:sz w:val="24"/>
        </w:rPr>
        <w:t>выполнять доступные действия по самообслуживанию и доступные виды домашнего труда.</w:t>
      </w:r>
    </w:p>
    <w:p w:rsidR="00D43BD0" w:rsidRPr="00EA1CC9" w:rsidRDefault="00D43BD0" w:rsidP="00731DBD">
      <w:pPr>
        <w:pStyle w:val="af3"/>
        <w:spacing w:line="240" w:lineRule="auto"/>
        <w:ind w:firstLine="454"/>
        <w:rPr>
          <w:rFonts w:ascii="Times New Roman" w:hAnsi="Times New Roman"/>
          <w:b/>
          <w:i w:val="0"/>
          <w:color w:val="000000" w:themeColor="text1"/>
          <w:sz w:val="24"/>
          <w:szCs w:val="24"/>
        </w:rPr>
      </w:pPr>
      <w:r w:rsidRPr="00EA1CC9">
        <w:rPr>
          <w:rFonts w:ascii="Times New Roman" w:hAnsi="Times New Roman"/>
          <w:b/>
          <w:i w:val="0"/>
          <w:color w:val="000000" w:themeColor="text1"/>
          <w:sz w:val="24"/>
          <w:szCs w:val="24"/>
        </w:rPr>
        <w:t>Выпускник получит возможность научиться:</w:t>
      </w:r>
    </w:p>
    <w:p w:rsidR="00D43BD0" w:rsidRPr="00EA1CC9" w:rsidRDefault="00D43BD0" w:rsidP="00731DBD">
      <w:pPr>
        <w:pStyle w:val="21"/>
        <w:spacing w:line="240" w:lineRule="auto"/>
        <w:rPr>
          <w:color w:val="000000" w:themeColor="text1"/>
          <w:sz w:val="24"/>
        </w:rPr>
      </w:pPr>
      <w:r w:rsidRPr="00EA1CC9">
        <w:rPr>
          <w:color w:val="000000" w:themeColor="text1"/>
          <w:sz w:val="24"/>
        </w:rPr>
        <w:t>уважительно относиться к труду людей;</w:t>
      </w:r>
    </w:p>
    <w:p w:rsidR="00D43BD0" w:rsidRPr="00EA1CC9" w:rsidRDefault="00D43BD0" w:rsidP="00731DBD">
      <w:pPr>
        <w:pStyle w:val="21"/>
        <w:spacing w:line="240" w:lineRule="auto"/>
        <w:rPr>
          <w:color w:val="000000" w:themeColor="text1"/>
          <w:sz w:val="24"/>
        </w:rPr>
      </w:pPr>
      <w:r w:rsidRPr="00EA1CC9">
        <w:rPr>
          <w:color w:val="000000" w:themeColor="text1"/>
          <w:spacing w:val="2"/>
          <w:sz w:val="24"/>
        </w:rPr>
        <w:t xml:space="preserve">понимать </w:t>
      </w:r>
      <w:proofErr w:type="spellStart"/>
      <w:r w:rsidRPr="00EA1CC9">
        <w:rPr>
          <w:color w:val="000000" w:themeColor="text1"/>
          <w:spacing w:val="2"/>
          <w:sz w:val="24"/>
        </w:rPr>
        <w:t>культурно­историческую</w:t>
      </w:r>
      <w:proofErr w:type="spellEnd"/>
      <w:r w:rsidRPr="00EA1CC9">
        <w:rPr>
          <w:color w:val="000000" w:themeColor="text1"/>
          <w:spacing w:val="2"/>
          <w:sz w:val="24"/>
        </w:rPr>
        <w:t xml:space="preserve"> ценность тради</w:t>
      </w:r>
      <w:r w:rsidRPr="00EA1CC9">
        <w:rPr>
          <w:color w:val="000000" w:themeColor="text1"/>
          <w:sz w:val="24"/>
        </w:rPr>
        <w:t xml:space="preserve">ций, отражённых в предметном мире, в том числе традиций трудовых </w:t>
      </w:r>
      <w:proofErr w:type="gramStart"/>
      <w:r w:rsidRPr="00EA1CC9">
        <w:rPr>
          <w:color w:val="000000" w:themeColor="text1"/>
          <w:sz w:val="24"/>
        </w:rPr>
        <w:t>династий</w:t>
      </w:r>
      <w:proofErr w:type="gramEnd"/>
      <w:r w:rsidRPr="00EA1CC9">
        <w:rPr>
          <w:color w:val="000000" w:themeColor="text1"/>
          <w:sz w:val="24"/>
        </w:rPr>
        <w:t xml:space="preserve"> как своего региона, так и страны, и уважать их;</w:t>
      </w:r>
    </w:p>
    <w:p w:rsidR="00D43BD0" w:rsidRPr="00EA1CC9" w:rsidRDefault="00D43BD0" w:rsidP="00731DBD">
      <w:pPr>
        <w:pStyle w:val="21"/>
        <w:spacing w:line="240" w:lineRule="auto"/>
        <w:rPr>
          <w:color w:val="000000" w:themeColor="text1"/>
          <w:sz w:val="24"/>
        </w:rPr>
      </w:pPr>
      <w:r w:rsidRPr="00EA1CC9">
        <w:rPr>
          <w:color w:val="000000" w:themeColor="text1"/>
          <w:sz w:val="24"/>
        </w:rPr>
        <w:t>понимать особенности проектной деятельности, осуществлять под руководством учителя элементарную прое</w:t>
      </w:r>
      <w:r w:rsidRPr="00EA1CC9">
        <w:rPr>
          <w:color w:val="000000" w:themeColor="text1"/>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A1CC9">
        <w:rPr>
          <w:color w:val="000000" w:themeColor="text1"/>
          <w:sz w:val="24"/>
        </w:rPr>
        <w:t>комплексные работы, социальные услуги).</w:t>
      </w:r>
    </w:p>
    <w:p w:rsidR="00D43BD0" w:rsidRPr="00EA1CC9" w:rsidRDefault="00D43BD0" w:rsidP="00731DBD">
      <w:pPr>
        <w:pStyle w:val="4"/>
        <w:spacing w:before="0" w:after="0" w:line="240" w:lineRule="auto"/>
        <w:ind w:firstLine="454"/>
        <w:jc w:val="both"/>
        <w:rPr>
          <w:rFonts w:ascii="Times New Roman" w:hAnsi="Times New Roman" w:cs="Times New Roman"/>
          <w:b/>
          <w:i w:val="0"/>
          <w:color w:val="000000" w:themeColor="text1"/>
          <w:sz w:val="24"/>
          <w:szCs w:val="24"/>
        </w:rPr>
      </w:pPr>
      <w:r w:rsidRPr="00EA1CC9">
        <w:rPr>
          <w:rFonts w:ascii="Times New Roman" w:hAnsi="Times New Roman" w:cs="Times New Roman"/>
          <w:b/>
          <w:i w:val="0"/>
          <w:color w:val="000000" w:themeColor="text1"/>
          <w:sz w:val="24"/>
          <w:szCs w:val="24"/>
        </w:rPr>
        <w:t xml:space="preserve">Технология ручной обработки </w:t>
      </w:r>
      <w:proofErr w:type="spellStart"/>
      <w:r w:rsidRPr="00EA1CC9">
        <w:rPr>
          <w:rFonts w:ascii="Times New Roman" w:hAnsi="Times New Roman" w:cs="Times New Roman"/>
          <w:b/>
          <w:i w:val="0"/>
          <w:color w:val="000000" w:themeColor="text1"/>
          <w:sz w:val="24"/>
          <w:szCs w:val="24"/>
        </w:rPr>
        <w:t>материалов</w:t>
      </w:r>
      <w:proofErr w:type="gramStart"/>
      <w:r w:rsidRPr="00EA1CC9">
        <w:rPr>
          <w:rFonts w:ascii="Times New Roman" w:hAnsi="Times New Roman" w:cs="Times New Roman"/>
          <w:b/>
          <w:i w:val="0"/>
          <w:color w:val="000000" w:themeColor="text1"/>
          <w:sz w:val="24"/>
          <w:szCs w:val="24"/>
        </w:rPr>
        <w:t>.Э</w:t>
      </w:r>
      <w:proofErr w:type="gramEnd"/>
      <w:r w:rsidRPr="00EA1CC9">
        <w:rPr>
          <w:rFonts w:ascii="Times New Roman" w:hAnsi="Times New Roman" w:cs="Times New Roman"/>
          <w:b/>
          <w:i w:val="0"/>
          <w:color w:val="000000" w:themeColor="text1"/>
          <w:sz w:val="24"/>
          <w:szCs w:val="24"/>
        </w:rPr>
        <w:t>лементы</w:t>
      </w:r>
      <w:proofErr w:type="spellEnd"/>
      <w:r w:rsidRPr="00EA1CC9">
        <w:rPr>
          <w:rFonts w:ascii="Times New Roman" w:hAnsi="Times New Roman" w:cs="Times New Roman"/>
          <w:b/>
          <w:i w:val="0"/>
          <w:color w:val="000000" w:themeColor="text1"/>
          <w:sz w:val="24"/>
          <w:szCs w:val="24"/>
        </w:rPr>
        <w:t xml:space="preserve"> графической грамоты</w:t>
      </w:r>
      <w:r w:rsidR="00AD375D" w:rsidRPr="00EA1CC9">
        <w:rPr>
          <w:rFonts w:ascii="Times New Roman" w:hAnsi="Times New Roman" w:cs="Times New Roman"/>
          <w:b/>
          <w:i w:val="0"/>
          <w:color w:val="000000" w:themeColor="text1"/>
          <w:sz w:val="24"/>
          <w:szCs w:val="24"/>
        </w:rPr>
        <w:t>.</w:t>
      </w:r>
    </w:p>
    <w:p w:rsidR="00D43BD0" w:rsidRPr="00EA1CC9" w:rsidRDefault="00D43BD0" w:rsidP="00731DBD">
      <w:pPr>
        <w:pStyle w:val="a9"/>
        <w:spacing w:line="240" w:lineRule="auto"/>
        <w:ind w:firstLine="454"/>
        <w:rPr>
          <w:rFonts w:ascii="Times New Roman" w:hAnsi="Times New Roman"/>
          <w:b/>
          <w:color w:val="000000" w:themeColor="text1"/>
          <w:sz w:val="24"/>
          <w:szCs w:val="24"/>
        </w:rPr>
      </w:pPr>
      <w:r w:rsidRPr="00EA1CC9">
        <w:rPr>
          <w:rFonts w:ascii="Times New Roman" w:hAnsi="Times New Roman"/>
          <w:b/>
          <w:color w:val="000000" w:themeColor="text1"/>
          <w:sz w:val="24"/>
          <w:szCs w:val="24"/>
        </w:rPr>
        <w:t>Выпускник научится:</w:t>
      </w:r>
    </w:p>
    <w:p w:rsidR="00D43BD0" w:rsidRPr="00EA1CC9" w:rsidRDefault="00D43BD0" w:rsidP="00731DBD">
      <w:pPr>
        <w:pStyle w:val="21"/>
        <w:spacing w:line="240" w:lineRule="auto"/>
        <w:rPr>
          <w:color w:val="000000" w:themeColor="text1"/>
          <w:sz w:val="24"/>
        </w:rPr>
      </w:pPr>
      <w:r w:rsidRPr="00EA1CC9">
        <w:rPr>
          <w:color w:val="000000" w:themeColor="text1"/>
          <w:spacing w:val="2"/>
          <w:sz w:val="24"/>
        </w:rPr>
        <w:t xml:space="preserve">на основе полученных представлений о многообразии </w:t>
      </w:r>
      <w:r w:rsidRPr="00EA1CC9">
        <w:rPr>
          <w:color w:val="000000" w:themeColor="text1"/>
          <w:sz w:val="24"/>
        </w:rPr>
        <w:t xml:space="preserve">материалов, их видах, свойствах, происхождении, практическом применении в жизни осознанно подбирать </w:t>
      </w:r>
      <w:r w:rsidRPr="00EA1CC9">
        <w:rPr>
          <w:color w:val="000000" w:themeColor="text1"/>
          <w:sz w:val="24"/>
        </w:rPr>
        <w:lastRenderedPageBreak/>
        <w:t xml:space="preserve">доступные в обработке материалы для изделий по </w:t>
      </w:r>
      <w:proofErr w:type="spellStart"/>
      <w:r w:rsidRPr="00EA1CC9">
        <w:rPr>
          <w:color w:val="000000" w:themeColor="text1"/>
          <w:sz w:val="24"/>
        </w:rPr>
        <w:t>декоративно­художественным</w:t>
      </w:r>
      <w:proofErr w:type="spellEnd"/>
      <w:r w:rsidRPr="00EA1CC9">
        <w:rPr>
          <w:color w:val="000000" w:themeColor="text1"/>
          <w:sz w:val="24"/>
        </w:rPr>
        <w:t xml:space="preserve"> и конструктивным свойствам в соответствии с поставленной задачей;</w:t>
      </w:r>
    </w:p>
    <w:p w:rsidR="00D43BD0" w:rsidRPr="00EA1CC9" w:rsidRDefault="00D43BD0" w:rsidP="00731DBD">
      <w:pPr>
        <w:pStyle w:val="21"/>
        <w:spacing w:line="240" w:lineRule="auto"/>
        <w:rPr>
          <w:color w:val="000000" w:themeColor="text1"/>
          <w:spacing w:val="-4"/>
          <w:sz w:val="24"/>
        </w:rPr>
      </w:pPr>
      <w:r w:rsidRPr="00EA1CC9">
        <w:rPr>
          <w:color w:val="000000" w:themeColor="text1"/>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43BD0" w:rsidRPr="00EA1CC9" w:rsidRDefault="00D43BD0" w:rsidP="00731DBD">
      <w:pPr>
        <w:pStyle w:val="21"/>
        <w:spacing w:line="240" w:lineRule="auto"/>
        <w:rPr>
          <w:color w:val="000000" w:themeColor="text1"/>
          <w:spacing w:val="-2"/>
          <w:sz w:val="24"/>
        </w:rPr>
      </w:pPr>
      <w:proofErr w:type="gramStart"/>
      <w:r w:rsidRPr="00EA1CC9">
        <w:rPr>
          <w:color w:val="000000" w:themeColor="text1"/>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43BD0" w:rsidRPr="00EA1CC9" w:rsidRDefault="00D43BD0" w:rsidP="00731DBD">
      <w:pPr>
        <w:pStyle w:val="21"/>
        <w:spacing w:line="240" w:lineRule="auto"/>
        <w:rPr>
          <w:color w:val="000000" w:themeColor="text1"/>
          <w:spacing w:val="-2"/>
          <w:sz w:val="24"/>
        </w:rPr>
      </w:pPr>
      <w:proofErr w:type="gramStart"/>
      <w:r w:rsidRPr="00EA1CC9">
        <w:rPr>
          <w:color w:val="000000" w:themeColor="text1"/>
          <w:spacing w:val="-2"/>
          <w:sz w:val="24"/>
        </w:rPr>
        <w:t>выполнять символические действия моделирования и пре</w:t>
      </w:r>
      <w:r w:rsidRPr="00EA1CC9">
        <w:rPr>
          <w:color w:val="000000" w:themeColor="text1"/>
          <w:spacing w:val="2"/>
          <w:sz w:val="24"/>
        </w:rPr>
        <w:t xml:space="preserve">образования модели и работать с простейшей </w:t>
      </w:r>
      <w:proofErr w:type="spellStart"/>
      <w:r w:rsidRPr="00EA1CC9">
        <w:rPr>
          <w:color w:val="000000" w:themeColor="text1"/>
          <w:spacing w:val="2"/>
          <w:sz w:val="24"/>
        </w:rPr>
        <w:t>технической</w:t>
      </w:r>
      <w:r w:rsidRPr="00EA1CC9">
        <w:rPr>
          <w:color w:val="000000" w:themeColor="text1"/>
          <w:spacing w:val="-2"/>
          <w:sz w:val="24"/>
        </w:rPr>
        <w:t>документацией</w:t>
      </w:r>
      <w:proofErr w:type="spellEnd"/>
      <w:r w:rsidRPr="00EA1CC9">
        <w:rPr>
          <w:color w:val="000000" w:themeColor="text1"/>
          <w:spacing w:val="-2"/>
          <w:sz w:val="24"/>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D43BD0" w:rsidRPr="00EA1CC9" w:rsidRDefault="00D43BD0" w:rsidP="00731DBD">
      <w:pPr>
        <w:pStyle w:val="af3"/>
        <w:spacing w:line="240" w:lineRule="auto"/>
        <w:ind w:firstLine="454"/>
        <w:rPr>
          <w:rFonts w:ascii="Times New Roman" w:hAnsi="Times New Roman"/>
          <w:b/>
          <w:i w:val="0"/>
          <w:color w:val="000000" w:themeColor="text1"/>
          <w:sz w:val="24"/>
          <w:szCs w:val="24"/>
        </w:rPr>
      </w:pPr>
      <w:r w:rsidRPr="00EA1CC9">
        <w:rPr>
          <w:rFonts w:ascii="Times New Roman" w:hAnsi="Times New Roman"/>
          <w:b/>
          <w:i w:val="0"/>
          <w:color w:val="000000" w:themeColor="text1"/>
          <w:sz w:val="24"/>
          <w:szCs w:val="24"/>
        </w:rPr>
        <w:t>Выпускник получит возможность научиться:</w:t>
      </w:r>
    </w:p>
    <w:p w:rsidR="00D43BD0" w:rsidRPr="00EA1CC9" w:rsidRDefault="00D43BD0" w:rsidP="00731DBD">
      <w:pPr>
        <w:pStyle w:val="21"/>
        <w:spacing w:line="240" w:lineRule="auto"/>
        <w:rPr>
          <w:color w:val="000000" w:themeColor="text1"/>
          <w:sz w:val="24"/>
        </w:rPr>
      </w:pPr>
      <w:r w:rsidRPr="00EA1CC9">
        <w:rPr>
          <w:color w:val="000000" w:themeColor="text1"/>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43BD0" w:rsidRPr="00EA1CC9" w:rsidRDefault="00D43BD0" w:rsidP="00731DBD">
      <w:pPr>
        <w:pStyle w:val="21"/>
        <w:spacing w:line="240" w:lineRule="auto"/>
        <w:rPr>
          <w:color w:val="000000" w:themeColor="text1"/>
          <w:sz w:val="24"/>
        </w:rPr>
      </w:pPr>
      <w:r w:rsidRPr="00EA1CC9">
        <w:rPr>
          <w:color w:val="000000" w:themeColor="text1"/>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EA1CC9">
        <w:rPr>
          <w:color w:val="000000" w:themeColor="text1"/>
          <w:sz w:val="24"/>
        </w:rPr>
        <w:t>декоративно­художественной</w:t>
      </w:r>
      <w:proofErr w:type="spellEnd"/>
      <w:r w:rsidRPr="00EA1CC9">
        <w:rPr>
          <w:color w:val="000000" w:themeColor="text1"/>
          <w:sz w:val="24"/>
        </w:rPr>
        <w:t xml:space="preserve"> задачей.</w:t>
      </w:r>
    </w:p>
    <w:p w:rsidR="00D43BD0" w:rsidRPr="00EA1CC9" w:rsidRDefault="00D43BD0" w:rsidP="00731DBD">
      <w:pPr>
        <w:pStyle w:val="4"/>
        <w:spacing w:before="0" w:after="0" w:line="240" w:lineRule="auto"/>
        <w:ind w:firstLine="454"/>
        <w:jc w:val="both"/>
        <w:rPr>
          <w:rFonts w:ascii="Times New Roman" w:hAnsi="Times New Roman" w:cs="Times New Roman"/>
          <w:b/>
          <w:i w:val="0"/>
          <w:color w:val="000000" w:themeColor="text1"/>
          <w:sz w:val="24"/>
          <w:szCs w:val="24"/>
        </w:rPr>
      </w:pPr>
      <w:r w:rsidRPr="00EA1CC9">
        <w:rPr>
          <w:rFonts w:ascii="Times New Roman" w:hAnsi="Times New Roman" w:cs="Times New Roman"/>
          <w:b/>
          <w:i w:val="0"/>
          <w:color w:val="000000" w:themeColor="text1"/>
          <w:sz w:val="24"/>
          <w:szCs w:val="24"/>
        </w:rPr>
        <w:t>Конструирование и моделирование</w:t>
      </w:r>
      <w:r w:rsidR="00AD375D" w:rsidRPr="00EA1CC9">
        <w:rPr>
          <w:rFonts w:ascii="Times New Roman" w:hAnsi="Times New Roman" w:cs="Times New Roman"/>
          <w:b/>
          <w:i w:val="0"/>
          <w:color w:val="000000" w:themeColor="text1"/>
          <w:sz w:val="24"/>
          <w:szCs w:val="24"/>
        </w:rPr>
        <w:t>.</w:t>
      </w:r>
    </w:p>
    <w:p w:rsidR="00D43BD0" w:rsidRPr="00EA1CC9" w:rsidRDefault="00D43BD0" w:rsidP="00731DBD">
      <w:pPr>
        <w:pStyle w:val="a9"/>
        <w:spacing w:line="240" w:lineRule="auto"/>
        <w:ind w:firstLine="454"/>
        <w:rPr>
          <w:rFonts w:ascii="Times New Roman" w:hAnsi="Times New Roman"/>
          <w:b/>
          <w:color w:val="000000" w:themeColor="text1"/>
          <w:sz w:val="24"/>
          <w:szCs w:val="24"/>
        </w:rPr>
      </w:pPr>
      <w:r w:rsidRPr="00EA1CC9">
        <w:rPr>
          <w:rFonts w:ascii="Times New Roman" w:hAnsi="Times New Roman"/>
          <w:b/>
          <w:color w:val="000000" w:themeColor="text1"/>
          <w:sz w:val="24"/>
          <w:szCs w:val="24"/>
        </w:rPr>
        <w:t>Выпускник научится:</w:t>
      </w:r>
    </w:p>
    <w:p w:rsidR="00D43BD0" w:rsidRPr="00EA1CC9" w:rsidRDefault="00D43BD0" w:rsidP="00731DBD">
      <w:pPr>
        <w:pStyle w:val="21"/>
        <w:spacing w:line="240" w:lineRule="auto"/>
        <w:rPr>
          <w:color w:val="000000" w:themeColor="text1"/>
          <w:sz w:val="24"/>
        </w:rPr>
      </w:pPr>
      <w:r w:rsidRPr="00EA1CC9">
        <w:rPr>
          <w:color w:val="000000" w:themeColor="text1"/>
          <w:spacing w:val="2"/>
          <w:sz w:val="24"/>
        </w:rPr>
        <w:t xml:space="preserve">анализировать устройство изделия: выделять детали, их </w:t>
      </w:r>
      <w:r w:rsidRPr="00EA1CC9">
        <w:rPr>
          <w:color w:val="000000" w:themeColor="text1"/>
          <w:sz w:val="24"/>
        </w:rPr>
        <w:t>форму, определять взаимное расположение, виды соединения деталей;</w:t>
      </w:r>
    </w:p>
    <w:p w:rsidR="00D43BD0" w:rsidRPr="00EA1CC9" w:rsidRDefault="00D43BD0" w:rsidP="00731DBD">
      <w:pPr>
        <w:pStyle w:val="21"/>
        <w:spacing w:line="240" w:lineRule="auto"/>
        <w:rPr>
          <w:color w:val="000000" w:themeColor="text1"/>
          <w:sz w:val="24"/>
        </w:rPr>
      </w:pPr>
      <w:r w:rsidRPr="00EA1CC9">
        <w:rPr>
          <w:color w:val="000000" w:themeColor="text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43BD0" w:rsidRPr="00EA1CC9" w:rsidRDefault="00D43BD0" w:rsidP="00731DBD">
      <w:pPr>
        <w:pStyle w:val="21"/>
        <w:spacing w:line="240" w:lineRule="auto"/>
        <w:rPr>
          <w:color w:val="000000" w:themeColor="text1"/>
          <w:sz w:val="24"/>
        </w:rPr>
      </w:pPr>
      <w:r w:rsidRPr="00EA1CC9">
        <w:rPr>
          <w:color w:val="000000" w:themeColor="text1"/>
          <w:spacing w:val="2"/>
          <w:sz w:val="24"/>
        </w:rPr>
        <w:t>изготавливать несложные конструкции изделий по ри</w:t>
      </w:r>
      <w:r w:rsidRPr="00EA1CC9">
        <w:rPr>
          <w:color w:val="000000" w:themeColor="text1"/>
          <w:sz w:val="24"/>
        </w:rPr>
        <w:t>сунку, простейшему чертежу или эскизу, образцу и доступным заданным условиям.</w:t>
      </w:r>
    </w:p>
    <w:p w:rsidR="00D43BD0" w:rsidRPr="00EA1CC9" w:rsidRDefault="00D43BD0" w:rsidP="00731DBD">
      <w:pPr>
        <w:pStyle w:val="af3"/>
        <w:spacing w:line="240" w:lineRule="auto"/>
        <w:ind w:firstLine="454"/>
        <w:rPr>
          <w:rFonts w:ascii="Times New Roman" w:hAnsi="Times New Roman"/>
          <w:b/>
          <w:i w:val="0"/>
          <w:color w:val="000000" w:themeColor="text1"/>
          <w:sz w:val="24"/>
          <w:szCs w:val="24"/>
        </w:rPr>
      </w:pPr>
      <w:r w:rsidRPr="00EA1CC9">
        <w:rPr>
          <w:rFonts w:ascii="Times New Roman" w:hAnsi="Times New Roman"/>
          <w:b/>
          <w:i w:val="0"/>
          <w:color w:val="000000" w:themeColor="text1"/>
          <w:sz w:val="24"/>
          <w:szCs w:val="24"/>
        </w:rPr>
        <w:t>Выпускник получит возможность научиться:</w:t>
      </w:r>
    </w:p>
    <w:p w:rsidR="00D43BD0" w:rsidRPr="00EA1CC9" w:rsidRDefault="00D43BD0" w:rsidP="00731DBD">
      <w:pPr>
        <w:pStyle w:val="21"/>
        <w:spacing w:line="240" w:lineRule="auto"/>
        <w:rPr>
          <w:color w:val="000000" w:themeColor="text1"/>
          <w:sz w:val="24"/>
        </w:rPr>
      </w:pPr>
      <w:r w:rsidRPr="00EA1CC9">
        <w:rPr>
          <w:color w:val="000000" w:themeColor="text1"/>
          <w:sz w:val="24"/>
        </w:rPr>
        <w:t>соотносить объёмную конструкцию, основанную на правильных геометрических формах, с изображениями их развёрток;</w:t>
      </w:r>
    </w:p>
    <w:p w:rsidR="000E34E2" w:rsidRPr="00EA1CC9" w:rsidRDefault="00D43BD0" w:rsidP="00731DBD">
      <w:pPr>
        <w:pStyle w:val="21"/>
        <w:spacing w:line="240" w:lineRule="auto"/>
        <w:rPr>
          <w:color w:val="000000" w:themeColor="text1"/>
          <w:sz w:val="24"/>
        </w:rPr>
      </w:pPr>
      <w:r w:rsidRPr="00EA1CC9">
        <w:rPr>
          <w:color w:val="000000" w:themeColor="text1"/>
          <w:sz w:val="24"/>
        </w:rPr>
        <w:t xml:space="preserve">создавать мысленный образ конструкции с целью решения определённой конструкторской задачи или передачи </w:t>
      </w:r>
      <w:r w:rsidRPr="00EA1CC9">
        <w:rPr>
          <w:color w:val="000000" w:themeColor="text1"/>
          <w:spacing w:val="-2"/>
          <w:sz w:val="24"/>
        </w:rPr>
        <w:t xml:space="preserve">определённой </w:t>
      </w:r>
      <w:proofErr w:type="spellStart"/>
      <w:r w:rsidRPr="00EA1CC9">
        <w:rPr>
          <w:color w:val="000000" w:themeColor="text1"/>
          <w:spacing w:val="-2"/>
          <w:sz w:val="24"/>
        </w:rPr>
        <w:t>художественно­эстетической</w:t>
      </w:r>
      <w:proofErr w:type="spellEnd"/>
      <w:r w:rsidRPr="00EA1CC9">
        <w:rPr>
          <w:color w:val="000000" w:themeColor="text1"/>
          <w:spacing w:val="-2"/>
          <w:sz w:val="24"/>
        </w:rPr>
        <w:t xml:space="preserve"> информации; </w:t>
      </w:r>
      <w:r w:rsidRPr="00EA1CC9">
        <w:rPr>
          <w:color w:val="000000" w:themeColor="text1"/>
          <w:sz w:val="24"/>
        </w:rPr>
        <w:t>воплощать этот образ в материале.</w:t>
      </w:r>
    </w:p>
    <w:p w:rsidR="00D43BD0" w:rsidRPr="00EA1CC9" w:rsidRDefault="00D43BD0" w:rsidP="00731DBD">
      <w:pPr>
        <w:pStyle w:val="4"/>
        <w:spacing w:before="0" w:after="0" w:line="240" w:lineRule="auto"/>
        <w:ind w:firstLine="454"/>
        <w:jc w:val="both"/>
        <w:rPr>
          <w:rFonts w:ascii="Times New Roman" w:hAnsi="Times New Roman" w:cs="Times New Roman"/>
          <w:b/>
          <w:i w:val="0"/>
          <w:color w:val="000000" w:themeColor="text1"/>
          <w:sz w:val="24"/>
          <w:szCs w:val="24"/>
        </w:rPr>
      </w:pPr>
      <w:r w:rsidRPr="00EA1CC9">
        <w:rPr>
          <w:rFonts w:ascii="Times New Roman" w:hAnsi="Times New Roman" w:cs="Times New Roman"/>
          <w:b/>
          <w:i w:val="0"/>
          <w:color w:val="000000" w:themeColor="text1"/>
          <w:sz w:val="24"/>
          <w:szCs w:val="24"/>
        </w:rPr>
        <w:t>Практика работы на компьютере</w:t>
      </w:r>
      <w:r w:rsidR="00AD375D" w:rsidRPr="00EA1CC9">
        <w:rPr>
          <w:rFonts w:ascii="Times New Roman" w:hAnsi="Times New Roman" w:cs="Times New Roman"/>
          <w:b/>
          <w:i w:val="0"/>
          <w:color w:val="000000" w:themeColor="text1"/>
          <w:sz w:val="24"/>
          <w:szCs w:val="24"/>
        </w:rPr>
        <w:t>.</w:t>
      </w:r>
    </w:p>
    <w:p w:rsidR="00D43BD0" w:rsidRPr="00EA1CC9" w:rsidRDefault="00D43BD0" w:rsidP="00731DBD">
      <w:pPr>
        <w:pStyle w:val="a9"/>
        <w:spacing w:line="240" w:lineRule="auto"/>
        <w:ind w:firstLine="454"/>
        <w:rPr>
          <w:rFonts w:ascii="Times New Roman" w:hAnsi="Times New Roman"/>
          <w:b/>
          <w:color w:val="000000" w:themeColor="text1"/>
          <w:sz w:val="24"/>
          <w:szCs w:val="24"/>
        </w:rPr>
      </w:pPr>
      <w:r w:rsidRPr="00EA1CC9">
        <w:rPr>
          <w:rFonts w:ascii="Times New Roman" w:hAnsi="Times New Roman"/>
          <w:b/>
          <w:color w:val="000000" w:themeColor="text1"/>
          <w:sz w:val="24"/>
          <w:szCs w:val="24"/>
        </w:rPr>
        <w:t>Выпускник научится:</w:t>
      </w:r>
    </w:p>
    <w:p w:rsidR="00D43BD0" w:rsidRPr="00EA1CC9" w:rsidRDefault="00D43BD0" w:rsidP="00731DBD">
      <w:pPr>
        <w:pStyle w:val="21"/>
        <w:spacing w:line="240" w:lineRule="auto"/>
        <w:rPr>
          <w:color w:val="000000" w:themeColor="text1"/>
          <w:sz w:val="24"/>
        </w:rPr>
      </w:pPr>
      <w:r w:rsidRPr="00EA1CC9">
        <w:rPr>
          <w:color w:val="000000" w:themeColor="text1"/>
          <w:sz w:val="24"/>
        </w:rPr>
        <w:t>выполнять на основе знакомства с персональным ком</w:t>
      </w:r>
      <w:r w:rsidRPr="00EA1CC9">
        <w:rPr>
          <w:color w:val="000000" w:themeColor="text1"/>
          <w:spacing w:val="-2"/>
          <w:sz w:val="24"/>
        </w:rPr>
        <w:t>пьютером как техническим средством, его основными устрой</w:t>
      </w:r>
      <w:r w:rsidRPr="00EA1CC9">
        <w:rPr>
          <w:color w:val="000000" w:themeColor="text1"/>
          <w:sz w:val="24"/>
        </w:rPr>
        <w:t>ствами и их назначени</w:t>
      </w:r>
      <w:r w:rsidR="00AD375D" w:rsidRPr="00EA1CC9">
        <w:rPr>
          <w:color w:val="000000" w:themeColor="text1"/>
          <w:sz w:val="24"/>
        </w:rPr>
        <w:t>ем базовые действия с компьютера</w:t>
      </w:r>
      <w:r w:rsidRPr="00EA1CC9">
        <w:rPr>
          <w:color w:val="000000" w:themeColor="text1"/>
          <w:sz w:val="24"/>
        </w:rPr>
        <w:t xml:space="preserve">ми другими средствами ИКТ, используя безопасные для органов </w:t>
      </w:r>
      <w:r w:rsidRPr="00EA1CC9">
        <w:rPr>
          <w:color w:val="000000" w:themeColor="text1"/>
          <w:spacing w:val="2"/>
          <w:sz w:val="24"/>
        </w:rPr>
        <w:t xml:space="preserve">зрения, нервной системы, </w:t>
      </w:r>
      <w:proofErr w:type="spellStart"/>
      <w:r w:rsidRPr="00EA1CC9">
        <w:rPr>
          <w:color w:val="000000" w:themeColor="text1"/>
          <w:spacing w:val="2"/>
          <w:sz w:val="24"/>
        </w:rPr>
        <w:t>опорно­двигательного</w:t>
      </w:r>
      <w:proofErr w:type="spellEnd"/>
      <w:r w:rsidRPr="00EA1CC9">
        <w:rPr>
          <w:color w:val="000000" w:themeColor="text1"/>
          <w:spacing w:val="2"/>
          <w:sz w:val="24"/>
        </w:rPr>
        <w:t xml:space="preserve"> аппарата </w:t>
      </w:r>
      <w:r w:rsidRPr="00EA1CC9">
        <w:rPr>
          <w:color w:val="000000" w:themeColor="text1"/>
          <w:sz w:val="24"/>
        </w:rPr>
        <w:t>эр</w:t>
      </w:r>
      <w:r w:rsidRPr="00EA1CC9">
        <w:rPr>
          <w:color w:val="000000" w:themeColor="text1"/>
          <w:spacing w:val="2"/>
          <w:sz w:val="24"/>
        </w:rPr>
        <w:t xml:space="preserve">гономичные приёмы работы; выполнять компенсирующие </w:t>
      </w:r>
      <w:r w:rsidRPr="00EA1CC9">
        <w:rPr>
          <w:color w:val="000000" w:themeColor="text1"/>
          <w:sz w:val="24"/>
        </w:rPr>
        <w:t>физические упражнения (</w:t>
      </w:r>
      <w:proofErr w:type="spellStart"/>
      <w:r w:rsidRPr="00EA1CC9">
        <w:rPr>
          <w:color w:val="000000" w:themeColor="text1"/>
          <w:sz w:val="24"/>
        </w:rPr>
        <w:t>мини­зарядку</w:t>
      </w:r>
      <w:proofErr w:type="spellEnd"/>
      <w:r w:rsidRPr="00EA1CC9">
        <w:rPr>
          <w:color w:val="000000" w:themeColor="text1"/>
          <w:sz w:val="24"/>
        </w:rPr>
        <w:t>);</w:t>
      </w:r>
    </w:p>
    <w:p w:rsidR="00D43BD0" w:rsidRPr="00EA1CC9" w:rsidRDefault="00D43BD0" w:rsidP="00731DBD">
      <w:pPr>
        <w:pStyle w:val="21"/>
        <w:spacing w:line="240" w:lineRule="auto"/>
        <w:rPr>
          <w:color w:val="000000" w:themeColor="text1"/>
          <w:sz w:val="24"/>
        </w:rPr>
      </w:pPr>
      <w:r w:rsidRPr="00EA1CC9">
        <w:rPr>
          <w:color w:val="000000" w:themeColor="text1"/>
          <w:sz w:val="24"/>
        </w:rPr>
        <w:t>пользоваться компьютером для поиска и воспроизведения необходимой информации;</w:t>
      </w:r>
    </w:p>
    <w:p w:rsidR="00D43BD0" w:rsidRPr="00EA1CC9" w:rsidRDefault="00D43BD0" w:rsidP="00731DBD">
      <w:pPr>
        <w:pStyle w:val="21"/>
        <w:spacing w:line="240" w:lineRule="auto"/>
        <w:rPr>
          <w:color w:val="000000" w:themeColor="text1"/>
          <w:sz w:val="24"/>
        </w:rPr>
      </w:pPr>
      <w:r w:rsidRPr="00EA1CC9">
        <w:rPr>
          <w:color w:val="000000" w:themeColor="text1"/>
          <w:sz w:val="24"/>
        </w:rPr>
        <w:t>пользоваться компьютером для решения доступных учеб</w:t>
      </w:r>
      <w:r w:rsidRPr="00EA1CC9">
        <w:rPr>
          <w:color w:val="000000" w:themeColor="text1"/>
          <w:spacing w:val="2"/>
          <w:sz w:val="24"/>
        </w:rPr>
        <w:t>ных задач с простыми информационными объектами (тек</w:t>
      </w:r>
      <w:r w:rsidRPr="00EA1CC9">
        <w:rPr>
          <w:color w:val="000000" w:themeColor="text1"/>
          <w:sz w:val="24"/>
        </w:rPr>
        <w:t>стом, рисунками, доступными электронными ресурсами).</w:t>
      </w:r>
    </w:p>
    <w:p w:rsidR="00AD375D" w:rsidRPr="00EA1CC9" w:rsidRDefault="00D43BD0" w:rsidP="00731DBD">
      <w:pPr>
        <w:pStyle w:val="a9"/>
        <w:spacing w:line="240" w:lineRule="auto"/>
        <w:ind w:firstLine="454"/>
        <w:rPr>
          <w:rFonts w:ascii="Times New Roman" w:hAnsi="Times New Roman"/>
          <w:iCs/>
          <w:color w:val="000000" w:themeColor="text1"/>
          <w:sz w:val="24"/>
          <w:szCs w:val="24"/>
        </w:rPr>
      </w:pPr>
      <w:r w:rsidRPr="00EA1CC9">
        <w:rPr>
          <w:rFonts w:ascii="Times New Roman" w:hAnsi="Times New Roman"/>
          <w:b/>
          <w:iCs/>
          <w:color w:val="000000" w:themeColor="text1"/>
          <w:spacing w:val="2"/>
          <w:sz w:val="24"/>
          <w:szCs w:val="24"/>
        </w:rPr>
        <w:t xml:space="preserve">Выпускник получит возможность </w:t>
      </w:r>
      <w:proofErr w:type="spellStart"/>
      <w:r w:rsidRPr="00EA1CC9">
        <w:rPr>
          <w:rFonts w:ascii="Times New Roman" w:hAnsi="Times New Roman"/>
          <w:b/>
          <w:iCs/>
          <w:color w:val="000000" w:themeColor="text1"/>
          <w:spacing w:val="2"/>
          <w:sz w:val="24"/>
          <w:szCs w:val="24"/>
        </w:rPr>
        <w:t>научиться</w:t>
      </w:r>
      <w:r w:rsidRPr="00EA1CC9">
        <w:rPr>
          <w:rFonts w:ascii="Times New Roman" w:hAnsi="Times New Roman"/>
          <w:iCs/>
          <w:color w:val="000000" w:themeColor="text1"/>
          <w:spacing w:val="2"/>
          <w:sz w:val="24"/>
          <w:szCs w:val="24"/>
        </w:rPr>
        <w:t>пользо</w:t>
      </w:r>
      <w:r w:rsidRPr="00EA1CC9">
        <w:rPr>
          <w:rFonts w:ascii="Times New Roman" w:hAnsi="Times New Roman"/>
          <w:iCs/>
          <w:color w:val="000000" w:themeColor="text1"/>
          <w:sz w:val="24"/>
          <w:szCs w:val="24"/>
        </w:rPr>
        <w:t>ваться</w:t>
      </w:r>
      <w:proofErr w:type="spellEnd"/>
      <w:r w:rsidRPr="00EA1CC9">
        <w:rPr>
          <w:rFonts w:ascii="Times New Roman" w:hAnsi="Times New Roman"/>
          <w:iCs/>
          <w:color w:val="000000" w:themeColor="text1"/>
          <w:sz w:val="24"/>
          <w:szCs w:val="24"/>
        </w:rPr>
        <w:t xml:space="preserve">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A0964" w:rsidRPr="00EA1CC9" w:rsidRDefault="003A0964" w:rsidP="00731DBD">
      <w:pPr>
        <w:spacing w:after="0" w:line="240" w:lineRule="auto"/>
        <w:ind w:left="-142"/>
        <w:jc w:val="center"/>
        <w:rPr>
          <w:rFonts w:ascii="Times New Roman" w:hAnsi="Times New Roman" w:cs="Times New Roman"/>
          <w:b/>
          <w:bCs/>
          <w:iCs/>
          <w:sz w:val="24"/>
          <w:szCs w:val="24"/>
        </w:rPr>
      </w:pPr>
      <w:r w:rsidRPr="00EA1CC9">
        <w:rPr>
          <w:rFonts w:ascii="Times New Roman" w:eastAsia="Times New Roman" w:hAnsi="Times New Roman" w:cs="Times New Roman"/>
          <w:b/>
          <w:color w:val="000000"/>
          <w:sz w:val="24"/>
          <w:szCs w:val="24"/>
        </w:rPr>
        <w:t>2. Содержание учебного предмета</w:t>
      </w:r>
      <w:r w:rsidR="00EF7779" w:rsidRPr="00EA1CC9">
        <w:rPr>
          <w:rFonts w:ascii="Times New Roman" w:eastAsia="Times New Roman" w:hAnsi="Times New Roman" w:cs="Times New Roman"/>
          <w:b/>
          <w:color w:val="000000"/>
          <w:sz w:val="24"/>
          <w:szCs w:val="24"/>
        </w:rPr>
        <w:t xml:space="preserve"> «Технология»</w:t>
      </w:r>
    </w:p>
    <w:p w:rsidR="00D43BD0" w:rsidRPr="00EA1CC9" w:rsidRDefault="00D43BD0" w:rsidP="00731DBD">
      <w:pPr>
        <w:spacing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t>1 класс</w:t>
      </w:r>
      <w:r w:rsidR="00AD375D" w:rsidRPr="00EA1CC9">
        <w:rPr>
          <w:rFonts w:ascii="Times New Roman" w:hAnsi="Times New Roman" w:cs="Times New Roman"/>
          <w:b/>
          <w:sz w:val="24"/>
          <w:szCs w:val="24"/>
        </w:rPr>
        <w:t>.</w:t>
      </w:r>
    </w:p>
    <w:p w:rsidR="00751A9D" w:rsidRPr="00EA1CC9" w:rsidRDefault="00751A9D" w:rsidP="00731DBD">
      <w:pPr>
        <w:spacing w:line="240" w:lineRule="auto"/>
        <w:jc w:val="both"/>
        <w:rPr>
          <w:rFonts w:ascii="Times New Roman" w:hAnsi="Times New Roman" w:cs="Times New Roman"/>
          <w:b/>
          <w:color w:val="000000" w:themeColor="text1"/>
          <w:sz w:val="24"/>
          <w:szCs w:val="24"/>
          <w:u w:val="single"/>
        </w:rPr>
      </w:pPr>
      <w:r w:rsidRPr="00EA1CC9">
        <w:rPr>
          <w:rFonts w:ascii="Times New Roman" w:hAnsi="Times New Roman" w:cs="Times New Roman"/>
          <w:b/>
          <w:color w:val="000000" w:themeColor="text1"/>
          <w:sz w:val="24"/>
          <w:szCs w:val="24"/>
          <w:u w:val="single"/>
        </w:rPr>
        <w:t xml:space="preserve">Общекультурные и </w:t>
      </w:r>
      <w:proofErr w:type="spellStart"/>
      <w:r w:rsidRPr="00EA1CC9">
        <w:rPr>
          <w:rFonts w:ascii="Times New Roman" w:hAnsi="Times New Roman" w:cs="Times New Roman"/>
          <w:b/>
          <w:color w:val="000000" w:themeColor="text1"/>
          <w:sz w:val="24"/>
          <w:szCs w:val="24"/>
          <w:u w:val="single"/>
        </w:rPr>
        <w:t>общетрудовые</w:t>
      </w:r>
      <w:proofErr w:type="spellEnd"/>
      <w:r w:rsidRPr="00EA1CC9">
        <w:rPr>
          <w:rFonts w:ascii="Times New Roman" w:hAnsi="Times New Roman" w:cs="Times New Roman"/>
          <w:b/>
          <w:color w:val="000000" w:themeColor="text1"/>
          <w:sz w:val="24"/>
          <w:szCs w:val="24"/>
          <w:u w:val="single"/>
        </w:rPr>
        <w:t xml:space="preserve"> компетенции. Основы культуры труда, самообслуживания.</w:t>
      </w:r>
    </w:p>
    <w:p w:rsidR="00D43BD0" w:rsidRPr="00EA1CC9" w:rsidRDefault="00D43BD0" w:rsidP="00731DBD">
      <w:pPr>
        <w:spacing w:after="0" w:line="240" w:lineRule="auto"/>
        <w:jc w:val="both"/>
        <w:rPr>
          <w:rFonts w:ascii="Times New Roman" w:hAnsi="Times New Roman" w:cs="Times New Roman"/>
          <w:i/>
          <w:color w:val="000000" w:themeColor="text1"/>
          <w:sz w:val="24"/>
          <w:szCs w:val="24"/>
        </w:rPr>
      </w:pPr>
      <w:r w:rsidRPr="00EA1CC9">
        <w:rPr>
          <w:rStyle w:val="Zag11"/>
          <w:rFonts w:ascii="Times New Roman" w:eastAsia="@Arial Unicode MS" w:hAnsi="Times New Roman" w:cs="Times New Roman"/>
          <w:b/>
          <w:color w:val="000000" w:themeColor="text1"/>
          <w:sz w:val="24"/>
          <w:szCs w:val="24"/>
          <w:u w:val="single"/>
        </w:rPr>
        <w:lastRenderedPageBreak/>
        <w:t xml:space="preserve">Трудовая деятельность и ее значение в жизни </w:t>
      </w:r>
      <w:proofErr w:type="spellStart"/>
      <w:r w:rsidRPr="00EA1CC9">
        <w:rPr>
          <w:rStyle w:val="Zag11"/>
          <w:rFonts w:ascii="Times New Roman" w:eastAsia="@Arial Unicode MS" w:hAnsi="Times New Roman" w:cs="Times New Roman"/>
          <w:b/>
          <w:color w:val="000000" w:themeColor="text1"/>
          <w:sz w:val="24"/>
          <w:szCs w:val="24"/>
          <w:u w:val="single"/>
        </w:rPr>
        <w:t>человека</w:t>
      </w:r>
      <w:proofErr w:type="gramStart"/>
      <w:r w:rsidRPr="00EA1CC9">
        <w:rPr>
          <w:rStyle w:val="Zag11"/>
          <w:rFonts w:ascii="Times New Roman" w:eastAsia="@Arial Unicode MS" w:hAnsi="Times New Roman" w:cs="Times New Roman"/>
          <w:b/>
          <w:color w:val="000000" w:themeColor="text1"/>
          <w:sz w:val="24"/>
          <w:szCs w:val="24"/>
          <w:u w:val="single"/>
        </w:rPr>
        <w:t>.</w:t>
      </w:r>
      <w:r w:rsidR="000D1567" w:rsidRPr="00EA1CC9">
        <w:rPr>
          <w:rFonts w:ascii="Times New Roman" w:hAnsi="Times New Roman" w:cs="Times New Roman"/>
          <w:i/>
          <w:color w:val="000000" w:themeColor="text1"/>
          <w:sz w:val="24"/>
          <w:szCs w:val="24"/>
        </w:rPr>
        <w:t>З</w:t>
      </w:r>
      <w:proofErr w:type="gramEnd"/>
      <w:r w:rsidR="000D1567" w:rsidRPr="00EA1CC9">
        <w:rPr>
          <w:rFonts w:ascii="Times New Roman" w:hAnsi="Times New Roman" w:cs="Times New Roman"/>
          <w:i/>
          <w:color w:val="000000" w:themeColor="text1"/>
          <w:sz w:val="24"/>
          <w:szCs w:val="24"/>
        </w:rPr>
        <w:t>накомство</w:t>
      </w:r>
      <w:proofErr w:type="spellEnd"/>
      <w:r w:rsidR="000D1567" w:rsidRPr="00EA1CC9">
        <w:rPr>
          <w:rFonts w:ascii="Times New Roman" w:hAnsi="Times New Roman" w:cs="Times New Roman"/>
          <w:i/>
          <w:color w:val="000000" w:themeColor="text1"/>
          <w:sz w:val="24"/>
          <w:szCs w:val="24"/>
        </w:rPr>
        <w:t xml:space="preserve"> с учебным предметом и учебно-методическим комплектом по технологии. Общий обзор всего материала учебника.</w:t>
      </w:r>
    </w:p>
    <w:p w:rsidR="000D1567" w:rsidRPr="00EA1CC9" w:rsidRDefault="000D1567" w:rsidP="00731DBD">
      <w:pPr>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i/>
          <w:color w:val="000000" w:themeColor="text1"/>
          <w:sz w:val="24"/>
          <w:szCs w:val="24"/>
          <w:u w:val="single"/>
        </w:rPr>
        <w:t>Основы культуры труда, самообслуживания</w:t>
      </w:r>
      <w:r w:rsidRPr="00EA1CC9">
        <w:rPr>
          <w:rFonts w:ascii="Times New Roman" w:hAnsi="Times New Roman" w:cs="Times New Roman"/>
          <w:b/>
          <w:i/>
          <w:color w:val="000000" w:themeColor="text1"/>
          <w:sz w:val="24"/>
          <w:szCs w:val="24"/>
        </w:rPr>
        <w:t xml:space="preserve">. </w:t>
      </w:r>
      <w:r w:rsidRPr="00EA1CC9">
        <w:rPr>
          <w:rFonts w:ascii="Times New Roman" w:hAnsi="Times New Roman" w:cs="Times New Roman"/>
          <w:i/>
          <w:color w:val="000000" w:themeColor="text1"/>
          <w:sz w:val="24"/>
          <w:szCs w:val="24"/>
        </w:rPr>
        <w:t>Учимся работать с разными материалами.</w:t>
      </w:r>
      <w:r w:rsidR="000C27FE" w:rsidRPr="00EA1CC9">
        <w:rPr>
          <w:rFonts w:ascii="Times New Roman" w:hAnsi="Times New Roman" w:cs="Times New Roman"/>
          <w:i/>
          <w:color w:val="000000" w:themeColor="text1"/>
          <w:sz w:val="24"/>
          <w:szCs w:val="24"/>
        </w:rPr>
        <w:t xml:space="preserve"> Лепим из пластилина. «Чудо  </w:t>
      </w:r>
      <w:proofErr w:type="gramStart"/>
      <w:r w:rsidR="000C27FE" w:rsidRPr="00EA1CC9">
        <w:rPr>
          <w:rFonts w:ascii="Times New Roman" w:hAnsi="Times New Roman" w:cs="Times New Roman"/>
          <w:i/>
          <w:color w:val="000000" w:themeColor="text1"/>
          <w:sz w:val="24"/>
          <w:szCs w:val="24"/>
        </w:rPr>
        <w:t>-д</w:t>
      </w:r>
      <w:proofErr w:type="gramEnd"/>
      <w:r w:rsidR="000C27FE" w:rsidRPr="00EA1CC9">
        <w:rPr>
          <w:rFonts w:ascii="Times New Roman" w:hAnsi="Times New Roman" w:cs="Times New Roman"/>
          <w:i/>
          <w:color w:val="000000" w:themeColor="text1"/>
          <w:sz w:val="24"/>
          <w:szCs w:val="24"/>
        </w:rPr>
        <w:t>ерево», «Мышиное семейство», «Дары осени».</w:t>
      </w:r>
    </w:p>
    <w:p w:rsidR="000C27FE" w:rsidRPr="00EA1CC9" w:rsidRDefault="00D43BD0" w:rsidP="00731DBD">
      <w:pPr>
        <w:spacing w:after="0" w:line="240" w:lineRule="auto"/>
        <w:jc w:val="both"/>
        <w:rPr>
          <w:rFonts w:ascii="Times New Roman" w:hAnsi="Times New Roman" w:cs="Times New Roman"/>
          <w:i/>
          <w:color w:val="000000" w:themeColor="text1"/>
          <w:sz w:val="24"/>
          <w:szCs w:val="24"/>
        </w:rPr>
      </w:pPr>
      <w:r w:rsidRPr="00EA1CC9">
        <w:rPr>
          <w:rStyle w:val="Zag11"/>
          <w:rFonts w:ascii="Times New Roman" w:eastAsia="@Arial Unicode MS" w:hAnsi="Times New Roman" w:cs="Times New Roman"/>
          <w:b/>
          <w:color w:val="000000" w:themeColor="text1"/>
          <w:sz w:val="24"/>
          <w:szCs w:val="24"/>
        </w:rPr>
        <w:t>Общее понятие о материалах, их происхождении.</w:t>
      </w:r>
      <w:r w:rsidR="000D1567" w:rsidRPr="00EA1CC9">
        <w:rPr>
          <w:rFonts w:ascii="Times New Roman" w:hAnsi="Times New Roman" w:cs="Times New Roman"/>
          <w:i/>
          <w:color w:val="000000" w:themeColor="text1"/>
          <w:sz w:val="24"/>
          <w:szCs w:val="24"/>
        </w:rPr>
        <w:t xml:space="preserve"> Складывание простых форм из бумаги. Складывание тюльпана. </w:t>
      </w:r>
      <w:r w:rsidR="000C27FE" w:rsidRPr="00EA1CC9">
        <w:rPr>
          <w:rFonts w:ascii="Times New Roman" w:hAnsi="Times New Roman" w:cs="Times New Roman"/>
          <w:i/>
          <w:color w:val="000000" w:themeColor="text1"/>
          <w:sz w:val="24"/>
          <w:szCs w:val="24"/>
        </w:rPr>
        <w:t>«Колоски. Хлебный букет», «Собачка.  Веселые друзья». Аппликация из засушенных листьев «Золотая осень». Работаем с яичной скорлупой. Лепим из фольги. Елочные украшения</w:t>
      </w:r>
      <w:proofErr w:type="gramStart"/>
      <w:r w:rsidR="000C27FE" w:rsidRPr="00EA1CC9">
        <w:rPr>
          <w:rFonts w:ascii="Times New Roman" w:hAnsi="Times New Roman" w:cs="Times New Roman"/>
          <w:i/>
          <w:color w:val="000000" w:themeColor="text1"/>
          <w:sz w:val="24"/>
          <w:szCs w:val="24"/>
        </w:rPr>
        <w:t>.</w:t>
      </w:r>
      <w:proofErr w:type="gramEnd"/>
      <w:r w:rsidR="000C27FE" w:rsidRPr="00EA1CC9">
        <w:rPr>
          <w:rFonts w:ascii="Times New Roman" w:hAnsi="Times New Roman" w:cs="Times New Roman"/>
          <w:i/>
          <w:color w:val="000000" w:themeColor="text1"/>
          <w:sz w:val="24"/>
          <w:szCs w:val="24"/>
        </w:rPr>
        <w:t xml:space="preserve"> «</w:t>
      </w:r>
      <w:proofErr w:type="gramStart"/>
      <w:r w:rsidR="000C27FE" w:rsidRPr="00EA1CC9">
        <w:rPr>
          <w:rFonts w:ascii="Times New Roman" w:hAnsi="Times New Roman" w:cs="Times New Roman"/>
          <w:i/>
          <w:color w:val="000000" w:themeColor="text1"/>
          <w:sz w:val="24"/>
          <w:szCs w:val="24"/>
        </w:rPr>
        <w:t>с</w:t>
      </w:r>
      <w:proofErr w:type="gramEnd"/>
      <w:r w:rsidR="000C27FE" w:rsidRPr="00EA1CC9">
        <w:rPr>
          <w:rFonts w:ascii="Times New Roman" w:hAnsi="Times New Roman" w:cs="Times New Roman"/>
          <w:i/>
          <w:color w:val="000000" w:themeColor="text1"/>
          <w:sz w:val="24"/>
          <w:szCs w:val="24"/>
        </w:rPr>
        <w:t xml:space="preserve">еребряный паучок». </w:t>
      </w:r>
    </w:p>
    <w:p w:rsidR="000C27FE" w:rsidRPr="00EA1CC9" w:rsidRDefault="000C27FE" w:rsidP="00731DBD">
      <w:pPr>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w:t>
      </w:r>
      <w:r w:rsidRPr="00EA1CC9">
        <w:rPr>
          <w:rFonts w:ascii="Times New Roman" w:hAnsi="Times New Roman" w:cs="Times New Roman"/>
          <w:i/>
          <w:color w:val="000000" w:themeColor="text1"/>
          <w:sz w:val="24"/>
          <w:szCs w:val="24"/>
        </w:rPr>
        <w:t xml:space="preserve">Поднимаемся по ступенькам мастерства. Аппликация «Снеговик». Цепь из полос бумаги. Образы зимней сказки, «Новогодняя елка» «Сказочный заяц». Работаем с </w:t>
      </w:r>
      <w:proofErr w:type="spellStart"/>
      <w:r w:rsidRPr="00EA1CC9">
        <w:rPr>
          <w:rFonts w:ascii="Times New Roman" w:hAnsi="Times New Roman" w:cs="Times New Roman"/>
          <w:i/>
          <w:color w:val="000000" w:themeColor="text1"/>
          <w:sz w:val="24"/>
          <w:szCs w:val="24"/>
        </w:rPr>
        <w:t>крепированной</w:t>
      </w:r>
      <w:proofErr w:type="spellEnd"/>
      <w:r w:rsidRPr="00EA1CC9">
        <w:rPr>
          <w:rFonts w:ascii="Times New Roman" w:hAnsi="Times New Roman" w:cs="Times New Roman"/>
          <w:i/>
          <w:color w:val="000000" w:themeColor="text1"/>
          <w:sz w:val="24"/>
          <w:szCs w:val="24"/>
        </w:rPr>
        <w:t xml:space="preserve"> бумагой. «Вьюнок». «Цветок кактуса». Учимся сгибать картон и плотную бумагу. Открытка для мамы. Учимся работать с иглой и нитками. Пришивание пуговиц. Лучистая рамка.</w:t>
      </w:r>
    </w:p>
    <w:p w:rsidR="00D43BD0" w:rsidRPr="00EA1CC9" w:rsidRDefault="00D43BD0" w:rsidP="00731DBD">
      <w:pPr>
        <w:tabs>
          <w:tab w:val="left" w:leader="dot" w:pos="624"/>
        </w:tabs>
        <w:spacing w:after="0" w:line="240" w:lineRule="auto"/>
        <w:jc w:val="both"/>
        <w:rPr>
          <w:rStyle w:val="Zag11"/>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b/>
          <w:iCs/>
          <w:color w:val="000000" w:themeColor="text1"/>
          <w:sz w:val="24"/>
          <w:szCs w:val="24"/>
        </w:rPr>
        <w:t xml:space="preserve">Многообразие материалов и их практическое применение в </w:t>
      </w:r>
      <w:proofErr w:type="spellStart"/>
      <w:r w:rsidRPr="00EA1CC9">
        <w:rPr>
          <w:rStyle w:val="Zag11"/>
          <w:rFonts w:ascii="Times New Roman" w:eastAsia="@Arial Unicode MS" w:hAnsi="Times New Roman" w:cs="Times New Roman"/>
          <w:b/>
          <w:iCs/>
          <w:color w:val="000000" w:themeColor="text1"/>
          <w:sz w:val="24"/>
          <w:szCs w:val="24"/>
        </w:rPr>
        <w:t>жизни</w:t>
      </w:r>
      <w:proofErr w:type="gramStart"/>
      <w:r w:rsidRPr="00EA1CC9">
        <w:rPr>
          <w:rStyle w:val="Zag11"/>
          <w:rFonts w:ascii="Times New Roman" w:eastAsia="@Arial Unicode MS" w:hAnsi="Times New Roman" w:cs="Times New Roman"/>
          <w:b/>
          <w:color w:val="000000" w:themeColor="text1"/>
          <w:sz w:val="24"/>
          <w:szCs w:val="24"/>
        </w:rPr>
        <w:t>.</w:t>
      </w:r>
      <w:r w:rsidR="000C27FE" w:rsidRPr="00EA1CC9">
        <w:rPr>
          <w:rStyle w:val="Zag11"/>
          <w:rFonts w:ascii="Times New Roman" w:eastAsia="@Arial Unicode MS" w:hAnsi="Times New Roman" w:cs="Times New Roman"/>
          <w:i/>
          <w:color w:val="000000" w:themeColor="text1"/>
          <w:sz w:val="24"/>
          <w:szCs w:val="24"/>
        </w:rPr>
        <w:t>Г</w:t>
      </w:r>
      <w:proofErr w:type="gramEnd"/>
      <w:r w:rsidR="000C27FE" w:rsidRPr="00EA1CC9">
        <w:rPr>
          <w:rStyle w:val="Zag11"/>
          <w:rFonts w:ascii="Times New Roman" w:eastAsia="@Arial Unicode MS" w:hAnsi="Times New Roman" w:cs="Times New Roman"/>
          <w:i/>
          <w:color w:val="000000" w:themeColor="text1"/>
          <w:sz w:val="24"/>
          <w:szCs w:val="24"/>
        </w:rPr>
        <w:t>убка</w:t>
      </w:r>
      <w:proofErr w:type="spellEnd"/>
      <w:r w:rsidR="000C27FE" w:rsidRPr="00EA1CC9">
        <w:rPr>
          <w:rStyle w:val="Zag11"/>
          <w:rFonts w:ascii="Times New Roman" w:eastAsia="@Arial Unicode MS" w:hAnsi="Times New Roman" w:cs="Times New Roman"/>
          <w:i/>
          <w:color w:val="000000" w:themeColor="text1"/>
          <w:sz w:val="24"/>
          <w:szCs w:val="24"/>
        </w:rPr>
        <w:t xml:space="preserve"> для обуви.</w:t>
      </w:r>
    </w:p>
    <w:p w:rsidR="00D43BD0" w:rsidRPr="00EA1CC9" w:rsidRDefault="000C27FE" w:rsidP="00731DBD">
      <w:pPr>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Элементы графической грамоты. Конструирование и моделирование. </w:t>
      </w:r>
      <w:r w:rsidR="007C47A1" w:rsidRPr="00EA1CC9">
        <w:rPr>
          <w:rFonts w:ascii="Times New Roman" w:hAnsi="Times New Roman" w:cs="Times New Roman"/>
          <w:i/>
          <w:color w:val="000000" w:themeColor="text1"/>
          <w:sz w:val="24"/>
          <w:szCs w:val="24"/>
        </w:rPr>
        <w:t>Аппликация из геометрических фигур «Парусник». Узор из геометрических фигур. Аппликация – задача «Птица». Домик хитрого гнома. Аппликация «Салют», «Букет». Конструирование букв.</w:t>
      </w:r>
    </w:p>
    <w:p w:rsidR="00ED5BB1" w:rsidRPr="00EA1CC9" w:rsidRDefault="007C47A1" w:rsidP="00731DBD">
      <w:pPr>
        <w:pStyle w:val="c2"/>
        <w:shd w:val="clear" w:color="auto" w:fill="FFFFFF"/>
        <w:spacing w:before="0" w:beforeAutospacing="0" w:after="0" w:afterAutospacing="0"/>
        <w:jc w:val="both"/>
        <w:rPr>
          <w:color w:val="000000" w:themeColor="text1"/>
        </w:rPr>
      </w:pPr>
      <w:r w:rsidRPr="00EA1CC9">
        <w:rPr>
          <w:rStyle w:val="Zag11"/>
          <w:rFonts w:eastAsia="@Arial Unicode MS"/>
          <w:b/>
          <w:color w:val="000000" w:themeColor="text1"/>
          <w:u w:val="single"/>
        </w:rPr>
        <w:t>Практика работы на компьютере</w:t>
      </w:r>
      <w:r w:rsidR="00D43BD0" w:rsidRPr="00EA1CC9">
        <w:rPr>
          <w:rStyle w:val="Zag11"/>
          <w:rFonts w:eastAsia="@Arial Unicode MS"/>
          <w:b/>
          <w:color w:val="000000" w:themeColor="text1"/>
          <w:u w:val="single"/>
        </w:rPr>
        <w:t>.</w:t>
      </w:r>
      <w:r w:rsidR="00ED5BB1" w:rsidRPr="00EA1CC9">
        <w:rPr>
          <w:rStyle w:val="Zag11"/>
          <w:rFonts w:eastAsia="@Arial Unicode MS"/>
          <w:b/>
          <w:color w:val="000000" w:themeColor="text1"/>
          <w:u w:val="single"/>
        </w:rPr>
        <w:t xml:space="preserve"> Человек и </w:t>
      </w:r>
      <w:proofErr w:type="spellStart"/>
      <w:r w:rsidR="00ED5BB1" w:rsidRPr="00EA1CC9">
        <w:rPr>
          <w:rStyle w:val="Zag11"/>
          <w:rFonts w:eastAsia="@Arial Unicode MS"/>
          <w:b/>
          <w:color w:val="000000" w:themeColor="text1"/>
          <w:u w:val="single"/>
        </w:rPr>
        <w:t>информация</w:t>
      </w:r>
      <w:proofErr w:type="gramStart"/>
      <w:r w:rsidR="00ED5BB1" w:rsidRPr="00EA1CC9">
        <w:rPr>
          <w:rStyle w:val="Zag11"/>
          <w:rFonts w:eastAsia="@Arial Unicode MS"/>
          <w:b/>
          <w:color w:val="000000" w:themeColor="text1"/>
          <w:u w:val="single"/>
        </w:rPr>
        <w:t>.</w:t>
      </w:r>
      <w:r w:rsidR="00ED5BB1" w:rsidRPr="00EA1CC9">
        <w:rPr>
          <w:color w:val="000000" w:themeColor="text1"/>
        </w:rPr>
        <w:t>С</w:t>
      </w:r>
      <w:proofErr w:type="gramEnd"/>
      <w:r w:rsidR="00ED5BB1" w:rsidRPr="00EA1CC9">
        <w:rPr>
          <w:color w:val="000000" w:themeColor="text1"/>
        </w:rPr>
        <w:t>пособы</w:t>
      </w:r>
      <w:proofErr w:type="spellEnd"/>
      <w:r w:rsidR="00ED5BB1" w:rsidRPr="00EA1CC9">
        <w:rPr>
          <w:color w:val="000000" w:themeColor="text1"/>
        </w:rPr>
        <w:t xml:space="preserve"> общения. </w:t>
      </w:r>
      <w:r w:rsidR="00ED5BB1" w:rsidRPr="00EA1CC9">
        <w:rPr>
          <w:i/>
          <w:iCs/>
          <w:color w:val="000000" w:themeColor="text1"/>
        </w:rPr>
        <w:t xml:space="preserve">Изделия: «Письмо на глиняной дощечке», «зашифрованное </w:t>
      </w:r>
      <w:proofErr w:type="spellStart"/>
      <w:r w:rsidR="00ED5BB1" w:rsidRPr="00EA1CC9">
        <w:rPr>
          <w:i/>
          <w:iCs/>
          <w:color w:val="000000" w:themeColor="text1"/>
        </w:rPr>
        <w:t>письмо»</w:t>
      </w:r>
      <w:proofErr w:type="gramStart"/>
      <w:r w:rsidR="00ED5BB1" w:rsidRPr="00EA1CC9">
        <w:rPr>
          <w:i/>
          <w:iCs/>
          <w:color w:val="000000" w:themeColor="text1"/>
        </w:rPr>
        <w:t>.</w:t>
      </w:r>
      <w:r w:rsidR="00ED5BB1" w:rsidRPr="00EA1CC9">
        <w:rPr>
          <w:color w:val="000000" w:themeColor="text1"/>
        </w:rPr>
        <w:t>В</w:t>
      </w:r>
      <w:proofErr w:type="gramEnd"/>
      <w:r w:rsidR="00ED5BB1" w:rsidRPr="00EA1CC9">
        <w:rPr>
          <w:color w:val="000000" w:themeColor="text1"/>
        </w:rPr>
        <w:t>ажные</w:t>
      </w:r>
      <w:proofErr w:type="spellEnd"/>
      <w:r w:rsidR="00ED5BB1" w:rsidRPr="00EA1CC9">
        <w:rPr>
          <w:color w:val="000000" w:themeColor="text1"/>
        </w:rPr>
        <w:t xml:space="preserve"> телефонные номера. Правила </w:t>
      </w:r>
      <w:proofErr w:type="spellStart"/>
      <w:r w:rsidR="00ED5BB1" w:rsidRPr="00EA1CC9">
        <w:rPr>
          <w:color w:val="000000" w:themeColor="text1"/>
        </w:rPr>
        <w:t>движения</w:t>
      </w:r>
      <w:proofErr w:type="gramStart"/>
      <w:r w:rsidR="00ED5BB1" w:rsidRPr="00EA1CC9">
        <w:rPr>
          <w:color w:val="000000" w:themeColor="text1"/>
        </w:rPr>
        <w:t>.</w:t>
      </w:r>
      <w:r w:rsidR="00ED5BB1" w:rsidRPr="00EA1CC9">
        <w:rPr>
          <w:i/>
          <w:iCs/>
          <w:color w:val="000000" w:themeColor="text1"/>
        </w:rPr>
        <w:t>И</w:t>
      </w:r>
      <w:proofErr w:type="gramEnd"/>
      <w:r w:rsidR="00ED5BB1" w:rsidRPr="00EA1CC9">
        <w:rPr>
          <w:i/>
          <w:iCs/>
          <w:color w:val="000000" w:themeColor="text1"/>
        </w:rPr>
        <w:t>зделие</w:t>
      </w:r>
      <w:proofErr w:type="spellEnd"/>
      <w:r w:rsidR="00ED5BB1" w:rsidRPr="00EA1CC9">
        <w:rPr>
          <w:i/>
          <w:iCs/>
          <w:color w:val="000000" w:themeColor="text1"/>
        </w:rPr>
        <w:t xml:space="preserve">: «Важные телефонные </w:t>
      </w:r>
      <w:proofErr w:type="spellStart"/>
      <w:r w:rsidR="00ED5BB1" w:rsidRPr="00EA1CC9">
        <w:rPr>
          <w:i/>
          <w:iCs/>
          <w:color w:val="000000" w:themeColor="text1"/>
        </w:rPr>
        <w:t>номера»</w:t>
      </w:r>
      <w:proofErr w:type="gramStart"/>
      <w:r w:rsidR="00ED5BB1" w:rsidRPr="00EA1CC9">
        <w:rPr>
          <w:i/>
          <w:iCs/>
          <w:color w:val="000000" w:themeColor="text1"/>
        </w:rPr>
        <w:t>.</w:t>
      </w:r>
      <w:r w:rsidR="00ED5BB1" w:rsidRPr="00EA1CC9">
        <w:rPr>
          <w:color w:val="000000" w:themeColor="text1"/>
          <w:shd w:val="clear" w:color="auto" w:fill="FFFFFF"/>
        </w:rPr>
        <w:t>К</w:t>
      </w:r>
      <w:proofErr w:type="gramEnd"/>
      <w:r w:rsidR="00ED5BB1" w:rsidRPr="00EA1CC9">
        <w:rPr>
          <w:color w:val="000000" w:themeColor="text1"/>
          <w:shd w:val="clear" w:color="auto" w:fill="FFFFFF"/>
        </w:rPr>
        <w:t>омпьютер</w:t>
      </w:r>
      <w:proofErr w:type="spellEnd"/>
      <w:r w:rsidR="00ED5BB1" w:rsidRPr="00EA1CC9">
        <w:rPr>
          <w:color w:val="000000" w:themeColor="text1"/>
          <w:shd w:val="clear" w:color="auto" w:fill="FFFFFF"/>
        </w:rPr>
        <w:t>.</w:t>
      </w:r>
    </w:p>
    <w:p w:rsidR="00ED5BB1" w:rsidRPr="00EA1CC9" w:rsidRDefault="00751A9D" w:rsidP="00731DBD">
      <w:pPr>
        <w:tabs>
          <w:tab w:val="left" w:leader="dot" w:pos="624"/>
        </w:tabs>
        <w:spacing w:line="240" w:lineRule="auto"/>
        <w:ind w:left="-680" w:firstLine="709"/>
        <w:jc w:val="both"/>
        <w:rPr>
          <w:rFonts w:ascii="Times New Roman" w:hAnsi="Times New Roman" w:cs="Times New Roman"/>
          <w:b/>
          <w:color w:val="000000" w:themeColor="text1"/>
          <w:sz w:val="24"/>
          <w:szCs w:val="24"/>
        </w:rPr>
      </w:pPr>
      <w:r w:rsidRPr="00EA1CC9">
        <w:rPr>
          <w:rFonts w:ascii="Times New Roman" w:hAnsi="Times New Roman" w:cs="Times New Roman"/>
          <w:b/>
          <w:color w:val="000000" w:themeColor="text1"/>
          <w:sz w:val="24"/>
          <w:szCs w:val="24"/>
        </w:rPr>
        <w:t>Основные виды деятельности:</w:t>
      </w:r>
    </w:p>
    <w:p w:rsidR="002D097B" w:rsidRPr="00EA1CC9" w:rsidRDefault="002D097B" w:rsidP="00731DBD">
      <w:pPr>
        <w:spacing w:line="240" w:lineRule="auto"/>
        <w:jc w:val="both"/>
        <w:rPr>
          <w:rFonts w:ascii="Times New Roman" w:hAnsi="Times New Roman" w:cs="Times New Roman"/>
          <w:b/>
          <w:color w:val="000000" w:themeColor="text1"/>
          <w:sz w:val="24"/>
          <w:szCs w:val="24"/>
          <w:u w:val="single"/>
        </w:rPr>
      </w:pPr>
      <w:r w:rsidRPr="00EA1CC9">
        <w:rPr>
          <w:rFonts w:ascii="Times New Roman" w:hAnsi="Times New Roman" w:cs="Times New Roman"/>
          <w:b/>
          <w:color w:val="000000" w:themeColor="text1"/>
          <w:sz w:val="24"/>
          <w:szCs w:val="24"/>
          <w:u w:val="single"/>
        </w:rPr>
        <w:t xml:space="preserve">Общекультурные и </w:t>
      </w:r>
      <w:proofErr w:type="spellStart"/>
      <w:r w:rsidRPr="00EA1CC9">
        <w:rPr>
          <w:rFonts w:ascii="Times New Roman" w:hAnsi="Times New Roman" w:cs="Times New Roman"/>
          <w:b/>
          <w:color w:val="000000" w:themeColor="text1"/>
          <w:sz w:val="24"/>
          <w:szCs w:val="24"/>
          <w:u w:val="single"/>
        </w:rPr>
        <w:t>общетрудовые</w:t>
      </w:r>
      <w:proofErr w:type="spellEnd"/>
      <w:r w:rsidRPr="00EA1CC9">
        <w:rPr>
          <w:rFonts w:ascii="Times New Roman" w:hAnsi="Times New Roman" w:cs="Times New Roman"/>
          <w:b/>
          <w:color w:val="000000" w:themeColor="text1"/>
          <w:sz w:val="24"/>
          <w:szCs w:val="24"/>
          <w:u w:val="single"/>
        </w:rPr>
        <w:t xml:space="preserve"> компетенции. Основы культуры труда, самообслуживания.</w:t>
      </w:r>
    </w:p>
    <w:tbl>
      <w:tblPr>
        <w:tblStyle w:val="af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41"/>
      </w:tblGrid>
      <w:tr w:rsidR="007C47A1" w:rsidRPr="00EA1CC9" w:rsidTr="00731DBD">
        <w:trPr>
          <w:gridAfter w:val="1"/>
          <w:wAfter w:w="141" w:type="dxa"/>
          <w:trHeight w:val="321"/>
        </w:trPr>
        <w:tc>
          <w:tcPr>
            <w:tcW w:w="10173" w:type="dxa"/>
            <w:hideMark/>
          </w:tcPr>
          <w:p w:rsidR="007C47A1" w:rsidRPr="00EA1CC9" w:rsidRDefault="007C47A1" w:rsidP="00731DBD">
            <w:pPr>
              <w:shd w:val="clear" w:color="auto" w:fill="FFFFFF"/>
              <w:ind w:firstLine="34"/>
              <w:jc w:val="both"/>
              <w:rPr>
                <w:rFonts w:ascii="Times New Roman" w:hAnsi="Times New Roman" w:cs="Times New Roman"/>
                <w:sz w:val="24"/>
                <w:szCs w:val="24"/>
              </w:rPr>
            </w:pPr>
            <w:r w:rsidRPr="00EA1CC9">
              <w:rPr>
                <w:rStyle w:val="Zag11"/>
                <w:rFonts w:ascii="Times New Roman" w:eastAsia="@Arial Unicode MS" w:hAnsi="Times New Roman" w:cs="Times New Roman"/>
                <w:b/>
                <w:sz w:val="24"/>
                <w:szCs w:val="24"/>
                <w:u w:val="single"/>
              </w:rPr>
              <w:t xml:space="preserve">Трудовая деятельность и ее значение в жизни </w:t>
            </w:r>
            <w:proofErr w:type="spellStart"/>
            <w:r w:rsidRPr="00EA1CC9">
              <w:rPr>
                <w:rStyle w:val="Zag11"/>
                <w:rFonts w:ascii="Times New Roman" w:eastAsia="@Arial Unicode MS" w:hAnsi="Times New Roman" w:cs="Times New Roman"/>
                <w:b/>
                <w:sz w:val="24"/>
                <w:szCs w:val="24"/>
                <w:u w:val="single"/>
              </w:rPr>
              <w:t>человека</w:t>
            </w:r>
            <w:proofErr w:type="gramStart"/>
            <w:r w:rsidRPr="00EA1CC9">
              <w:rPr>
                <w:rStyle w:val="Zag11"/>
                <w:rFonts w:ascii="Times New Roman" w:eastAsia="@Arial Unicode MS" w:hAnsi="Times New Roman" w:cs="Times New Roman"/>
                <w:b/>
                <w:sz w:val="24"/>
                <w:szCs w:val="24"/>
                <w:u w:val="single"/>
              </w:rPr>
              <w:t>.</w:t>
            </w:r>
            <w:r w:rsidRPr="00EA1CC9">
              <w:rPr>
                <w:rFonts w:ascii="Times New Roman" w:hAnsi="Times New Roman" w:cs="Times New Roman"/>
                <w:spacing w:val="2"/>
                <w:sz w:val="24"/>
                <w:szCs w:val="24"/>
              </w:rPr>
              <w:t>З</w:t>
            </w:r>
            <w:proofErr w:type="gramEnd"/>
            <w:r w:rsidRPr="00EA1CC9">
              <w:rPr>
                <w:rFonts w:ascii="Times New Roman" w:hAnsi="Times New Roman" w:cs="Times New Roman"/>
                <w:spacing w:val="2"/>
                <w:sz w:val="24"/>
                <w:szCs w:val="24"/>
              </w:rPr>
              <w:t>накомство</w:t>
            </w:r>
            <w:proofErr w:type="spellEnd"/>
            <w:r w:rsidRPr="00EA1CC9">
              <w:rPr>
                <w:rFonts w:ascii="Times New Roman" w:hAnsi="Times New Roman" w:cs="Times New Roman"/>
                <w:spacing w:val="2"/>
                <w:sz w:val="24"/>
                <w:szCs w:val="24"/>
              </w:rPr>
              <w:t xml:space="preserve"> с учебным предме</w:t>
            </w:r>
            <w:r w:rsidRPr="00EA1CC9">
              <w:rPr>
                <w:rFonts w:ascii="Times New Roman" w:hAnsi="Times New Roman" w:cs="Times New Roman"/>
                <w:spacing w:val="2"/>
                <w:sz w:val="24"/>
                <w:szCs w:val="24"/>
              </w:rPr>
              <w:softHyphen/>
              <w:t>том и учебно-методическим комплектом по технологии. Об</w:t>
            </w:r>
            <w:r w:rsidRPr="00EA1CC9">
              <w:rPr>
                <w:rFonts w:ascii="Times New Roman" w:hAnsi="Times New Roman" w:cs="Times New Roman"/>
                <w:spacing w:val="2"/>
                <w:sz w:val="24"/>
                <w:szCs w:val="24"/>
              </w:rPr>
              <w:softHyphen/>
              <w:t xml:space="preserve">щий обзор всего материала </w:t>
            </w:r>
            <w:proofErr w:type="spellStart"/>
            <w:r w:rsidRPr="00EA1CC9">
              <w:rPr>
                <w:rFonts w:ascii="Times New Roman" w:hAnsi="Times New Roman" w:cs="Times New Roman"/>
                <w:spacing w:val="2"/>
                <w:sz w:val="24"/>
                <w:szCs w:val="24"/>
              </w:rPr>
              <w:t>учеб</w:t>
            </w:r>
            <w:r w:rsidRPr="00EA1CC9">
              <w:rPr>
                <w:rFonts w:ascii="Times New Roman" w:hAnsi="Times New Roman" w:cs="Times New Roman"/>
                <w:spacing w:val="2"/>
                <w:sz w:val="24"/>
                <w:szCs w:val="24"/>
              </w:rPr>
              <w:softHyphen/>
            </w:r>
            <w:r w:rsidRPr="00EA1CC9">
              <w:rPr>
                <w:rFonts w:ascii="Times New Roman" w:hAnsi="Times New Roman" w:cs="Times New Roman"/>
                <w:spacing w:val="-2"/>
                <w:sz w:val="24"/>
                <w:szCs w:val="24"/>
              </w:rPr>
              <w:t>ника</w:t>
            </w:r>
            <w:proofErr w:type="gramStart"/>
            <w:r w:rsidRPr="00EA1CC9">
              <w:rPr>
                <w:rFonts w:ascii="Times New Roman" w:hAnsi="Times New Roman" w:cs="Times New Roman"/>
                <w:spacing w:val="-2"/>
                <w:sz w:val="24"/>
                <w:szCs w:val="24"/>
              </w:rPr>
              <w:t>.</w:t>
            </w:r>
            <w:r w:rsidRPr="00EA1CC9">
              <w:rPr>
                <w:rFonts w:ascii="Times New Roman" w:hAnsi="Times New Roman" w:cs="Times New Roman"/>
                <w:b/>
                <w:bCs/>
                <w:sz w:val="24"/>
                <w:szCs w:val="24"/>
              </w:rPr>
              <w:t>О</w:t>
            </w:r>
            <w:proofErr w:type="gramEnd"/>
            <w:r w:rsidRPr="00EA1CC9">
              <w:rPr>
                <w:rFonts w:ascii="Times New Roman" w:hAnsi="Times New Roman" w:cs="Times New Roman"/>
                <w:b/>
                <w:bCs/>
                <w:sz w:val="24"/>
                <w:szCs w:val="24"/>
              </w:rPr>
              <w:t>сновы</w:t>
            </w:r>
            <w:proofErr w:type="spellEnd"/>
            <w:r w:rsidRPr="00EA1CC9">
              <w:rPr>
                <w:rFonts w:ascii="Times New Roman" w:hAnsi="Times New Roman" w:cs="Times New Roman"/>
                <w:b/>
                <w:bCs/>
                <w:sz w:val="24"/>
                <w:szCs w:val="24"/>
              </w:rPr>
              <w:t xml:space="preserve"> культуры труда, самообслуживания</w:t>
            </w:r>
            <w:r w:rsidRPr="00EA1CC9">
              <w:rPr>
                <w:rFonts w:ascii="Times New Roman" w:hAnsi="Times New Roman" w:cs="Times New Roman"/>
                <w:sz w:val="24"/>
                <w:szCs w:val="24"/>
              </w:rPr>
              <w:t xml:space="preserve">. Учимся работать с разными материалами. </w:t>
            </w:r>
            <w:r w:rsidRPr="00EA1CC9">
              <w:rPr>
                <w:rStyle w:val="Zag11"/>
                <w:rFonts w:ascii="Times New Roman" w:eastAsia="@Arial Unicode MS" w:hAnsi="Times New Roman" w:cs="Times New Roman"/>
                <w:b/>
                <w:sz w:val="24"/>
                <w:szCs w:val="24"/>
              </w:rPr>
              <w:t xml:space="preserve">Виды и способы соединения </w:t>
            </w:r>
            <w:proofErr w:type="spellStart"/>
            <w:r w:rsidRPr="00EA1CC9">
              <w:rPr>
                <w:rStyle w:val="Zag11"/>
                <w:rFonts w:ascii="Times New Roman" w:eastAsia="@Arial Unicode MS" w:hAnsi="Times New Roman" w:cs="Times New Roman"/>
                <w:b/>
                <w:sz w:val="24"/>
                <w:szCs w:val="24"/>
              </w:rPr>
              <w:t>деталей</w:t>
            </w:r>
            <w:proofErr w:type="gramStart"/>
            <w:r w:rsidRPr="00EA1CC9">
              <w:rPr>
                <w:rStyle w:val="Zag11"/>
                <w:rFonts w:ascii="Times New Roman" w:eastAsia="@Arial Unicode MS" w:hAnsi="Times New Roman" w:cs="Times New Roman"/>
                <w:b/>
                <w:sz w:val="24"/>
                <w:szCs w:val="24"/>
              </w:rPr>
              <w:t>.</w:t>
            </w:r>
            <w:r w:rsidRPr="00EA1CC9">
              <w:rPr>
                <w:rFonts w:ascii="Times New Roman" w:hAnsi="Times New Roman" w:cs="Times New Roman"/>
                <w:spacing w:val="-2"/>
                <w:sz w:val="24"/>
                <w:szCs w:val="24"/>
              </w:rPr>
              <w:t>Л</w:t>
            </w:r>
            <w:proofErr w:type="gramEnd"/>
            <w:r w:rsidRPr="00EA1CC9">
              <w:rPr>
                <w:rFonts w:ascii="Times New Roman" w:hAnsi="Times New Roman" w:cs="Times New Roman"/>
                <w:spacing w:val="-2"/>
                <w:sz w:val="24"/>
                <w:szCs w:val="24"/>
              </w:rPr>
              <w:t>епим</w:t>
            </w:r>
            <w:proofErr w:type="spellEnd"/>
            <w:r w:rsidRPr="00EA1CC9">
              <w:rPr>
                <w:rFonts w:ascii="Times New Roman" w:hAnsi="Times New Roman" w:cs="Times New Roman"/>
                <w:spacing w:val="-2"/>
                <w:sz w:val="24"/>
                <w:szCs w:val="24"/>
              </w:rPr>
              <w:t xml:space="preserve"> из пласти</w:t>
            </w:r>
            <w:r w:rsidRPr="00EA1CC9">
              <w:rPr>
                <w:rFonts w:ascii="Times New Roman" w:hAnsi="Times New Roman" w:cs="Times New Roman"/>
                <w:spacing w:val="-2"/>
                <w:sz w:val="24"/>
                <w:szCs w:val="24"/>
              </w:rPr>
              <w:softHyphen/>
            </w:r>
            <w:r w:rsidRPr="00EA1CC9">
              <w:rPr>
                <w:rFonts w:ascii="Times New Roman" w:hAnsi="Times New Roman" w:cs="Times New Roman"/>
                <w:spacing w:val="-4"/>
                <w:sz w:val="24"/>
                <w:szCs w:val="24"/>
              </w:rPr>
              <w:t>лина.</w:t>
            </w:r>
          </w:p>
        </w:tc>
      </w:tr>
      <w:tr w:rsidR="007C47A1" w:rsidRPr="00EA1CC9" w:rsidTr="00731DBD">
        <w:trPr>
          <w:trHeight w:val="261"/>
        </w:trPr>
        <w:tc>
          <w:tcPr>
            <w:tcW w:w="10314" w:type="dxa"/>
            <w:gridSpan w:val="2"/>
            <w:hideMark/>
          </w:tcPr>
          <w:p w:rsidR="007C47A1" w:rsidRPr="00EA1CC9" w:rsidRDefault="007C47A1" w:rsidP="00731DBD">
            <w:pPr>
              <w:shd w:val="clear" w:color="auto" w:fill="FFFFFF"/>
              <w:ind w:right="43" w:hanging="24"/>
              <w:jc w:val="both"/>
              <w:rPr>
                <w:rFonts w:ascii="Times New Roman" w:hAnsi="Times New Roman" w:cs="Times New Roman"/>
                <w:sz w:val="24"/>
                <w:szCs w:val="24"/>
              </w:rPr>
            </w:pPr>
            <w:r w:rsidRPr="00EA1CC9">
              <w:rPr>
                <w:rStyle w:val="Zag11"/>
                <w:rFonts w:ascii="Times New Roman" w:eastAsia="@Arial Unicode MS" w:hAnsi="Times New Roman" w:cs="Times New Roman"/>
                <w:b/>
                <w:sz w:val="24"/>
                <w:szCs w:val="24"/>
              </w:rPr>
              <w:t xml:space="preserve">Общее понятие о материалах, их </w:t>
            </w:r>
            <w:proofErr w:type="spellStart"/>
            <w:r w:rsidRPr="00EA1CC9">
              <w:rPr>
                <w:rStyle w:val="Zag11"/>
                <w:rFonts w:ascii="Times New Roman" w:eastAsia="@Arial Unicode MS" w:hAnsi="Times New Roman" w:cs="Times New Roman"/>
                <w:b/>
                <w:sz w:val="24"/>
                <w:szCs w:val="24"/>
              </w:rPr>
              <w:t>происхождении</w:t>
            </w:r>
            <w:proofErr w:type="gramStart"/>
            <w:r w:rsidRPr="00EA1CC9">
              <w:rPr>
                <w:rFonts w:ascii="Times New Roman" w:hAnsi="Times New Roman" w:cs="Times New Roman"/>
                <w:spacing w:val="3"/>
                <w:sz w:val="24"/>
                <w:szCs w:val="24"/>
              </w:rPr>
              <w:t>.У</w:t>
            </w:r>
            <w:proofErr w:type="gramEnd"/>
            <w:r w:rsidRPr="00EA1CC9">
              <w:rPr>
                <w:rFonts w:ascii="Times New Roman" w:hAnsi="Times New Roman" w:cs="Times New Roman"/>
                <w:spacing w:val="3"/>
                <w:sz w:val="24"/>
                <w:szCs w:val="24"/>
              </w:rPr>
              <w:t>чимся</w:t>
            </w:r>
            <w:proofErr w:type="spellEnd"/>
            <w:r w:rsidRPr="00EA1CC9">
              <w:rPr>
                <w:rFonts w:ascii="Times New Roman" w:hAnsi="Times New Roman" w:cs="Times New Roman"/>
                <w:spacing w:val="3"/>
                <w:sz w:val="24"/>
                <w:szCs w:val="24"/>
              </w:rPr>
              <w:t xml:space="preserve"> работать с бумагой. </w:t>
            </w:r>
            <w:r w:rsidRPr="00EA1CC9">
              <w:rPr>
                <w:rStyle w:val="Zag11"/>
                <w:rFonts w:ascii="Times New Roman" w:eastAsia="@Arial Unicode MS" w:hAnsi="Times New Roman" w:cs="Times New Roman"/>
                <w:b/>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b/>
                <w:sz w:val="24"/>
                <w:szCs w:val="24"/>
              </w:rPr>
              <w:t>задач</w:t>
            </w:r>
            <w:proofErr w:type="gramStart"/>
            <w:r w:rsidRPr="00EA1CC9">
              <w:rPr>
                <w:rStyle w:val="Zag11"/>
                <w:rFonts w:ascii="Times New Roman" w:eastAsia="@Arial Unicode MS" w:hAnsi="Times New Roman" w:cs="Times New Roman"/>
                <w:b/>
                <w:sz w:val="24"/>
                <w:szCs w:val="24"/>
              </w:rPr>
              <w:t>.Н</w:t>
            </w:r>
            <w:proofErr w:type="gramEnd"/>
            <w:r w:rsidRPr="00EA1CC9">
              <w:rPr>
                <w:rStyle w:val="Zag11"/>
                <w:rFonts w:ascii="Times New Roman" w:eastAsia="@Arial Unicode MS" w:hAnsi="Times New Roman" w:cs="Times New Roman"/>
                <w:b/>
                <w:sz w:val="24"/>
                <w:szCs w:val="24"/>
              </w:rPr>
              <w:t>азывание</w:t>
            </w:r>
            <w:proofErr w:type="spellEnd"/>
            <w:r w:rsidRPr="00EA1CC9">
              <w:rPr>
                <w:rStyle w:val="Zag11"/>
                <w:rFonts w:ascii="Times New Roman" w:eastAsia="@Arial Unicode MS" w:hAnsi="Times New Roman" w:cs="Times New Roman"/>
                <w:b/>
                <w:sz w:val="24"/>
                <w:szCs w:val="24"/>
              </w:rPr>
              <w:t xml:space="preserve"> и выполнение основных технологических операций ручной обработки материалов: </w:t>
            </w:r>
            <w:r w:rsidRPr="00EA1CC9">
              <w:rPr>
                <w:rStyle w:val="Zag11"/>
                <w:rFonts w:ascii="Times New Roman" w:eastAsia="@Arial Unicode MS" w:hAnsi="Times New Roman" w:cs="Times New Roman"/>
                <w:sz w:val="24"/>
                <w:szCs w:val="24"/>
              </w:rPr>
              <w:t>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tc>
      </w:tr>
      <w:tr w:rsidR="007C47A1" w:rsidRPr="00EA1CC9" w:rsidTr="00731DBD">
        <w:trPr>
          <w:trHeight w:val="261"/>
        </w:trPr>
        <w:tc>
          <w:tcPr>
            <w:tcW w:w="10314" w:type="dxa"/>
            <w:gridSpan w:val="2"/>
            <w:hideMark/>
          </w:tcPr>
          <w:p w:rsidR="007C47A1" w:rsidRPr="00EA1CC9" w:rsidRDefault="007C47A1" w:rsidP="00731DBD">
            <w:pPr>
              <w:pStyle w:val="a3"/>
              <w:jc w:val="both"/>
              <w:rPr>
                <w:rFonts w:ascii="Times New Roman" w:hAnsi="Times New Roman" w:cs="Times New Roman"/>
                <w:bCs/>
                <w:sz w:val="24"/>
                <w:szCs w:val="24"/>
              </w:rPr>
            </w:pPr>
            <w:r w:rsidRPr="00EA1CC9">
              <w:rPr>
                <w:rStyle w:val="Zag11"/>
                <w:rFonts w:ascii="Times New Roman" w:eastAsia="@Arial Unicode MS" w:hAnsi="Times New Roman" w:cs="Times New Roman"/>
                <w:b/>
                <w:sz w:val="24"/>
                <w:szCs w:val="24"/>
              </w:rPr>
              <w:t>Изготовление изделий по рисунку, простейшему чертежу или эскизу, схеме. Использование измерений и построений для решения практических задач</w:t>
            </w:r>
            <w:r w:rsidR="002D097B" w:rsidRPr="00EA1CC9">
              <w:rPr>
                <w:rStyle w:val="Zag11"/>
                <w:rFonts w:ascii="Times New Roman" w:eastAsia="@Arial Unicode MS" w:hAnsi="Times New Roman" w:cs="Times New Roman"/>
                <w:b/>
                <w:sz w:val="24"/>
                <w:szCs w:val="24"/>
              </w:rPr>
              <w:t>.</w:t>
            </w:r>
          </w:p>
        </w:tc>
      </w:tr>
      <w:tr w:rsidR="007C47A1" w:rsidRPr="00EA1CC9" w:rsidTr="00731DBD">
        <w:trPr>
          <w:trHeight w:val="261"/>
        </w:trPr>
        <w:tc>
          <w:tcPr>
            <w:tcW w:w="10314" w:type="dxa"/>
            <w:gridSpan w:val="2"/>
            <w:hideMark/>
          </w:tcPr>
          <w:p w:rsidR="002D097B" w:rsidRPr="00EA1CC9" w:rsidRDefault="002D097B" w:rsidP="00731DBD">
            <w:pPr>
              <w:shd w:val="clear" w:color="auto" w:fill="FFFFFF"/>
              <w:ind w:right="284"/>
              <w:jc w:val="both"/>
              <w:rPr>
                <w:rFonts w:ascii="Times New Roman" w:hAnsi="Times New Roman" w:cs="Times New Roman"/>
                <w:b/>
                <w:sz w:val="24"/>
                <w:szCs w:val="24"/>
                <w:u w:val="single"/>
              </w:rPr>
            </w:pPr>
            <w:r w:rsidRPr="00EA1CC9">
              <w:rPr>
                <w:rFonts w:ascii="Times New Roman" w:hAnsi="Times New Roman" w:cs="Times New Roman"/>
                <w:b/>
                <w:sz w:val="24"/>
                <w:szCs w:val="24"/>
                <w:u w:val="single"/>
              </w:rPr>
              <w:t xml:space="preserve">Технология ручной обработки материалов. </w:t>
            </w:r>
          </w:p>
          <w:p w:rsidR="007C47A1" w:rsidRPr="00EA1CC9" w:rsidRDefault="002D097B" w:rsidP="00731DBD">
            <w:pPr>
              <w:shd w:val="clear" w:color="auto" w:fill="FFFFFF"/>
              <w:ind w:right="284"/>
              <w:jc w:val="both"/>
              <w:rPr>
                <w:rStyle w:val="Zag11"/>
                <w:rFonts w:ascii="Times New Roman" w:eastAsia="@Arial Unicode MS" w:hAnsi="Times New Roman" w:cs="Times New Roman"/>
                <w:sz w:val="24"/>
                <w:szCs w:val="24"/>
              </w:rPr>
            </w:pPr>
            <w:proofErr w:type="gramStart"/>
            <w:r w:rsidRPr="00EA1CC9">
              <w:rPr>
                <w:rStyle w:val="Zag11"/>
                <w:rFonts w:ascii="Times New Roman" w:eastAsia="@Arial Unicode MS" w:hAnsi="Times New Roman" w:cs="Times New Roman"/>
                <w:b/>
                <w:sz w:val="24"/>
                <w:szCs w:val="24"/>
              </w:rPr>
              <w:t xml:space="preserve">Называние и выполнение основных технологических операций ручной обработки материалов: </w:t>
            </w:r>
            <w:r w:rsidRPr="00EA1CC9">
              <w:rPr>
                <w:rStyle w:val="Zag11"/>
                <w:rFonts w:ascii="Times New Roman" w:eastAsia="@Arial Unicode MS" w:hAnsi="Times New Roman" w:cs="Times New Roman"/>
                <w:sz w:val="24"/>
                <w:szCs w:val="24"/>
              </w:rPr>
              <w:t>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w:t>
            </w:r>
            <w:proofErr w:type="gramEnd"/>
            <w:r w:rsidRPr="00EA1CC9">
              <w:rPr>
                <w:rFonts w:ascii="Times New Roman" w:hAnsi="Times New Roman" w:cs="Times New Roman"/>
                <w:b/>
                <w:sz w:val="24"/>
                <w:szCs w:val="24"/>
              </w:rPr>
              <w:t xml:space="preserve"> </w:t>
            </w:r>
            <w:proofErr w:type="spellStart"/>
            <w:r w:rsidRPr="00EA1CC9">
              <w:rPr>
                <w:rFonts w:ascii="Times New Roman" w:hAnsi="Times New Roman" w:cs="Times New Roman"/>
                <w:b/>
                <w:sz w:val="24"/>
                <w:szCs w:val="24"/>
              </w:rPr>
              <w:t>Использование</w:t>
            </w:r>
            <w:r w:rsidRPr="00EA1CC9">
              <w:rPr>
                <w:rStyle w:val="Zag11"/>
                <w:rFonts w:ascii="Times New Roman" w:eastAsia="@Arial Unicode MS" w:hAnsi="Times New Roman" w:cs="Times New Roman"/>
                <w:b/>
                <w:sz w:val="24"/>
                <w:szCs w:val="24"/>
              </w:rPr>
              <w:t>измерений</w:t>
            </w:r>
            <w:proofErr w:type="spellEnd"/>
            <w:r w:rsidRPr="00EA1CC9">
              <w:rPr>
                <w:rStyle w:val="Zag11"/>
                <w:rFonts w:ascii="Times New Roman" w:eastAsia="@Arial Unicode MS" w:hAnsi="Times New Roman" w:cs="Times New Roman"/>
                <w:b/>
                <w:sz w:val="24"/>
                <w:szCs w:val="24"/>
              </w:rPr>
              <w:t xml:space="preserve"> и построений для решения практических </w:t>
            </w:r>
            <w:proofErr w:type="spellStart"/>
            <w:r w:rsidRPr="00EA1CC9">
              <w:rPr>
                <w:rStyle w:val="Zag11"/>
                <w:rFonts w:ascii="Times New Roman" w:eastAsia="@Arial Unicode MS" w:hAnsi="Times New Roman" w:cs="Times New Roman"/>
                <w:b/>
                <w:sz w:val="24"/>
                <w:szCs w:val="24"/>
              </w:rPr>
              <w:t>задач</w:t>
            </w:r>
            <w:proofErr w:type="gramStart"/>
            <w:r w:rsidRPr="00EA1CC9">
              <w:rPr>
                <w:rStyle w:val="Zag11"/>
                <w:rFonts w:ascii="Times New Roman" w:eastAsia="@Arial Unicode MS" w:hAnsi="Times New Roman" w:cs="Times New Roman"/>
                <w:b/>
                <w:sz w:val="24"/>
                <w:szCs w:val="24"/>
              </w:rPr>
              <w:t>.П</w:t>
            </w:r>
            <w:proofErr w:type="gramEnd"/>
            <w:r w:rsidRPr="00EA1CC9">
              <w:rPr>
                <w:rStyle w:val="Zag11"/>
                <w:rFonts w:ascii="Times New Roman" w:eastAsia="@Arial Unicode MS" w:hAnsi="Times New Roman" w:cs="Times New Roman"/>
                <w:b/>
                <w:sz w:val="24"/>
                <w:szCs w:val="24"/>
              </w:rPr>
              <w:t>одготовка</w:t>
            </w:r>
            <w:proofErr w:type="spellEnd"/>
            <w:r w:rsidRPr="00EA1CC9">
              <w:rPr>
                <w:rStyle w:val="Zag11"/>
                <w:rFonts w:ascii="Times New Roman" w:eastAsia="@Arial Unicode MS" w:hAnsi="Times New Roman" w:cs="Times New Roman"/>
                <w:b/>
                <w:sz w:val="24"/>
                <w:szCs w:val="24"/>
              </w:rPr>
              <w:t xml:space="preserve"> материалов к работе. </w:t>
            </w:r>
            <w:r w:rsidRPr="00EA1CC9">
              <w:rPr>
                <w:rStyle w:val="Zag11"/>
                <w:rFonts w:ascii="Times New Roman" w:eastAsia="@Arial Unicode MS" w:hAnsi="Times New Roman" w:cs="Times New Roman"/>
                <w:sz w:val="24"/>
                <w:szCs w:val="24"/>
              </w:rPr>
              <w:t>Экономное расходование материалов.</w:t>
            </w:r>
          </w:p>
          <w:p w:rsidR="002D097B" w:rsidRPr="00EA1CC9" w:rsidRDefault="002D097B" w:rsidP="00731DBD">
            <w:pPr>
              <w:shd w:val="clear" w:color="auto" w:fill="FFFFFF"/>
              <w:ind w:right="284"/>
              <w:jc w:val="both"/>
              <w:rPr>
                <w:rFonts w:ascii="Times New Roman" w:hAnsi="Times New Roman" w:cs="Times New Roman"/>
                <w:b/>
                <w:sz w:val="24"/>
                <w:szCs w:val="24"/>
                <w:u w:val="single"/>
              </w:rPr>
            </w:pPr>
            <w:r w:rsidRPr="00EA1CC9">
              <w:rPr>
                <w:rStyle w:val="Zag11"/>
                <w:rFonts w:ascii="Times New Roman" w:eastAsia="@Arial Unicode MS" w:hAnsi="Times New Roman" w:cs="Times New Roman"/>
                <w:b/>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w:t>
            </w:r>
            <w:proofErr w:type="spellStart"/>
            <w:r w:rsidRPr="00EA1CC9">
              <w:rPr>
                <w:rStyle w:val="Zag11"/>
                <w:rFonts w:ascii="Times New Roman" w:eastAsia="@Arial Unicode MS" w:hAnsi="Times New Roman" w:cs="Times New Roman"/>
                <w:b/>
                <w:sz w:val="24"/>
                <w:szCs w:val="24"/>
              </w:rPr>
              <w:t>использования</w:t>
            </w:r>
            <w:proofErr w:type="gramStart"/>
            <w:r w:rsidRPr="00EA1CC9">
              <w:rPr>
                <w:rStyle w:val="Zag11"/>
                <w:rFonts w:ascii="Times New Roman" w:eastAsia="@Arial Unicode MS" w:hAnsi="Times New Roman" w:cs="Times New Roman"/>
                <w:b/>
                <w:sz w:val="24"/>
                <w:szCs w:val="24"/>
              </w:rPr>
              <w:t>.</w:t>
            </w:r>
            <w:r w:rsidRPr="00EA1CC9">
              <w:rPr>
                <w:rStyle w:val="Zag11"/>
                <w:rFonts w:ascii="Times New Roman" w:eastAsia="@Arial Unicode MS" w:hAnsi="Times New Roman" w:cs="Times New Roman"/>
                <w:iCs/>
                <w:sz w:val="24"/>
                <w:szCs w:val="24"/>
              </w:rPr>
              <w:t>М</w:t>
            </w:r>
            <w:proofErr w:type="gramEnd"/>
            <w:r w:rsidRPr="00EA1CC9">
              <w:rPr>
                <w:rStyle w:val="Zag11"/>
                <w:rFonts w:ascii="Times New Roman" w:eastAsia="@Arial Unicode MS" w:hAnsi="Times New Roman" w:cs="Times New Roman"/>
                <w:iCs/>
                <w:sz w:val="24"/>
                <w:szCs w:val="24"/>
              </w:rPr>
              <w:t>ногообразие</w:t>
            </w:r>
            <w:proofErr w:type="spellEnd"/>
            <w:r w:rsidRPr="00EA1CC9">
              <w:rPr>
                <w:rStyle w:val="Zag11"/>
                <w:rFonts w:ascii="Times New Roman" w:eastAsia="@Arial Unicode MS" w:hAnsi="Times New Roman" w:cs="Times New Roman"/>
                <w:iCs/>
                <w:sz w:val="24"/>
                <w:szCs w:val="24"/>
              </w:rPr>
              <w:t xml:space="preserve"> материалов и их практическое применение в жизни</w:t>
            </w:r>
            <w:r w:rsidRPr="00EA1CC9">
              <w:rPr>
                <w:rStyle w:val="Zag11"/>
                <w:rFonts w:ascii="Times New Roman" w:eastAsia="@Arial Unicode MS" w:hAnsi="Times New Roman" w:cs="Times New Roman"/>
                <w:sz w:val="24"/>
                <w:szCs w:val="24"/>
              </w:rPr>
              <w:t>.</w:t>
            </w:r>
          </w:p>
        </w:tc>
      </w:tr>
      <w:tr w:rsidR="007C47A1" w:rsidRPr="00EA1CC9" w:rsidTr="00731DBD">
        <w:trPr>
          <w:trHeight w:val="155"/>
        </w:trPr>
        <w:tc>
          <w:tcPr>
            <w:tcW w:w="10314" w:type="dxa"/>
            <w:gridSpan w:val="2"/>
            <w:hideMark/>
          </w:tcPr>
          <w:p w:rsidR="007C47A1" w:rsidRPr="00EA1CC9" w:rsidRDefault="002D097B" w:rsidP="00731DBD">
            <w:pPr>
              <w:shd w:val="clear" w:color="auto" w:fill="FFFFFF"/>
              <w:ind w:right="43"/>
              <w:jc w:val="both"/>
              <w:rPr>
                <w:rFonts w:ascii="Times New Roman" w:hAnsi="Times New Roman" w:cs="Times New Roman"/>
                <w:b/>
                <w:sz w:val="24"/>
                <w:szCs w:val="24"/>
                <w:u w:val="single"/>
              </w:rPr>
            </w:pPr>
            <w:r w:rsidRPr="00EA1CC9">
              <w:rPr>
                <w:rFonts w:ascii="Times New Roman" w:hAnsi="Times New Roman" w:cs="Times New Roman"/>
                <w:b/>
                <w:sz w:val="24"/>
                <w:szCs w:val="24"/>
                <w:u w:val="single"/>
              </w:rPr>
              <w:t>Элементы графической грамоты. Конструирование и моделирование.</w:t>
            </w:r>
          </w:p>
        </w:tc>
      </w:tr>
      <w:tr w:rsidR="007C47A1" w:rsidRPr="00EA1CC9" w:rsidTr="00731DBD">
        <w:trPr>
          <w:trHeight w:val="155"/>
        </w:trPr>
        <w:tc>
          <w:tcPr>
            <w:tcW w:w="10314" w:type="dxa"/>
            <w:gridSpan w:val="2"/>
            <w:hideMark/>
          </w:tcPr>
          <w:p w:rsidR="007C47A1" w:rsidRPr="00EA1CC9" w:rsidRDefault="007C47A1" w:rsidP="00731DBD">
            <w:pPr>
              <w:shd w:val="clear" w:color="auto" w:fill="FFFFFF"/>
              <w:ind w:right="206" w:hanging="24"/>
              <w:jc w:val="both"/>
              <w:rPr>
                <w:rFonts w:ascii="Times New Roman" w:hAnsi="Times New Roman" w:cs="Times New Roman"/>
                <w:sz w:val="24"/>
                <w:szCs w:val="24"/>
              </w:rPr>
            </w:pPr>
            <w:proofErr w:type="gramStart"/>
            <w:r w:rsidRPr="00EA1CC9">
              <w:rPr>
                <w:rStyle w:val="Zag11"/>
                <w:rFonts w:ascii="Times New Roman" w:eastAsia="@Arial Unicode MS" w:hAnsi="Times New Roman" w:cs="Times New Roman"/>
                <w:b/>
                <w:sz w:val="24"/>
                <w:szCs w:val="24"/>
              </w:rPr>
              <w:lastRenderedPageBreak/>
              <w:t>Называние и выполнение основных технологических операций ручной обработки материалов</w:t>
            </w:r>
            <w:r w:rsidRPr="00EA1CC9">
              <w:rPr>
                <w:rStyle w:val="Zag11"/>
                <w:rFonts w:ascii="Times New Roman" w:eastAsia="@Arial Unicode MS" w:hAnsi="Times New Roman" w:cs="Times New Roman"/>
                <w:sz w:val="24"/>
                <w:szCs w:val="24"/>
              </w:rPr>
              <w:t>: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 xml:space="preserve">. </w:t>
            </w:r>
            <w:proofErr w:type="gramEnd"/>
          </w:p>
        </w:tc>
      </w:tr>
      <w:tr w:rsidR="007C47A1" w:rsidRPr="00EA1CC9" w:rsidTr="00731DBD">
        <w:trPr>
          <w:trHeight w:val="155"/>
        </w:trPr>
        <w:tc>
          <w:tcPr>
            <w:tcW w:w="10314" w:type="dxa"/>
            <w:gridSpan w:val="2"/>
            <w:hideMark/>
          </w:tcPr>
          <w:p w:rsidR="007C47A1" w:rsidRPr="00EA1CC9" w:rsidRDefault="007C47A1" w:rsidP="00731DBD">
            <w:pPr>
              <w:shd w:val="clear" w:color="auto" w:fill="FFFFFF"/>
              <w:ind w:right="130" w:hanging="19"/>
              <w:jc w:val="both"/>
              <w:rPr>
                <w:rFonts w:ascii="Times New Roman" w:hAnsi="Times New Roman" w:cs="Times New Roman"/>
                <w:sz w:val="24"/>
                <w:szCs w:val="24"/>
              </w:rPr>
            </w:pPr>
            <w:r w:rsidRPr="00EA1CC9">
              <w:rPr>
                <w:rStyle w:val="Zag11"/>
                <w:rFonts w:ascii="Times New Roman" w:eastAsia="@Arial Unicode MS" w:hAnsi="Times New Roman" w:cs="Times New Roman"/>
                <w:b/>
                <w:sz w:val="24"/>
                <w:szCs w:val="24"/>
              </w:rPr>
              <w:t xml:space="preserve">Разметка деталей с опорой на простейший чертеж, </w:t>
            </w:r>
            <w:proofErr w:type="spellStart"/>
            <w:r w:rsidRPr="00EA1CC9">
              <w:rPr>
                <w:rStyle w:val="Zag11"/>
                <w:rFonts w:ascii="Times New Roman" w:eastAsia="@Arial Unicode MS" w:hAnsi="Times New Roman" w:cs="Times New Roman"/>
                <w:b/>
                <w:sz w:val="24"/>
                <w:szCs w:val="24"/>
              </w:rPr>
              <w:t>эскиз</w:t>
            </w:r>
            <w:proofErr w:type="gramStart"/>
            <w:r w:rsidRPr="00EA1CC9">
              <w:rPr>
                <w:rStyle w:val="Zag11"/>
                <w:rFonts w:ascii="Times New Roman" w:eastAsia="@Arial Unicode MS" w:hAnsi="Times New Roman" w:cs="Times New Roman"/>
                <w:b/>
                <w:sz w:val="24"/>
                <w:szCs w:val="24"/>
              </w:rPr>
              <w:t>.</w:t>
            </w:r>
            <w:r w:rsidR="002D097B" w:rsidRPr="00EA1CC9">
              <w:rPr>
                <w:rStyle w:val="Zag11"/>
                <w:rFonts w:ascii="Times New Roman" w:eastAsia="@Arial Unicode MS" w:hAnsi="Times New Roman" w:cs="Times New Roman"/>
                <w:b/>
                <w:sz w:val="24"/>
                <w:szCs w:val="24"/>
              </w:rPr>
              <w:t>П</w:t>
            </w:r>
            <w:proofErr w:type="gramEnd"/>
            <w:r w:rsidR="002D097B" w:rsidRPr="00EA1CC9">
              <w:rPr>
                <w:rStyle w:val="Zag11"/>
                <w:rFonts w:ascii="Times New Roman" w:eastAsia="@Arial Unicode MS" w:hAnsi="Times New Roman" w:cs="Times New Roman"/>
                <w:b/>
                <w:sz w:val="24"/>
                <w:szCs w:val="24"/>
              </w:rPr>
              <w:t>онятие</w:t>
            </w:r>
            <w:proofErr w:type="spellEnd"/>
            <w:r w:rsidR="002D097B" w:rsidRPr="00EA1CC9">
              <w:rPr>
                <w:rStyle w:val="Zag11"/>
                <w:rFonts w:ascii="Times New Roman" w:eastAsia="@Arial Unicode MS" w:hAnsi="Times New Roman" w:cs="Times New Roman"/>
                <w:b/>
                <w:sz w:val="24"/>
                <w:szCs w:val="24"/>
              </w:rPr>
              <w:t xml:space="preserve"> о конструкции изделия</w:t>
            </w:r>
            <w:r w:rsidR="002D097B" w:rsidRPr="00EA1CC9">
              <w:rPr>
                <w:rStyle w:val="Zag11"/>
                <w:rFonts w:ascii="Times New Roman" w:eastAsia="@Arial Unicode MS" w:hAnsi="Times New Roman" w:cs="Times New Roman"/>
                <w:sz w:val="24"/>
                <w:szCs w:val="24"/>
              </w:rPr>
              <w:t xml:space="preserve">; </w:t>
            </w:r>
            <w:r w:rsidR="002D097B" w:rsidRPr="00EA1CC9">
              <w:rPr>
                <w:rStyle w:val="Zag11"/>
                <w:rFonts w:ascii="Times New Roman" w:eastAsia="@Arial Unicode MS" w:hAnsi="Times New Roman" w:cs="Times New Roman"/>
                <w:iCs/>
                <w:sz w:val="24"/>
                <w:szCs w:val="24"/>
              </w:rPr>
              <w:t>различные виды конструкций и способы их сборки</w:t>
            </w:r>
            <w:r w:rsidR="002D097B" w:rsidRPr="00EA1CC9">
              <w:rPr>
                <w:rStyle w:val="Zag11"/>
                <w:rFonts w:ascii="Times New Roman" w:eastAsia="@Arial Unicode MS" w:hAnsi="Times New Roman" w:cs="Times New Roman"/>
                <w:sz w:val="24"/>
                <w:szCs w:val="24"/>
              </w:rPr>
              <w:t xml:space="preserve">. Виды и способы соединения деталей. </w:t>
            </w:r>
            <w:r w:rsidR="002D097B" w:rsidRPr="00EA1CC9">
              <w:rPr>
                <w:rStyle w:val="Zag11"/>
                <w:rFonts w:ascii="Times New Roman" w:eastAsia="@Arial Unicode MS" w:hAnsi="Times New Roman" w:cs="Times New Roman"/>
                <w:b/>
                <w:sz w:val="24"/>
                <w:szCs w:val="24"/>
              </w:rPr>
              <w:t xml:space="preserve">Конструирование и моделирование изделий </w:t>
            </w:r>
            <w:r w:rsidR="002D097B" w:rsidRPr="00EA1CC9">
              <w:rPr>
                <w:rStyle w:val="Zag11"/>
                <w:rFonts w:ascii="Times New Roman" w:eastAsia="@Arial Unicode MS" w:hAnsi="Times New Roman" w:cs="Times New Roman"/>
                <w:sz w:val="24"/>
                <w:szCs w:val="24"/>
              </w:rPr>
              <w:t xml:space="preserve">из различных материалов по образцу, рисунку, простейшему </w:t>
            </w:r>
            <w:r w:rsidR="002D097B" w:rsidRPr="00EA1CC9">
              <w:rPr>
                <w:rStyle w:val="Zag11"/>
                <w:rFonts w:ascii="Times New Roman" w:eastAsia="@Arial Unicode MS" w:hAnsi="Times New Roman" w:cs="Times New Roman"/>
                <w:i/>
                <w:iCs/>
                <w:sz w:val="24"/>
                <w:szCs w:val="24"/>
              </w:rPr>
              <w:t>чертежу или эскизу и по заданным условиям.</w:t>
            </w:r>
          </w:p>
        </w:tc>
      </w:tr>
    </w:tbl>
    <w:p w:rsidR="00086E05" w:rsidRPr="00EA1CC9" w:rsidRDefault="002D097B" w:rsidP="00731DBD">
      <w:pPr>
        <w:spacing w:after="0" w:line="240" w:lineRule="auto"/>
        <w:jc w:val="both"/>
        <w:rPr>
          <w:rFonts w:ascii="Times New Roman" w:hAnsi="Times New Roman" w:cs="Times New Roman"/>
          <w:b/>
          <w:sz w:val="24"/>
          <w:szCs w:val="24"/>
          <w:u w:val="single"/>
        </w:rPr>
      </w:pPr>
      <w:r w:rsidRPr="00EA1CC9">
        <w:rPr>
          <w:rFonts w:ascii="Times New Roman" w:hAnsi="Times New Roman" w:cs="Times New Roman"/>
          <w:b/>
          <w:sz w:val="24"/>
          <w:szCs w:val="24"/>
          <w:u w:val="single"/>
        </w:rPr>
        <w:t xml:space="preserve">Практика работы на </w:t>
      </w:r>
      <w:proofErr w:type="spellStart"/>
      <w:r w:rsidRPr="00EA1CC9">
        <w:rPr>
          <w:rFonts w:ascii="Times New Roman" w:hAnsi="Times New Roman" w:cs="Times New Roman"/>
          <w:b/>
          <w:sz w:val="24"/>
          <w:szCs w:val="24"/>
          <w:u w:val="single"/>
        </w:rPr>
        <w:t>компьютере</w:t>
      </w:r>
      <w:proofErr w:type="gramStart"/>
      <w:r w:rsidRPr="00EA1CC9">
        <w:rPr>
          <w:rFonts w:ascii="Times New Roman" w:hAnsi="Times New Roman" w:cs="Times New Roman"/>
          <w:b/>
          <w:sz w:val="24"/>
          <w:szCs w:val="24"/>
          <w:u w:val="single"/>
        </w:rPr>
        <w:t>.</w:t>
      </w:r>
      <w:r w:rsidR="00086E05" w:rsidRPr="00EA1CC9">
        <w:rPr>
          <w:rFonts w:ascii="Times New Roman" w:eastAsia="Times New Roman" w:hAnsi="Times New Roman" w:cs="Times New Roman"/>
          <w:color w:val="000000" w:themeColor="text1"/>
          <w:sz w:val="24"/>
          <w:szCs w:val="24"/>
        </w:rPr>
        <w:t>И</w:t>
      </w:r>
      <w:proofErr w:type="gramEnd"/>
      <w:r w:rsidR="00086E05" w:rsidRPr="00EA1CC9">
        <w:rPr>
          <w:rFonts w:ascii="Times New Roman" w:eastAsia="Times New Roman" w:hAnsi="Times New Roman" w:cs="Times New Roman"/>
          <w:color w:val="000000" w:themeColor="text1"/>
          <w:sz w:val="24"/>
          <w:szCs w:val="24"/>
        </w:rPr>
        <w:t>нформация</w:t>
      </w:r>
      <w:proofErr w:type="spellEnd"/>
      <w:r w:rsidR="00086E05" w:rsidRPr="00EA1CC9">
        <w:rPr>
          <w:rFonts w:ascii="Times New Roman" w:eastAsia="Times New Roman" w:hAnsi="Times New Roman" w:cs="Times New Roman"/>
          <w:color w:val="000000" w:themeColor="text1"/>
          <w:sz w:val="24"/>
          <w:szCs w:val="24"/>
        </w:rPr>
        <w:t xml:space="preserve">, ее отбор, анализ и систематизация. Способы получения, хранения, переработки </w:t>
      </w:r>
      <w:proofErr w:type="spellStart"/>
      <w:r w:rsidR="00086E05" w:rsidRPr="00EA1CC9">
        <w:rPr>
          <w:rFonts w:ascii="Times New Roman" w:eastAsia="Times New Roman" w:hAnsi="Times New Roman" w:cs="Times New Roman"/>
          <w:color w:val="000000" w:themeColor="text1"/>
          <w:sz w:val="24"/>
          <w:szCs w:val="24"/>
        </w:rPr>
        <w:t>информации</w:t>
      </w:r>
      <w:proofErr w:type="gramStart"/>
      <w:r w:rsidR="00086E05" w:rsidRPr="00EA1CC9">
        <w:rPr>
          <w:rFonts w:ascii="Times New Roman" w:eastAsia="Times New Roman" w:hAnsi="Times New Roman" w:cs="Times New Roman"/>
          <w:color w:val="000000" w:themeColor="text1"/>
          <w:sz w:val="24"/>
          <w:szCs w:val="24"/>
        </w:rPr>
        <w:t>.Н</w:t>
      </w:r>
      <w:proofErr w:type="gramEnd"/>
      <w:r w:rsidR="00086E05" w:rsidRPr="00EA1CC9">
        <w:rPr>
          <w:rFonts w:ascii="Times New Roman" w:eastAsia="Times New Roman" w:hAnsi="Times New Roman" w:cs="Times New Roman"/>
          <w:color w:val="000000" w:themeColor="text1"/>
          <w:sz w:val="24"/>
          <w:szCs w:val="24"/>
        </w:rPr>
        <w:t>азначение</w:t>
      </w:r>
      <w:proofErr w:type="spellEnd"/>
      <w:r w:rsidR="00086E05" w:rsidRPr="00EA1CC9">
        <w:rPr>
          <w:rFonts w:ascii="Times New Roman" w:eastAsia="Times New Roman" w:hAnsi="Times New Roman" w:cs="Times New Roman"/>
          <w:color w:val="000000" w:themeColor="text1"/>
          <w:sz w:val="24"/>
          <w:szCs w:val="24"/>
        </w:rPr>
        <w:t xml:space="preserve"> основных устройств компьютера для ввода, вывода, обработки информации. Включение и подключение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00086E05" w:rsidRPr="00EA1CC9">
        <w:rPr>
          <w:rFonts w:ascii="Times New Roman" w:eastAsia="Times New Roman" w:hAnsi="Times New Roman" w:cs="Times New Roman"/>
          <w:color w:val="000000" w:themeColor="text1"/>
          <w:sz w:val="24"/>
          <w:szCs w:val="24"/>
        </w:rPr>
        <w:t>СО</w:t>
      </w:r>
      <w:proofErr w:type="gramEnd"/>
      <w:r w:rsidR="00086E05" w:rsidRPr="00EA1CC9">
        <w:rPr>
          <w:rFonts w:ascii="Times New Roman" w:eastAsia="Times New Roman" w:hAnsi="Times New Roman" w:cs="Times New Roman"/>
          <w:color w:val="000000" w:themeColor="text1"/>
          <w:sz w:val="24"/>
          <w:szCs w:val="24"/>
        </w:rPr>
        <w:t>).</w:t>
      </w:r>
    </w:p>
    <w:p w:rsidR="00086E05" w:rsidRPr="00EA1CC9" w:rsidRDefault="00086E05" w:rsidP="00731DB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A1CC9">
        <w:rPr>
          <w:rFonts w:ascii="Times New Roman" w:eastAsia="Times New Roman" w:hAnsi="Times New Roman" w:cs="Times New Roman"/>
          <w:color w:val="000000" w:themeColor="text1"/>
          <w:sz w:val="24"/>
          <w:szCs w:val="24"/>
        </w:rPr>
        <w:t>        </w:t>
      </w:r>
      <w:proofErr w:type="gramStart"/>
      <w:r w:rsidRPr="00EA1CC9">
        <w:rPr>
          <w:rFonts w:ascii="Times New Roman" w:eastAsia="Times New Roman" w:hAnsi="Times New Roman" w:cs="Times New Roman"/>
          <w:color w:val="000000" w:themeColor="text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A1CC9">
        <w:rPr>
          <w:rFonts w:ascii="Times New Roman" w:eastAsia="Times New Roman" w:hAnsi="Times New Roman" w:cs="Times New Roman"/>
          <w:color w:val="000000" w:themeColor="text1"/>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A1CC9">
        <w:rPr>
          <w:rFonts w:ascii="Times New Roman" w:eastAsia="Times New Roman" w:hAnsi="Times New Roman" w:cs="Times New Roman"/>
          <w:color w:val="000000" w:themeColor="text1"/>
          <w:sz w:val="24"/>
          <w:szCs w:val="24"/>
        </w:rPr>
        <w:t>Word</w:t>
      </w:r>
      <w:proofErr w:type="spellEnd"/>
      <w:r w:rsidRPr="00EA1CC9">
        <w:rPr>
          <w:rFonts w:ascii="Times New Roman" w:eastAsia="Times New Roman" w:hAnsi="Times New Roman" w:cs="Times New Roman"/>
          <w:color w:val="000000" w:themeColor="text1"/>
          <w:sz w:val="24"/>
          <w:szCs w:val="24"/>
        </w:rPr>
        <w:t>.</w:t>
      </w:r>
    </w:p>
    <w:p w:rsidR="00D43BD0" w:rsidRPr="00EA1CC9" w:rsidRDefault="00D43BD0" w:rsidP="00731DBD">
      <w:pPr>
        <w:spacing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t>2 класс</w:t>
      </w:r>
      <w:r w:rsidR="00AD375D" w:rsidRPr="00EA1CC9">
        <w:rPr>
          <w:rFonts w:ascii="Times New Roman" w:hAnsi="Times New Roman" w:cs="Times New Roman"/>
          <w:b/>
          <w:sz w:val="24"/>
          <w:szCs w:val="24"/>
        </w:rPr>
        <w:t>.</w:t>
      </w:r>
    </w:p>
    <w:p w:rsidR="009F0AD3" w:rsidRPr="00EA1CC9" w:rsidRDefault="009F0AD3"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Общекультурные и </w:t>
      </w:r>
      <w:proofErr w:type="spellStart"/>
      <w:r w:rsidRPr="00EA1CC9">
        <w:rPr>
          <w:rFonts w:ascii="Times New Roman" w:hAnsi="Times New Roman" w:cs="Times New Roman"/>
          <w:b/>
          <w:color w:val="000000" w:themeColor="text1"/>
          <w:sz w:val="24"/>
          <w:szCs w:val="24"/>
          <w:u w:val="single"/>
        </w:rPr>
        <w:t>общетрудовые</w:t>
      </w:r>
      <w:proofErr w:type="spellEnd"/>
      <w:r w:rsidRPr="00EA1CC9">
        <w:rPr>
          <w:rFonts w:ascii="Times New Roman" w:hAnsi="Times New Roman" w:cs="Times New Roman"/>
          <w:b/>
          <w:color w:val="000000" w:themeColor="text1"/>
          <w:sz w:val="24"/>
          <w:szCs w:val="24"/>
          <w:u w:val="single"/>
        </w:rPr>
        <w:t xml:space="preserve"> компетенции. Основы культуры труда, самообслуживания.</w:t>
      </w:r>
      <w:r w:rsidR="003C1526" w:rsidRPr="00EA1CC9">
        <w:rPr>
          <w:rFonts w:ascii="Times New Roman" w:hAnsi="Times New Roman" w:cs="Times New Roman"/>
          <w:b/>
          <w:color w:val="000000" w:themeColor="text1"/>
          <w:sz w:val="24"/>
          <w:szCs w:val="24"/>
          <w:u w:val="single"/>
        </w:rPr>
        <w:t xml:space="preserve"> Земледелие.</w:t>
      </w:r>
      <w:r w:rsidR="001F363F" w:rsidRPr="00EA1CC9">
        <w:rPr>
          <w:rFonts w:ascii="Times New Roman" w:hAnsi="Times New Roman" w:cs="Times New Roman"/>
          <w:b/>
          <w:color w:val="000000" w:themeColor="text1"/>
          <w:sz w:val="24"/>
          <w:szCs w:val="24"/>
          <w:u w:val="single"/>
        </w:rPr>
        <w:t xml:space="preserve"> Посуда. </w:t>
      </w:r>
      <w:r w:rsidRPr="00EA1CC9">
        <w:rPr>
          <w:rFonts w:ascii="Times New Roman" w:hAnsi="Times New Roman" w:cs="Times New Roman"/>
          <w:i/>
          <w:color w:val="000000" w:themeColor="text1"/>
          <w:sz w:val="24"/>
          <w:szCs w:val="24"/>
        </w:rPr>
        <w:t>Как работать с учебником. Деятельность человека на земле. Практическая работа «Выращивание лука». Изделие «Корзина с цветами». Изделие «Семейка грибов на поляне».</w:t>
      </w:r>
      <w:r w:rsidR="003C1526" w:rsidRPr="00EA1CC9">
        <w:rPr>
          <w:rFonts w:ascii="Times New Roman" w:hAnsi="Times New Roman" w:cs="Times New Roman"/>
          <w:i/>
          <w:color w:val="000000" w:themeColor="text1"/>
          <w:sz w:val="24"/>
          <w:szCs w:val="24"/>
        </w:rPr>
        <w:t xml:space="preserve"> Закрепление приемов работы с пластилином. Изделие «Игрушка из теста». Проект «Праздничный стол».</w:t>
      </w:r>
    </w:p>
    <w:p w:rsidR="003C1526" w:rsidRPr="00EA1CC9" w:rsidRDefault="003C152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Общекультурные и </w:t>
      </w:r>
      <w:proofErr w:type="spellStart"/>
      <w:r w:rsidRPr="00EA1CC9">
        <w:rPr>
          <w:rFonts w:ascii="Times New Roman" w:hAnsi="Times New Roman" w:cs="Times New Roman"/>
          <w:b/>
          <w:color w:val="000000" w:themeColor="text1"/>
          <w:sz w:val="24"/>
          <w:szCs w:val="24"/>
          <w:u w:val="single"/>
        </w:rPr>
        <w:t>общетрудовые</w:t>
      </w:r>
      <w:proofErr w:type="spellEnd"/>
      <w:r w:rsidRPr="00EA1CC9">
        <w:rPr>
          <w:rFonts w:ascii="Times New Roman" w:hAnsi="Times New Roman" w:cs="Times New Roman"/>
          <w:b/>
          <w:color w:val="000000" w:themeColor="text1"/>
          <w:sz w:val="24"/>
          <w:szCs w:val="24"/>
          <w:u w:val="single"/>
        </w:rPr>
        <w:t xml:space="preserve"> компетенции. Основы культуры труда, самообслуживания. Народные промыслы. </w:t>
      </w:r>
      <w:r w:rsidRPr="00EA1CC9">
        <w:rPr>
          <w:rFonts w:ascii="Times New Roman" w:hAnsi="Times New Roman" w:cs="Times New Roman"/>
          <w:i/>
          <w:color w:val="000000" w:themeColor="text1"/>
          <w:sz w:val="24"/>
          <w:szCs w:val="24"/>
        </w:rPr>
        <w:t>Хохломская роспись как народный промысел. Ее особенности. Изделие «Золотая хохлома». Городецкая роспись как народный промысел, ее особенности.  Изделие «Городецкая роспись». Дымковская роспись как народный промысел, ее особенности.  Изделие «Дымковская игрушка». Изделие – пейзаж «Деревня».</w:t>
      </w:r>
    </w:p>
    <w:p w:rsidR="00D43BD0" w:rsidRPr="00EA1CC9" w:rsidRDefault="003C152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Домашние животные и птицы. </w:t>
      </w:r>
      <w:r w:rsidRPr="00EA1CC9">
        <w:rPr>
          <w:rFonts w:ascii="Times New Roman" w:hAnsi="Times New Roman" w:cs="Times New Roman"/>
          <w:i/>
          <w:color w:val="000000" w:themeColor="text1"/>
          <w:sz w:val="24"/>
          <w:szCs w:val="24"/>
        </w:rPr>
        <w:t>Создание движущейся конструкции. Изделие «Лошадка». Аппликация из природного материала. Изделие «Курочка из крупы». Проект «Деревенский двор».</w:t>
      </w:r>
    </w:p>
    <w:p w:rsidR="003C1526" w:rsidRPr="00EA1CC9" w:rsidRDefault="003C152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Новый год. </w:t>
      </w:r>
      <w:r w:rsidRPr="00EA1CC9">
        <w:rPr>
          <w:rFonts w:ascii="Times New Roman" w:hAnsi="Times New Roman" w:cs="Times New Roman"/>
          <w:color w:val="000000" w:themeColor="text1"/>
          <w:sz w:val="24"/>
          <w:szCs w:val="24"/>
        </w:rPr>
        <w:t xml:space="preserve"> Изготовление изделий из яичной скорлупы. </w:t>
      </w:r>
      <w:r w:rsidRPr="00EA1CC9">
        <w:rPr>
          <w:rFonts w:ascii="Times New Roman" w:hAnsi="Times New Roman" w:cs="Times New Roman"/>
          <w:i/>
          <w:color w:val="000000" w:themeColor="text1"/>
          <w:sz w:val="24"/>
          <w:szCs w:val="24"/>
        </w:rPr>
        <w:t>Изделие «Новогодняя маска».</w:t>
      </w:r>
    </w:p>
    <w:p w:rsidR="003C1526" w:rsidRPr="00EA1CC9" w:rsidRDefault="003C152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Строительство. </w:t>
      </w:r>
      <w:r w:rsidRPr="00EA1CC9">
        <w:rPr>
          <w:rFonts w:ascii="Times New Roman" w:hAnsi="Times New Roman" w:cs="Times New Roman"/>
          <w:i/>
          <w:color w:val="000000" w:themeColor="text1"/>
          <w:sz w:val="24"/>
          <w:szCs w:val="24"/>
        </w:rPr>
        <w:t>В</w:t>
      </w:r>
      <w:r w:rsidR="00886CA6" w:rsidRPr="00EA1CC9">
        <w:rPr>
          <w:rFonts w:ascii="Times New Roman" w:hAnsi="Times New Roman" w:cs="Times New Roman"/>
          <w:i/>
          <w:color w:val="000000" w:themeColor="text1"/>
          <w:sz w:val="24"/>
          <w:szCs w:val="24"/>
        </w:rPr>
        <w:t>ы</w:t>
      </w:r>
      <w:r w:rsidRPr="00EA1CC9">
        <w:rPr>
          <w:rFonts w:ascii="Times New Roman" w:hAnsi="Times New Roman" w:cs="Times New Roman"/>
          <w:i/>
          <w:color w:val="000000" w:themeColor="text1"/>
          <w:sz w:val="24"/>
          <w:szCs w:val="24"/>
        </w:rPr>
        <w:t xml:space="preserve">полнение работы в технике </w:t>
      </w:r>
      <w:proofErr w:type="spellStart"/>
      <w:r w:rsidRPr="00EA1CC9">
        <w:rPr>
          <w:rFonts w:ascii="Times New Roman" w:hAnsi="Times New Roman" w:cs="Times New Roman"/>
          <w:i/>
          <w:color w:val="000000" w:themeColor="text1"/>
          <w:sz w:val="24"/>
          <w:szCs w:val="24"/>
        </w:rPr>
        <w:t>полуобъемной</w:t>
      </w:r>
      <w:proofErr w:type="spellEnd"/>
      <w:r w:rsidRPr="00EA1CC9">
        <w:rPr>
          <w:rFonts w:ascii="Times New Roman" w:hAnsi="Times New Roman" w:cs="Times New Roman"/>
          <w:i/>
          <w:color w:val="000000" w:themeColor="text1"/>
          <w:sz w:val="24"/>
          <w:szCs w:val="24"/>
        </w:rPr>
        <w:t xml:space="preserve"> пластики. Изделие «Изба».</w:t>
      </w:r>
    </w:p>
    <w:p w:rsidR="00886CA6" w:rsidRPr="00EA1CC9" w:rsidRDefault="00886CA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w:t>
      </w:r>
      <w:r w:rsidRPr="00EA1CC9">
        <w:rPr>
          <w:rFonts w:ascii="Times New Roman" w:hAnsi="Times New Roman" w:cs="Times New Roman"/>
          <w:i/>
          <w:color w:val="000000" w:themeColor="text1"/>
          <w:sz w:val="24"/>
          <w:szCs w:val="24"/>
        </w:rPr>
        <w:t>Изготовление помпона и игрушки на основе помпона. Изделие «Домовой». Проект «Убранство избы. Изделие «Русская печь». Изготовление модели ковра. «Изделие «Коврик».</w:t>
      </w:r>
    </w:p>
    <w:p w:rsidR="00886CA6" w:rsidRPr="00EA1CC9" w:rsidRDefault="00886CA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Народный костюм. </w:t>
      </w:r>
      <w:r w:rsidRPr="00EA1CC9">
        <w:rPr>
          <w:rFonts w:ascii="Times New Roman" w:hAnsi="Times New Roman" w:cs="Times New Roman"/>
          <w:i/>
          <w:color w:val="000000" w:themeColor="text1"/>
          <w:sz w:val="24"/>
          <w:szCs w:val="24"/>
        </w:rPr>
        <w:t>Работа с нитками и картоном. Освоение прием плетения в три нити. Изделие «Русская красавица» Технология выполнения строчки косых стежков. Изделие «Кошелек». Виды швов и стежков для вышивания. Изделие «Салфетка».</w:t>
      </w:r>
    </w:p>
    <w:p w:rsidR="00886CA6" w:rsidRPr="00EA1CC9" w:rsidRDefault="00886CA6"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Технология ручной обработки материалов. Человек и вода. </w:t>
      </w:r>
      <w:proofErr w:type="spellStart"/>
      <w:r w:rsidRPr="00EA1CC9">
        <w:rPr>
          <w:rFonts w:ascii="Times New Roman" w:hAnsi="Times New Roman" w:cs="Times New Roman"/>
          <w:b/>
          <w:color w:val="000000" w:themeColor="text1"/>
          <w:sz w:val="24"/>
          <w:szCs w:val="24"/>
          <w:u w:val="single"/>
        </w:rPr>
        <w:t>Рыболовство</w:t>
      </w:r>
      <w:proofErr w:type="gramStart"/>
      <w:r w:rsidRPr="00EA1CC9">
        <w:rPr>
          <w:rFonts w:ascii="Times New Roman" w:hAnsi="Times New Roman" w:cs="Times New Roman"/>
          <w:b/>
          <w:color w:val="000000" w:themeColor="text1"/>
          <w:sz w:val="24"/>
          <w:szCs w:val="24"/>
          <w:u w:val="single"/>
        </w:rPr>
        <w:t>.</w:t>
      </w:r>
      <w:r w:rsidRPr="00EA1CC9">
        <w:rPr>
          <w:rFonts w:ascii="Times New Roman" w:hAnsi="Times New Roman" w:cs="Times New Roman"/>
          <w:i/>
          <w:color w:val="000000" w:themeColor="text1"/>
          <w:sz w:val="24"/>
          <w:szCs w:val="24"/>
        </w:rPr>
        <w:t>И</w:t>
      </w:r>
      <w:proofErr w:type="gramEnd"/>
      <w:r w:rsidRPr="00EA1CC9">
        <w:rPr>
          <w:rFonts w:ascii="Times New Roman" w:hAnsi="Times New Roman" w:cs="Times New Roman"/>
          <w:i/>
          <w:color w:val="000000" w:themeColor="text1"/>
          <w:sz w:val="24"/>
          <w:szCs w:val="24"/>
        </w:rPr>
        <w:t>зготовление</w:t>
      </w:r>
      <w:proofErr w:type="spellEnd"/>
      <w:r w:rsidRPr="00EA1CC9">
        <w:rPr>
          <w:rFonts w:ascii="Times New Roman" w:hAnsi="Times New Roman" w:cs="Times New Roman"/>
          <w:i/>
          <w:color w:val="000000" w:themeColor="text1"/>
          <w:sz w:val="24"/>
          <w:szCs w:val="24"/>
        </w:rPr>
        <w:t xml:space="preserve"> изделия в технике </w:t>
      </w:r>
      <w:proofErr w:type="spellStart"/>
      <w:r w:rsidRPr="00EA1CC9">
        <w:rPr>
          <w:rFonts w:ascii="Times New Roman" w:hAnsi="Times New Roman" w:cs="Times New Roman"/>
          <w:i/>
          <w:color w:val="000000" w:themeColor="text1"/>
          <w:sz w:val="24"/>
          <w:szCs w:val="24"/>
        </w:rPr>
        <w:t>изонить</w:t>
      </w:r>
      <w:proofErr w:type="spellEnd"/>
      <w:r w:rsidRPr="00EA1CC9">
        <w:rPr>
          <w:rFonts w:ascii="Times New Roman" w:hAnsi="Times New Roman" w:cs="Times New Roman"/>
          <w:i/>
          <w:color w:val="000000" w:themeColor="text1"/>
          <w:sz w:val="24"/>
          <w:szCs w:val="24"/>
        </w:rPr>
        <w:t>.</w:t>
      </w:r>
      <w:r w:rsidR="001F363F" w:rsidRPr="00EA1CC9">
        <w:rPr>
          <w:rFonts w:ascii="Times New Roman" w:hAnsi="Times New Roman" w:cs="Times New Roman"/>
          <w:i/>
          <w:color w:val="000000" w:themeColor="text1"/>
          <w:sz w:val="24"/>
          <w:szCs w:val="24"/>
        </w:rPr>
        <w:t xml:space="preserve"> Изделие «Золотая рыбка». Проект «Аквариум». Изделие «Аквариум». </w:t>
      </w:r>
      <w:proofErr w:type="spellStart"/>
      <w:r w:rsidR="001F363F" w:rsidRPr="00EA1CC9">
        <w:rPr>
          <w:rFonts w:ascii="Times New Roman" w:hAnsi="Times New Roman" w:cs="Times New Roman"/>
          <w:i/>
          <w:color w:val="000000" w:themeColor="text1"/>
          <w:sz w:val="24"/>
          <w:szCs w:val="24"/>
        </w:rPr>
        <w:t>Полуобъемная</w:t>
      </w:r>
      <w:proofErr w:type="spellEnd"/>
      <w:r w:rsidR="001F363F" w:rsidRPr="00EA1CC9">
        <w:rPr>
          <w:rFonts w:ascii="Times New Roman" w:hAnsi="Times New Roman" w:cs="Times New Roman"/>
          <w:i/>
          <w:color w:val="000000" w:themeColor="text1"/>
          <w:sz w:val="24"/>
          <w:szCs w:val="24"/>
        </w:rPr>
        <w:t xml:space="preserve"> аппликация. Изделие «Русалка».</w:t>
      </w:r>
    </w:p>
    <w:p w:rsidR="001F363F" w:rsidRPr="00EA1CC9" w:rsidRDefault="001F363F" w:rsidP="00731DBD">
      <w:pPr>
        <w:tabs>
          <w:tab w:val="left" w:leader="dot" w:pos="624"/>
        </w:tabs>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lastRenderedPageBreak/>
        <w:t xml:space="preserve">Конструирование и моделирование. Человек и воздух. </w:t>
      </w:r>
      <w:r w:rsidRPr="00EA1CC9">
        <w:rPr>
          <w:rFonts w:ascii="Times New Roman" w:hAnsi="Times New Roman" w:cs="Times New Roman"/>
          <w:i/>
          <w:color w:val="000000" w:themeColor="text1"/>
          <w:sz w:val="24"/>
          <w:szCs w:val="24"/>
        </w:rPr>
        <w:t>Освоение техники оригами. Изделие «Птица счастья». Изготовление объемной модели мельницы на основе развертки. Изделие «Ветряная мельница». Изготовление из фольги. Изделие «Флюгер».</w:t>
      </w:r>
    </w:p>
    <w:p w:rsidR="001F363F" w:rsidRPr="00EA1CC9" w:rsidRDefault="001F363F" w:rsidP="00731DBD">
      <w:pPr>
        <w:tabs>
          <w:tab w:val="left" w:leader="dot" w:pos="624"/>
        </w:tabs>
        <w:spacing w:after="0" w:line="240" w:lineRule="auto"/>
        <w:jc w:val="both"/>
        <w:rPr>
          <w:rFonts w:ascii="Times New Roman" w:eastAsia="@Arial Unicode MS" w:hAnsi="Times New Roman" w:cs="Times New Roman"/>
          <w:i/>
          <w:color w:val="000000" w:themeColor="text1"/>
          <w:sz w:val="24"/>
          <w:szCs w:val="24"/>
        </w:rPr>
      </w:pPr>
      <w:r w:rsidRPr="00EA1CC9">
        <w:rPr>
          <w:rFonts w:ascii="Times New Roman" w:hAnsi="Times New Roman" w:cs="Times New Roman"/>
          <w:b/>
          <w:color w:val="000000" w:themeColor="text1"/>
          <w:sz w:val="24"/>
          <w:szCs w:val="24"/>
          <w:u w:val="single"/>
        </w:rPr>
        <w:t xml:space="preserve">Практика работы на компьютере. Человек и информация. </w:t>
      </w:r>
      <w:r w:rsidRPr="00EA1CC9">
        <w:rPr>
          <w:rFonts w:ascii="Times New Roman" w:hAnsi="Times New Roman" w:cs="Times New Roman"/>
          <w:i/>
          <w:color w:val="000000" w:themeColor="text1"/>
          <w:sz w:val="24"/>
          <w:szCs w:val="24"/>
        </w:rPr>
        <w:t xml:space="preserve">История  книгопечатания. Изделие «Книжка – ширма». Поиск информации </w:t>
      </w:r>
      <w:proofErr w:type="gramStart"/>
      <w:r w:rsidRPr="00EA1CC9">
        <w:rPr>
          <w:rFonts w:ascii="Times New Roman" w:hAnsi="Times New Roman" w:cs="Times New Roman"/>
          <w:i/>
          <w:color w:val="000000" w:themeColor="text1"/>
          <w:sz w:val="24"/>
          <w:szCs w:val="24"/>
        </w:rPr>
        <w:t>с</w:t>
      </w:r>
      <w:proofErr w:type="gramEnd"/>
      <w:r w:rsidRPr="00EA1CC9">
        <w:rPr>
          <w:rFonts w:ascii="Times New Roman" w:hAnsi="Times New Roman" w:cs="Times New Roman"/>
          <w:i/>
          <w:color w:val="000000" w:themeColor="text1"/>
          <w:sz w:val="24"/>
          <w:szCs w:val="24"/>
        </w:rPr>
        <w:t xml:space="preserve"> Интернете. Способы поиска информации. Правила набора текста.</w:t>
      </w:r>
    </w:p>
    <w:p w:rsidR="00D43BD0" w:rsidRPr="00EA1CC9" w:rsidRDefault="00D43BD0" w:rsidP="00731DBD">
      <w:pPr>
        <w:tabs>
          <w:tab w:val="left" w:leader="dot" w:pos="624"/>
        </w:tabs>
        <w:spacing w:line="240" w:lineRule="auto"/>
        <w:ind w:left="-680" w:firstLine="709"/>
        <w:jc w:val="both"/>
        <w:rPr>
          <w:rFonts w:ascii="Times New Roman" w:hAnsi="Times New Roman" w:cs="Times New Roman"/>
          <w:b/>
          <w:color w:val="000000" w:themeColor="text1"/>
          <w:sz w:val="24"/>
          <w:szCs w:val="24"/>
        </w:rPr>
      </w:pPr>
      <w:r w:rsidRPr="00EA1CC9">
        <w:rPr>
          <w:rFonts w:ascii="Times New Roman" w:hAnsi="Times New Roman" w:cs="Times New Roman"/>
          <w:b/>
          <w:color w:val="000000" w:themeColor="text1"/>
          <w:sz w:val="24"/>
          <w:szCs w:val="24"/>
        </w:rPr>
        <w:t>Основные виды деятельности:</w:t>
      </w:r>
    </w:p>
    <w:p w:rsidR="001F363F" w:rsidRPr="00EA1CC9" w:rsidRDefault="001F363F" w:rsidP="00731DBD">
      <w:pPr>
        <w:tabs>
          <w:tab w:val="left" w:leader="dot" w:pos="624"/>
        </w:tabs>
        <w:spacing w:after="0" w:line="240" w:lineRule="auto"/>
        <w:ind w:firstLine="29"/>
        <w:jc w:val="both"/>
        <w:rPr>
          <w:rFonts w:ascii="Times New Roman" w:hAnsi="Times New Roman" w:cs="Times New Roman"/>
          <w:b/>
          <w:color w:val="000000" w:themeColor="text1"/>
          <w:sz w:val="24"/>
          <w:szCs w:val="24"/>
          <w:u w:val="single"/>
        </w:rPr>
      </w:pPr>
      <w:r w:rsidRPr="00EA1CC9">
        <w:rPr>
          <w:rFonts w:ascii="Times New Roman" w:hAnsi="Times New Roman" w:cs="Times New Roman"/>
          <w:b/>
          <w:color w:val="000000" w:themeColor="text1"/>
          <w:sz w:val="24"/>
          <w:szCs w:val="24"/>
          <w:u w:val="single"/>
        </w:rPr>
        <w:t xml:space="preserve">Общекультурные и </w:t>
      </w:r>
      <w:proofErr w:type="spellStart"/>
      <w:r w:rsidRPr="00EA1CC9">
        <w:rPr>
          <w:rFonts w:ascii="Times New Roman" w:hAnsi="Times New Roman" w:cs="Times New Roman"/>
          <w:b/>
          <w:color w:val="000000" w:themeColor="text1"/>
          <w:sz w:val="24"/>
          <w:szCs w:val="24"/>
          <w:u w:val="single"/>
        </w:rPr>
        <w:t>общетрудовые</w:t>
      </w:r>
      <w:proofErr w:type="spellEnd"/>
      <w:r w:rsidRPr="00EA1CC9">
        <w:rPr>
          <w:rFonts w:ascii="Times New Roman" w:hAnsi="Times New Roman" w:cs="Times New Roman"/>
          <w:b/>
          <w:color w:val="000000" w:themeColor="text1"/>
          <w:sz w:val="24"/>
          <w:szCs w:val="24"/>
          <w:u w:val="single"/>
        </w:rPr>
        <w:t xml:space="preserve"> компетенции. Основы культуры труда, </w:t>
      </w:r>
      <w:r w:rsidR="00731DBD" w:rsidRPr="00EA1CC9">
        <w:rPr>
          <w:rFonts w:ascii="Times New Roman" w:hAnsi="Times New Roman" w:cs="Times New Roman"/>
          <w:b/>
          <w:color w:val="000000" w:themeColor="text1"/>
          <w:sz w:val="24"/>
          <w:szCs w:val="24"/>
          <w:u w:val="single"/>
        </w:rPr>
        <w:t xml:space="preserve">  </w:t>
      </w:r>
      <w:r w:rsidRPr="00EA1CC9">
        <w:rPr>
          <w:rFonts w:ascii="Times New Roman" w:hAnsi="Times New Roman" w:cs="Times New Roman"/>
          <w:b/>
          <w:color w:val="000000" w:themeColor="text1"/>
          <w:sz w:val="24"/>
          <w:szCs w:val="24"/>
          <w:u w:val="single"/>
        </w:rPr>
        <w:t>самообслуживания. Земледелие. Посуда.</w:t>
      </w:r>
    </w:p>
    <w:p w:rsidR="001F363F" w:rsidRPr="00EA1CC9" w:rsidRDefault="001F363F" w:rsidP="00731DBD">
      <w:pPr>
        <w:tabs>
          <w:tab w:val="left" w:leader="dot" w:pos="624"/>
        </w:tabs>
        <w:spacing w:after="0" w:line="240" w:lineRule="auto"/>
        <w:ind w:firstLine="29"/>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b/>
          <w:sz w:val="24"/>
          <w:szCs w:val="24"/>
        </w:rPr>
        <w:t>Отбор и анализ информации</w:t>
      </w:r>
      <w:r w:rsidRPr="00EA1CC9">
        <w:rPr>
          <w:rStyle w:val="Zag11"/>
          <w:rFonts w:ascii="Times New Roman" w:eastAsia="@Arial Unicode MS" w:hAnsi="Times New Roman" w:cs="Times New Roman"/>
          <w:sz w:val="24"/>
          <w:szCs w:val="24"/>
        </w:rPr>
        <w:t xml:space="preserve"> (из учебника и других дидактических материалов), ее использование в организации работы. Трудовая деятельность и ее значение в жизни </w:t>
      </w:r>
      <w:proofErr w:type="spellStart"/>
      <w:r w:rsidRPr="00EA1CC9">
        <w:rPr>
          <w:rStyle w:val="Zag11"/>
          <w:rFonts w:ascii="Times New Roman" w:eastAsia="@Arial Unicode MS" w:hAnsi="Times New Roman" w:cs="Times New Roman"/>
          <w:sz w:val="24"/>
          <w:szCs w:val="24"/>
        </w:rPr>
        <w:t>человека</w:t>
      </w:r>
      <w:proofErr w:type="gramStart"/>
      <w:r w:rsidRPr="00EA1CC9">
        <w:rPr>
          <w:rStyle w:val="Zag11"/>
          <w:rFonts w:ascii="Times New Roman" w:eastAsia="@Arial Unicode MS" w:hAnsi="Times New Roman" w:cs="Times New Roman"/>
          <w:sz w:val="24"/>
          <w:szCs w:val="24"/>
        </w:rPr>
        <w:t>.Р</w:t>
      </w:r>
      <w:proofErr w:type="gramEnd"/>
      <w:r w:rsidRPr="00EA1CC9">
        <w:rPr>
          <w:rStyle w:val="Zag11"/>
          <w:rFonts w:ascii="Times New Roman" w:eastAsia="@Arial Unicode MS" w:hAnsi="Times New Roman" w:cs="Times New Roman"/>
          <w:sz w:val="24"/>
          <w:szCs w:val="24"/>
        </w:rPr>
        <w:t>укотворный</w:t>
      </w:r>
      <w:proofErr w:type="spellEnd"/>
      <w:r w:rsidRPr="00EA1CC9">
        <w:rPr>
          <w:rStyle w:val="Zag11"/>
          <w:rFonts w:ascii="Times New Roman" w:eastAsia="@Arial Unicode MS" w:hAnsi="Times New Roman" w:cs="Times New Roman"/>
          <w:sz w:val="24"/>
          <w:szCs w:val="24"/>
        </w:rPr>
        <w:t xml:space="preserve"> мир как результат труда человека; разнообразие предметов рукотворного мира (</w:t>
      </w:r>
      <w:r w:rsidRPr="00EA1CC9">
        <w:rPr>
          <w:rStyle w:val="Zag11"/>
          <w:rFonts w:ascii="Times New Roman" w:eastAsia="@Arial Unicode MS" w:hAnsi="Times New Roman" w:cs="Times New Roman"/>
          <w:i/>
          <w:iCs/>
          <w:sz w:val="24"/>
          <w:szCs w:val="24"/>
        </w:rPr>
        <w:t>архитектура</w:t>
      </w:r>
      <w:r w:rsidRPr="00EA1CC9">
        <w:rPr>
          <w:rStyle w:val="Zag11"/>
          <w:rFonts w:ascii="Times New Roman" w:eastAsia="@Arial Unicode MS" w:hAnsi="Times New Roman" w:cs="Times New Roman"/>
          <w:sz w:val="24"/>
          <w:szCs w:val="24"/>
        </w:rPr>
        <w:t xml:space="preserve">, техника, предметы быта и декоративно-прикладного искусства и т. д.) разных народов России (на примере 2–3 народов).Анализ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1CC9">
        <w:rPr>
          <w:rStyle w:val="Zag11"/>
          <w:rFonts w:ascii="Times New Roman" w:eastAsia="@Arial Unicode MS" w:hAnsi="Times New Roman" w:cs="Times New Roman"/>
          <w:i/>
          <w:iCs/>
          <w:sz w:val="24"/>
          <w:szCs w:val="24"/>
        </w:rPr>
        <w:t xml:space="preserve">распределение рабочего </w:t>
      </w:r>
      <w:proofErr w:type="spellStart"/>
      <w:r w:rsidRPr="00EA1CC9">
        <w:rPr>
          <w:rStyle w:val="Zag11"/>
          <w:rFonts w:ascii="Times New Roman" w:eastAsia="@Arial Unicode MS" w:hAnsi="Times New Roman" w:cs="Times New Roman"/>
          <w:i/>
          <w:iCs/>
          <w:sz w:val="24"/>
          <w:szCs w:val="24"/>
        </w:rPr>
        <w:t>времени</w:t>
      </w:r>
      <w:proofErr w:type="gramStart"/>
      <w:r w:rsidRPr="00EA1CC9">
        <w:rPr>
          <w:rStyle w:val="Zag11"/>
          <w:rFonts w:ascii="Times New Roman" w:eastAsia="@Arial Unicode MS" w:hAnsi="Times New Roman" w:cs="Times New Roman"/>
          <w:i/>
          <w:iCs/>
          <w:sz w:val="24"/>
          <w:szCs w:val="24"/>
        </w:rPr>
        <w:t>.</w:t>
      </w:r>
      <w:r w:rsidR="00E83628" w:rsidRPr="00EA1CC9">
        <w:rPr>
          <w:rStyle w:val="Zag11"/>
          <w:rFonts w:ascii="Times New Roman" w:eastAsia="@Arial Unicode MS" w:hAnsi="Times New Roman" w:cs="Times New Roman"/>
          <w:sz w:val="24"/>
          <w:szCs w:val="24"/>
        </w:rPr>
        <w:t>Б</w:t>
      </w:r>
      <w:proofErr w:type="gramEnd"/>
      <w:r w:rsidR="00E83628" w:rsidRPr="00EA1CC9">
        <w:rPr>
          <w:rStyle w:val="Zag11"/>
          <w:rFonts w:ascii="Times New Roman" w:eastAsia="@Arial Unicode MS" w:hAnsi="Times New Roman" w:cs="Times New Roman"/>
          <w:sz w:val="24"/>
          <w:szCs w:val="24"/>
        </w:rPr>
        <w:t>ережное</w:t>
      </w:r>
      <w:proofErr w:type="spellEnd"/>
      <w:r w:rsidR="00E83628" w:rsidRPr="00EA1CC9">
        <w:rPr>
          <w:rStyle w:val="Zag11"/>
          <w:rFonts w:ascii="Times New Roman" w:eastAsia="@Arial Unicode MS" w:hAnsi="Times New Roman" w:cs="Times New Roman"/>
          <w:sz w:val="24"/>
          <w:szCs w:val="24"/>
        </w:rPr>
        <w:t xml:space="preserve"> отношение к природе как источнику сырьевых ресурсов. </w:t>
      </w:r>
      <w:proofErr w:type="gramStart"/>
      <w:r w:rsidR="00E83628" w:rsidRPr="00EA1CC9">
        <w:rPr>
          <w:rStyle w:val="Zag11"/>
          <w:rFonts w:ascii="Times New Roman" w:eastAsia="@Arial Unicode MS" w:hAnsi="Times New Roman" w:cs="Times New Roman"/>
          <w:b/>
          <w:sz w:val="24"/>
          <w:szCs w:val="24"/>
        </w:rPr>
        <w:t>Элементарная творческая и проектная деятельность (создание замысла, его детализация и воплощение.</w:t>
      </w:r>
      <w:proofErr w:type="gramEnd"/>
    </w:p>
    <w:p w:rsidR="001F363F" w:rsidRPr="00EA1CC9" w:rsidRDefault="00E83628" w:rsidP="00731DBD">
      <w:pPr>
        <w:tabs>
          <w:tab w:val="left" w:leader="dot" w:pos="624"/>
        </w:tabs>
        <w:spacing w:after="0" w:line="240" w:lineRule="auto"/>
        <w:ind w:firstLine="29"/>
        <w:jc w:val="both"/>
        <w:rPr>
          <w:rFonts w:ascii="Times New Roman" w:hAnsi="Times New Roman" w:cs="Times New Roman"/>
          <w:b/>
          <w:sz w:val="24"/>
          <w:szCs w:val="24"/>
          <w:u w:val="single"/>
        </w:rPr>
      </w:pPr>
      <w:r w:rsidRPr="00EA1CC9">
        <w:rPr>
          <w:rFonts w:ascii="Times New Roman" w:hAnsi="Times New Roman" w:cs="Times New Roman"/>
          <w:b/>
          <w:bCs/>
          <w:sz w:val="24"/>
          <w:szCs w:val="24"/>
          <w:u w:val="single"/>
        </w:rPr>
        <w:t xml:space="preserve">Общекультурные и </w:t>
      </w:r>
      <w:proofErr w:type="spellStart"/>
      <w:r w:rsidRPr="00EA1CC9">
        <w:rPr>
          <w:rFonts w:ascii="Times New Roman" w:hAnsi="Times New Roman" w:cs="Times New Roman"/>
          <w:b/>
          <w:bCs/>
          <w:sz w:val="24"/>
          <w:szCs w:val="24"/>
          <w:u w:val="single"/>
        </w:rPr>
        <w:t>общетрудовые</w:t>
      </w:r>
      <w:proofErr w:type="spellEnd"/>
      <w:r w:rsidRPr="00EA1CC9">
        <w:rPr>
          <w:rFonts w:ascii="Times New Roman" w:hAnsi="Times New Roman" w:cs="Times New Roman"/>
          <w:b/>
          <w:bCs/>
          <w:sz w:val="24"/>
          <w:szCs w:val="24"/>
          <w:u w:val="single"/>
        </w:rPr>
        <w:t xml:space="preserve"> компетенции. Основы культуры труда, самообслуживания</w:t>
      </w:r>
      <w:r w:rsidRPr="00EA1CC9">
        <w:rPr>
          <w:rFonts w:ascii="Times New Roman" w:hAnsi="Times New Roman" w:cs="Times New Roman"/>
          <w:b/>
          <w:sz w:val="24"/>
          <w:szCs w:val="24"/>
          <w:u w:val="single"/>
        </w:rPr>
        <w:t>. Народные промыслы.</w:t>
      </w:r>
    </w:p>
    <w:p w:rsidR="00E83628" w:rsidRPr="00EA1CC9" w:rsidRDefault="00E83628" w:rsidP="00731DBD">
      <w:pPr>
        <w:pStyle w:val="a9"/>
        <w:spacing w:line="240" w:lineRule="auto"/>
        <w:ind w:firstLine="0"/>
        <w:rPr>
          <w:rStyle w:val="Zag11"/>
          <w:rFonts w:ascii="Times New Roman" w:eastAsia="@Arial Unicode MS" w:hAnsi="Times New Roman"/>
          <w:sz w:val="24"/>
          <w:szCs w:val="24"/>
        </w:rPr>
      </w:pPr>
      <w:r w:rsidRPr="00EA1CC9">
        <w:rPr>
          <w:rStyle w:val="Zag11"/>
          <w:rFonts w:ascii="Times New Roman" w:eastAsia="@Arial Unicode MS" w:hAnsi="Times New Roman"/>
          <w:sz w:val="24"/>
          <w:szCs w:val="24"/>
        </w:rPr>
        <w:t xml:space="preserve">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w:t>
      </w:r>
      <w:proofErr w:type="spellStart"/>
      <w:r w:rsidRPr="00EA1CC9">
        <w:rPr>
          <w:rStyle w:val="Zag11"/>
          <w:rFonts w:ascii="Times New Roman" w:eastAsia="@Arial Unicode MS" w:hAnsi="Times New Roman"/>
          <w:sz w:val="24"/>
          <w:szCs w:val="24"/>
        </w:rPr>
        <w:t>народа</w:t>
      </w:r>
      <w:proofErr w:type="gramStart"/>
      <w:r w:rsidRPr="00EA1CC9">
        <w:rPr>
          <w:rStyle w:val="Zag11"/>
          <w:rFonts w:ascii="Times New Roman" w:eastAsia="@Arial Unicode MS" w:hAnsi="Times New Roman"/>
          <w:sz w:val="24"/>
          <w:szCs w:val="24"/>
        </w:rPr>
        <w:t>.К</w:t>
      </w:r>
      <w:proofErr w:type="gramEnd"/>
      <w:r w:rsidRPr="00EA1CC9">
        <w:rPr>
          <w:rStyle w:val="Zag11"/>
          <w:rFonts w:ascii="Times New Roman" w:eastAsia="@Arial Unicode MS" w:hAnsi="Times New Roman"/>
          <w:sz w:val="24"/>
          <w:szCs w:val="24"/>
        </w:rPr>
        <w:t>ультура</w:t>
      </w:r>
      <w:proofErr w:type="spellEnd"/>
      <w:r w:rsidRPr="00EA1CC9">
        <w:rPr>
          <w:rStyle w:val="Zag11"/>
          <w:rFonts w:ascii="Times New Roman" w:eastAsia="@Arial Unicode MS" w:hAnsi="Times New Roman"/>
          <w:sz w:val="24"/>
          <w:szCs w:val="24"/>
        </w:rPr>
        <w:t xml:space="preserve"> межличностных отношений в совместной деятельности.</w:t>
      </w:r>
    </w:p>
    <w:p w:rsidR="00E83628" w:rsidRPr="00EA1CC9" w:rsidRDefault="00E83628" w:rsidP="00731DBD">
      <w:pPr>
        <w:spacing w:after="0" w:line="240" w:lineRule="auto"/>
        <w:jc w:val="both"/>
        <w:rPr>
          <w:rStyle w:val="Zag11"/>
          <w:rFonts w:ascii="Times New Roman" w:eastAsia="@Arial Unicode MS" w:hAnsi="Times New Roman" w:cs="Times New Roman"/>
          <w:sz w:val="24"/>
          <w:szCs w:val="24"/>
        </w:rPr>
      </w:pPr>
      <w:r w:rsidRPr="00EA1CC9">
        <w:rPr>
          <w:rFonts w:ascii="Times New Roman" w:hAnsi="Times New Roman" w:cs="Times New Roman"/>
          <w:b/>
          <w:bCs/>
          <w:sz w:val="24"/>
          <w:szCs w:val="24"/>
          <w:u w:val="single"/>
        </w:rPr>
        <w:t xml:space="preserve">Технология ручной обработки материалов. </w:t>
      </w:r>
      <w:r w:rsidRPr="00EA1CC9">
        <w:rPr>
          <w:rFonts w:ascii="Times New Roman" w:hAnsi="Times New Roman" w:cs="Times New Roman"/>
          <w:b/>
          <w:sz w:val="24"/>
          <w:szCs w:val="24"/>
          <w:u w:val="single"/>
        </w:rPr>
        <w:t xml:space="preserve">Домашние животные и птицы. Новый </w:t>
      </w:r>
      <w:proofErr w:type="spellStart"/>
      <w:r w:rsidRPr="00EA1CC9">
        <w:rPr>
          <w:rFonts w:ascii="Times New Roman" w:hAnsi="Times New Roman" w:cs="Times New Roman"/>
          <w:b/>
          <w:sz w:val="24"/>
          <w:szCs w:val="24"/>
          <w:u w:val="single"/>
        </w:rPr>
        <w:t>год</w:t>
      </w:r>
      <w:proofErr w:type="gramStart"/>
      <w:r w:rsidRPr="00EA1CC9">
        <w:rPr>
          <w:rFonts w:ascii="Times New Roman" w:hAnsi="Times New Roman" w:cs="Times New Roman"/>
          <w:b/>
          <w:sz w:val="24"/>
          <w:szCs w:val="24"/>
          <w:u w:val="single"/>
        </w:rPr>
        <w:t>.</w:t>
      </w:r>
      <w:r w:rsidRPr="00EA1CC9">
        <w:rPr>
          <w:rStyle w:val="Zag11"/>
          <w:rFonts w:ascii="Times New Roman" w:eastAsia="@Arial Unicode MS" w:hAnsi="Times New Roman" w:cs="Times New Roman"/>
          <w:sz w:val="24"/>
          <w:szCs w:val="24"/>
        </w:rPr>
        <w:t>О</w:t>
      </w:r>
      <w:proofErr w:type="gramEnd"/>
      <w:r w:rsidRPr="00EA1CC9">
        <w:rPr>
          <w:rStyle w:val="Zag11"/>
          <w:rFonts w:ascii="Times New Roman" w:eastAsia="@Arial Unicode MS" w:hAnsi="Times New Roman" w:cs="Times New Roman"/>
          <w:sz w:val="24"/>
          <w:szCs w:val="24"/>
        </w:rPr>
        <w:t>бщее</w:t>
      </w:r>
      <w:proofErr w:type="spellEnd"/>
      <w:r w:rsidRPr="00EA1CC9">
        <w:rPr>
          <w:rStyle w:val="Zag11"/>
          <w:rFonts w:ascii="Times New Roman" w:eastAsia="@Arial Unicode MS" w:hAnsi="Times New Roman" w:cs="Times New Roman"/>
          <w:sz w:val="24"/>
          <w:szCs w:val="24"/>
        </w:rPr>
        <w:t xml:space="preserve"> понятие о материалах, их происхождении.  </w:t>
      </w:r>
      <w:r w:rsidRPr="00EA1CC9">
        <w:rPr>
          <w:rStyle w:val="Zag11"/>
          <w:rFonts w:ascii="Times New Roman" w:eastAsia="@Arial Unicode MS" w:hAnsi="Times New Roman" w:cs="Times New Roman"/>
          <w:iCs/>
          <w:sz w:val="24"/>
          <w:szCs w:val="24"/>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w:t>
      </w:r>
      <w:proofErr w:type="spellStart"/>
      <w:r w:rsidRPr="00EA1CC9">
        <w:rPr>
          <w:rStyle w:val="Zag11"/>
          <w:rFonts w:ascii="Times New Roman" w:eastAsia="@Arial Unicode MS" w:hAnsi="Times New Roman" w:cs="Times New Roman"/>
          <w:iCs/>
          <w:sz w:val="24"/>
          <w:szCs w:val="24"/>
        </w:rPr>
        <w:t>изделия</w:t>
      </w:r>
      <w:proofErr w:type="gramStart"/>
      <w:r w:rsidRPr="00EA1CC9">
        <w:rPr>
          <w:rStyle w:val="Zag11"/>
          <w:rFonts w:ascii="Times New Roman" w:eastAsia="@Arial Unicode MS" w:hAnsi="Times New Roman" w:cs="Times New Roman"/>
          <w:sz w:val="24"/>
          <w:szCs w:val="24"/>
        </w:rPr>
        <w:t>.Н</w:t>
      </w:r>
      <w:proofErr w:type="gramEnd"/>
      <w:r w:rsidRPr="00EA1CC9">
        <w:rPr>
          <w:rStyle w:val="Zag11"/>
          <w:rFonts w:ascii="Times New Roman" w:eastAsia="@Arial Unicode MS" w:hAnsi="Times New Roman" w:cs="Times New Roman"/>
          <w:sz w:val="24"/>
          <w:szCs w:val="24"/>
        </w:rPr>
        <w:t>есложные</w:t>
      </w:r>
      <w:proofErr w:type="spellEnd"/>
      <w:r w:rsidRPr="00EA1CC9">
        <w:rPr>
          <w:rStyle w:val="Zag11"/>
          <w:rFonts w:ascii="Times New Roman" w:eastAsia="@Arial Unicode MS" w:hAnsi="Times New Roman" w:cs="Times New Roman"/>
          <w:sz w:val="24"/>
          <w:szCs w:val="24"/>
        </w:rPr>
        <w:t xml:space="preserve"> коллективные, групповые и индивидуальные проекты.</w:t>
      </w:r>
    </w:p>
    <w:p w:rsidR="00E83628" w:rsidRPr="00EA1CC9" w:rsidRDefault="00E83628" w:rsidP="00731DBD">
      <w:pPr>
        <w:tabs>
          <w:tab w:val="left" w:leader="dot" w:pos="624"/>
        </w:tabs>
        <w:spacing w:after="0" w:line="240" w:lineRule="auto"/>
        <w:jc w:val="both"/>
        <w:rPr>
          <w:rStyle w:val="Zag11"/>
          <w:rFonts w:ascii="Times New Roman" w:eastAsia="@Arial Unicode MS" w:hAnsi="Times New Roman" w:cs="Times New Roman"/>
          <w:sz w:val="24"/>
          <w:szCs w:val="24"/>
        </w:rPr>
      </w:pPr>
      <w:r w:rsidRPr="00EA1CC9">
        <w:rPr>
          <w:rFonts w:ascii="Times New Roman" w:hAnsi="Times New Roman" w:cs="Times New Roman"/>
          <w:b/>
          <w:bCs/>
          <w:sz w:val="24"/>
          <w:szCs w:val="24"/>
          <w:u w:val="single"/>
        </w:rPr>
        <w:t>Технология ручной обработки материалов</w:t>
      </w:r>
      <w:r w:rsidRPr="00EA1CC9">
        <w:rPr>
          <w:rFonts w:ascii="Times New Roman" w:hAnsi="Times New Roman" w:cs="Times New Roman"/>
          <w:b/>
          <w:sz w:val="24"/>
          <w:szCs w:val="24"/>
          <w:u w:val="single"/>
        </w:rPr>
        <w:t xml:space="preserve">. Строительство. </w:t>
      </w:r>
      <w:r w:rsidRPr="00EA1CC9">
        <w:rPr>
          <w:rStyle w:val="Zag11"/>
          <w:rFonts w:ascii="Times New Roman" w:eastAsia="@Arial Unicode MS" w:hAnsi="Times New Roman" w:cs="Times New Roman"/>
          <w:sz w:val="24"/>
          <w:szCs w:val="24"/>
        </w:rPr>
        <w:t xml:space="preserve">Подготовка материалов к работе. Экономное расходование </w:t>
      </w:r>
      <w:proofErr w:type="spellStart"/>
      <w:r w:rsidRPr="00EA1CC9">
        <w:rPr>
          <w:rStyle w:val="Zag11"/>
          <w:rFonts w:ascii="Times New Roman" w:eastAsia="@Arial Unicode MS" w:hAnsi="Times New Roman" w:cs="Times New Roman"/>
          <w:sz w:val="24"/>
          <w:szCs w:val="24"/>
        </w:rPr>
        <w:t>материалов</w:t>
      </w:r>
      <w:proofErr w:type="gramStart"/>
      <w:r w:rsidRPr="00EA1CC9">
        <w:rPr>
          <w:rStyle w:val="Zag11"/>
          <w:rFonts w:ascii="Times New Roman" w:eastAsia="@Arial Unicode MS" w:hAnsi="Times New Roman" w:cs="Times New Roman"/>
          <w:sz w:val="24"/>
          <w:szCs w:val="24"/>
        </w:rPr>
        <w:t>.</w:t>
      </w:r>
      <w:r w:rsidRPr="00EA1CC9">
        <w:rPr>
          <w:rStyle w:val="Zag11"/>
          <w:rFonts w:ascii="Times New Roman" w:eastAsia="@Arial Unicode MS" w:hAnsi="Times New Roman" w:cs="Times New Roman"/>
          <w:iCs/>
          <w:sz w:val="24"/>
          <w:szCs w:val="24"/>
        </w:rPr>
        <w:t>О</w:t>
      </w:r>
      <w:proofErr w:type="gramEnd"/>
      <w:r w:rsidRPr="00EA1CC9">
        <w:rPr>
          <w:rStyle w:val="Zag11"/>
          <w:rFonts w:ascii="Times New Roman" w:eastAsia="@Arial Unicode MS" w:hAnsi="Times New Roman" w:cs="Times New Roman"/>
          <w:iCs/>
          <w:sz w:val="24"/>
          <w:szCs w:val="24"/>
        </w:rPr>
        <w:t>бщее</w:t>
      </w:r>
      <w:proofErr w:type="spellEnd"/>
      <w:r w:rsidRPr="00EA1CC9">
        <w:rPr>
          <w:rStyle w:val="Zag11"/>
          <w:rFonts w:ascii="Times New Roman" w:eastAsia="@Arial Unicode MS" w:hAnsi="Times New Roman" w:cs="Times New Roman"/>
          <w:iCs/>
          <w:sz w:val="24"/>
          <w:szCs w:val="24"/>
        </w:rPr>
        <w:t xml:space="preserve">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EA1CC9">
        <w:rPr>
          <w:rStyle w:val="Zag11"/>
          <w:rFonts w:ascii="Times New Roman" w:eastAsia="@Arial Unicode MS" w:hAnsi="Times New Roman" w:cs="Times New Roman"/>
          <w:iCs/>
          <w:sz w:val="24"/>
          <w:szCs w:val="24"/>
        </w:rPr>
        <w:t>изменений</w:t>
      </w:r>
      <w:r w:rsidRPr="00EA1CC9">
        <w:rPr>
          <w:rStyle w:val="Zag11"/>
          <w:rFonts w:ascii="Times New Roman" w:eastAsia="@Arial Unicode MS" w:hAnsi="Times New Roman" w:cs="Times New Roman"/>
          <w:sz w:val="24"/>
          <w:szCs w:val="24"/>
        </w:rPr>
        <w:t>.Мастера</w:t>
      </w:r>
      <w:proofErr w:type="spellEnd"/>
      <w:r w:rsidRPr="00EA1CC9">
        <w:rPr>
          <w:rStyle w:val="Zag11"/>
          <w:rFonts w:ascii="Times New Roman" w:eastAsia="@Arial Unicode MS" w:hAnsi="Times New Roman" w:cs="Times New Roman"/>
          <w:sz w:val="24"/>
          <w:szCs w:val="24"/>
        </w:rPr>
        <w:t xml:space="preserve"> и их профессии; </w:t>
      </w:r>
      <w:r w:rsidRPr="00EA1CC9">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EA1CC9">
        <w:rPr>
          <w:rStyle w:val="Zag11"/>
          <w:rFonts w:ascii="Times New Roman" w:eastAsia="@Arial Unicode MS" w:hAnsi="Times New Roman" w:cs="Times New Roman"/>
          <w:sz w:val="24"/>
          <w:szCs w:val="24"/>
        </w:rPr>
        <w:t>.</w:t>
      </w:r>
    </w:p>
    <w:p w:rsidR="00E83628" w:rsidRPr="00EA1CC9" w:rsidRDefault="00E83628" w:rsidP="00731DBD">
      <w:pPr>
        <w:tabs>
          <w:tab w:val="left" w:leader="dot" w:pos="624"/>
        </w:tabs>
        <w:spacing w:after="0" w:line="240" w:lineRule="auto"/>
        <w:jc w:val="both"/>
        <w:rPr>
          <w:rStyle w:val="Zag11"/>
          <w:rFonts w:ascii="Times New Roman" w:eastAsia="@Arial Unicode MS" w:hAnsi="Times New Roman" w:cs="Times New Roman"/>
          <w:sz w:val="24"/>
          <w:szCs w:val="24"/>
          <w:u w:val="single"/>
        </w:rPr>
      </w:pPr>
      <w:r w:rsidRPr="00EA1CC9">
        <w:rPr>
          <w:rFonts w:ascii="Times New Roman" w:hAnsi="Times New Roman" w:cs="Times New Roman"/>
          <w:b/>
          <w:bCs/>
          <w:sz w:val="24"/>
          <w:szCs w:val="24"/>
          <w:u w:val="single"/>
        </w:rPr>
        <w:t>Конструирование и моделирование</w:t>
      </w:r>
      <w:r w:rsidRPr="00EA1CC9">
        <w:rPr>
          <w:rFonts w:ascii="Times New Roman" w:hAnsi="Times New Roman" w:cs="Times New Roman"/>
          <w:b/>
          <w:sz w:val="24"/>
          <w:szCs w:val="24"/>
          <w:u w:val="single"/>
        </w:rPr>
        <w:t xml:space="preserve">. Человек и </w:t>
      </w:r>
      <w:proofErr w:type="spellStart"/>
      <w:r w:rsidRPr="00EA1CC9">
        <w:rPr>
          <w:rFonts w:ascii="Times New Roman" w:hAnsi="Times New Roman" w:cs="Times New Roman"/>
          <w:b/>
          <w:sz w:val="24"/>
          <w:szCs w:val="24"/>
          <w:u w:val="single"/>
        </w:rPr>
        <w:t>воздух</w:t>
      </w:r>
      <w:proofErr w:type="gramStart"/>
      <w:r w:rsidRPr="00EA1CC9">
        <w:rPr>
          <w:rFonts w:ascii="Times New Roman" w:hAnsi="Times New Roman" w:cs="Times New Roman"/>
          <w:b/>
          <w:sz w:val="24"/>
          <w:szCs w:val="24"/>
          <w:u w:val="single"/>
        </w:rPr>
        <w:t>.</w:t>
      </w:r>
      <w:r w:rsidRPr="00EA1CC9">
        <w:rPr>
          <w:rStyle w:val="Zag11"/>
          <w:rFonts w:ascii="Times New Roman" w:eastAsia="@Arial Unicode MS" w:hAnsi="Times New Roman" w:cs="Times New Roman"/>
          <w:sz w:val="24"/>
          <w:szCs w:val="24"/>
        </w:rPr>
        <w:t>Н</w:t>
      </w:r>
      <w:proofErr w:type="gramEnd"/>
      <w:r w:rsidRPr="00EA1CC9">
        <w:rPr>
          <w:rStyle w:val="Zag11"/>
          <w:rFonts w:ascii="Times New Roman" w:eastAsia="@Arial Unicode MS" w:hAnsi="Times New Roman" w:cs="Times New Roman"/>
          <w:sz w:val="24"/>
          <w:szCs w:val="24"/>
        </w:rPr>
        <w:t>азывание</w:t>
      </w:r>
      <w:proofErr w:type="spellEnd"/>
      <w:r w:rsidRPr="00EA1CC9">
        <w:rPr>
          <w:rStyle w:val="Zag11"/>
          <w:rFonts w:ascii="Times New Roman" w:eastAsia="@Arial Unicode MS" w:hAnsi="Times New Roman" w:cs="Times New Roman"/>
          <w:sz w:val="24"/>
          <w:szCs w:val="24"/>
        </w:rPr>
        <w:t xml:space="preserve">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 xml:space="preserve">чертежу или эскизу и по заданным условиям (технико-технологическим, функциональным, декоративно-художественным и пр.). </w:t>
      </w:r>
      <w:r w:rsidRPr="00EA1CC9">
        <w:rPr>
          <w:rStyle w:val="Zag11"/>
          <w:rFonts w:ascii="Times New Roman" w:eastAsia="@Arial Unicode MS" w:hAnsi="Times New Roman" w:cs="Times New Roman"/>
          <w:sz w:val="24"/>
          <w:szCs w:val="24"/>
        </w:rPr>
        <w:t xml:space="preserve">Понятие о конструкции изделия; </w:t>
      </w:r>
      <w:r w:rsidRPr="00EA1CC9">
        <w:rPr>
          <w:rStyle w:val="Zag11"/>
          <w:rFonts w:ascii="Times New Roman" w:eastAsia="@Arial Unicode MS" w:hAnsi="Times New Roman" w:cs="Times New Roman"/>
          <w:i/>
          <w:iCs/>
          <w:sz w:val="24"/>
          <w:szCs w:val="24"/>
        </w:rPr>
        <w:t>различные виды конструкций и способы их сборки</w:t>
      </w:r>
      <w:r w:rsidRPr="00EA1CC9">
        <w:rPr>
          <w:rStyle w:val="Zag11"/>
          <w:rFonts w:ascii="Times New Roman" w:eastAsia="@Arial Unicode MS" w:hAnsi="Times New Roman" w:cs="Times New Roman"/>
          <w:sz w:val="24"/>
          <w:szCs w:val="24"/>
        </w:rPr>
        <w:t>.</w:t>
      </w:r>
    </w:p>
    <w:p w:rsidR="00E83628" w:rsidRPr="00EA1CC9" w:rsidRDefault="00E83628" w:rsidP="00731DBD">
      <w:pPr>
        <w:tabs>
          <w:tab w:val="left" w:leader="dot" w:pos="624"/>
        </w:tabs>
        <w:spacing w:line="240" w:lineRule="auto"/>
        <w:jc w:val="both"/>
        <w:rPr>
          <w:rFonts w:ascii="Times New Roman" w:eastAsia="@Arial Unicode MS" w:hAnsi="Times New Roman" w:cs="Times New Roman"/>
          <w:color w:val="000000"/>
          <w:sz w:val="24"/>
          <w:szCs w:val="24"/>
        </w:rPr>
      </w:pPr>
      <w:r w:rsidRPr="00EA1CC9">
        <w:rPr>
          <w:rFonts w:ascii="Times New Roman" w:hAnsi="Times New Roman" w:cs="Times New Roman"/>
          <w:b/>
          <w:bCs/>
          <w:sz w:val="24"/>
          <w:szCs w:val="24"/>
          <w:u w:val="single"/>
        </w:rPr>
        <w:t xml:space="preserve">Практика работы на компьютере. </w:t>
      </w:r>
      <w:r w:rsidRPr="00EA1CC9">
        <w:rPr>
          <w:rFonts w:ascii="Times New Roman" w:hAnsi="Times New Roman" w:cs="Times New Roman"/>
          <w:b/>
          <w:sz w:val="24"/>
          <w:szCs w:val="24"/>
          <w:u w:val="single"/>
        </w:rPr>
        <w:t xml:space="preserve">Человек и информация. </w:t>
      </w:r>
      <w:r w:rsidRPr="00EA1CC9">
        <w:rPr>
          <w:rStyle w:val="Zag11"/>
          <w:rFonts w:ascii="Times New Roman" w:eastAsia="@Arial Unicode MS" w:hAnsi="Times New Roman" w:cs="Times New Roman"/>
          <w:sz w:val="24"/>
          <w:szCs w:val="24"/>
        </w:rPr>
        <w:t xml:space="preserve">Информация, ее отбор, анализ и </w:t>
      </w:r>
      <w:proofErr w:type="spellStart"/>
      <w:r w:rsidRPr="00EA1CC9">
        <w:rPr>
          <w:rStyle w:val="Zag11"/>
          <w:rFonts w:ascii="Times New Roman" w:eastAsia="@Arial Unicode MS" w:hAnsi="Times New Roman" w:cs="Times New Roman"/>
          <w:sz w:val="24"/>
          <w:szCs w:val="24"/>
        </w:rPr>
        <w:t>систематизация</w:t>
      </w:r>
      <w:proofErr w:type="gramStart"/>
      <w:r w:rsidRPr="00EA1CC9">
        <w:rPr>
          <w:rStyle w:val="Zag11"/>
          <w:rFonts w:ascii="Times New Roman" w:eastAsia="@Arial Unicode MS" w:hAnsi="Times New Roman" w:cs="Times New Roman"/>
          <w:sz w:val="24"/>
          <w:szCs w:val="24"/>
        </w:rPr>
        <w:t>.С</w:t>
      </w:r>
      <w:proofErr w:type="gramEnd"/>
      <w:r w:rsidRPr="00EA1CC9">
        <w:rPr>
          <w:rStyle w:val="Zag11"/>
          <w:rFonts w:ascii="Times New Roman" w:eastAsia="@Arial Unicode MS" w:hAnsi="Times New Roman" w:cs="Times New Roman"/>
          <w:sz w:val="24"/>
          <w:szCs w:val="24"/>
        </w:rPr>
        <w:t>пособы</w:t>
      </w:r>
      <w:proofErr w:type="spellEnd"/>
      <w:r w:rsidRPr="00EA1CC9">
        <w:rPr>
          <w:rStyle w:val="Zag11"/>
          <w:rFonts w:ascii="Times New Roman" w:eastAsia="@Arial Unicode MS" w:hAnsi="Times New Roman" w:cs="Times New Roman"/>
          <w:sz w:val="24"/>
          <w:szCs w:val="24"/>
        </w:rPr>
        <w:t xml:space="preserve"> получения, хранения, переработки </w:t>
      </w:r>
      <w:proofErr w:type="spellStart"/>
      <w:r w:rsidRPr="00EA1CC9">
        <w:rPr>
          <w:rStyle w:val="Zag11"/>
          <w:rFonts w:ascii="Times New Roman" w:eastAsia="@Arial Unicode MS" w:hAnsi="Times New Roman" w:cs="Times New Roman"/>
          <w:sz w:val="24"/>
          <w:szCs w:val="24"/>
        </w:rPr>
        <w:t>информации.Клавиатура</w:t>
      </w:r>
      <w:proofErr w:type="spellEnd"/>
      <w:r w:rsidRPr="00EA1CC9">
        <w:rPr>
          <w:rStyle w:val="Zag11"/>
          <w:rFonts w:ascii="Times New Roman" w:eastAsia="@Arial Unicode MS" w:hAnsi="Times New Roman" w:cs="Times New Roman"/>
          <w:sz w:val="24"/>
          <w:szCs w:val="24"/>
        </w:rPr>
        <w:t xml:space="preserve">, </w:t>
      </w:r>
      <w:r w:rsidRPr="00EA1CC9">
        <w:rPr>
          <w:rStyle w:val="Zag11"/>
          <w:rFonts w:ascii="Times New Roman" w:eastAsia="@Arial Unicode MS" w:hAnsi="Times New Roman" w:cs="Times New Roman"/>
          <w:i/>
          <w:iCs/>
          <w:sz w:val="24"/>
          <w:szCs w:val="24"/>
        </w:rPr>
        <w:t>общее представление о правилах клавиатурного письма</w:t>
      </w:r>
      <w:r w:rsidRPr="00EA1CC9">
        <w:rPr>
          <w:rStyle w:val="Zag11"/>
          <w:rFonts w:ascii="Times New Roman" w:eastAsia="@Arial Unicode MS" w:hAnsi="Times New Roman" w:cs="Times New Roman"/>
          <w:sz w:val="24"/>
          <w:szCs w:val="24"/>
        </w:rPr>
        <w:t>, пользование мышью, использование простейших средств текстового редактора</w:t>
      </w:r>
      <w:r w:rsidRPr="00EA1CC9">
        <w:rPr>
          <w:rStyle w:val="Zag11"/>
          <w:rFonts w:ascii="Times New Roman" w:eastAsia="@Arial Unicode MS" w:hAnsi="Times New Roman" w:cs="Times New Roman"/>
          <w:b/>
          <w:sz w:val="24"/>
          <w:szCs w:val="24"/>
        </w:rPr>
        <w:t>.</w:t>
      </w:r>
    </w:p>
    <w:p w:rsidR="00D43BD0" w:rsidRPr="00EA1CC9" w:rsidRDefault="00D43BD0" w:rsidP="00731DBD">
      <w:pPr>
        <w:autoSpaceDE w:val="0"/>
        <w:autoSpaceDN w:val="0"/>
        <w:adjustRightInd w:val="0"/>
        <w:spacing w:after="0" w:line="240" w:lineRule="auto"/>
        <w:jc w:val="center"/>
        <w:rPr>
          <w:rFonts w:ascii="Times New Roman" w:hAnsi="Times New Roman" w:cs="Times New Roman"/>
          <w:b/>
          <w:sz w:val="24"/>
          <w:szCs w:val="24"/>
          <w:u w:val="single"/>
        </w:rPr>
      </w:pPr>
      <w:r w:rsidRPr="00EA1CC9">
        <w:rPr>
          <w:rFonts w:ascii="Times New Roman" w:hAnsi="Times New Roman" w:cs="Times New Roman"/>
          <w:b/>
          <w:sz w:val="24"/>
          <w:szCs w:val="24"/>
          <w:u w:val="single"/>
        </w:rPr>
        <w:lastRenderedPageBreak/>
        <w:t>3 класс</w:t>
      </w:r>
      <w:r w:rsidR="00AD375D" w:rsidRPr="00EA1CC9">
        <w:rPr>
          <w:rFonts w:ascii="Times New Roman" w:hAnsi="Times New Roman" w:cs="Times New Roman"/>
          <w:b/>
          <w:sz w:val="24"/>
          <w:szCs w:val="24"/>
          <w:u w:val="single"/>
        </w:rPr>
        <w:t>.</w:t>
      </w:r>
    </w:p>
    <w:p w:rsidR="00F6319C" w:rsidRPr="00EA1CC9" w:rsidRDefault="00F6319C" w:rsidP="00731DBD">
      <w:pPr>
        <w:autoSpaceDE w:val="0"/>
        <w:autoSpaceDN w:val="0"/>
        <w:adjustRightInd w:val="0"/>
        <w:spacing w:after="0" w:line="240" w:lineRule="auto"/>
        <w:jc w:val="both"/>
        <w:rPr>
          <w:rFonts w:ascii="Times New Roman" w:hAnsi="Times New Roman" w:cs="Times New Roman"/>
          <w:b/>
          <w:bCs/>
          <w:sz w:val="24"/>
          <w:szCs w:val="24"/>
          <w:lang w:bidi="ru-RU"/>
        </w:rPr>
      </w:pPr>
      <w:r w:rsidRPr="00EA1CC9">
        <w:rPr>
          <w:rFonts w:ascii="Times New Roman" w:hAnsi="Times New Roman" w:cs="Times New Roman"/>
          <w:b/>
          <w:bCs/>
          <w:sz w:val="24"/>
          <w:szCs w:val="24"/>
          <w:lang w:bidi="ru-RU"/>
        </w:rPr>
        <w:t xml:space="preserve">Общекультурные и </w:t>
      </w:r>
      <w:proofErr w:type="spellStart"/>
      <w:r w:rsidRPr="00EA1CC9">
        <w:rPr>
          <w:rFonts w:ascii="Times New Roman" w:hAnsi="Times New Roman" w:cs="Times New Roman"/>
          <w:b/>
          <w:bCs/>
          <w:sz w:val="24"/>
          <w:szCs w:val="24"/>
          <w:lang w:bidi="ru-RU"/>
        </w:rPr>
        <w:t>общетрудовые</w:t>
      </w:r>
      <w:proofErr w:type="spellEnd"/>
      <w:r w:rsidRPr="00EA1CC9">
        <w:rPr>
          <w:rFonts w:ascii="Times New Roman" w:hAnsi="Times New Roman" w:cs="Times New Roman"/>
          <w:b/>
          <w:bCs/>
          <w:sz w:val="24"/>
          <w:szCs w:val="24"/>
          <w:lang w:bidi="ru-RU"/>
        </w:rPr>
        <w:t xml:space="preserve"> компетенции. Основы культуры труда, самообслуживания</w:t>
      </w:r>
    </w:p>
    <w:p w:rsidR="00F6319C" w:rsidRPr="00EA1CC9" w:rsidRDefault="00F6319C" w:rsidP="00731DBD">
      <w:pPr>
        <w:autoSpaceDE w:val="0"/>
        <w:autoSpaceDN w:val="0"/>
        <w:adjustRightInd w:val="0"/>
        <w:spacing w:after="0" w:line="240" w:lineRule="auto"/>
        <w:jc w:val="both"/>
        <w:rPr>
          <w:rFonts w:ascii="Times New Roman" w:hAnsi="Times New Roman" w:cs="Times New Roman"/>
          <w:color w:val="C00000"/>
          <w:sz w:val="24"/>
          <w:szCs w:val="24"/>
          <w:lang w:bidi="ru-RU"/>
        </w:rPr>
      </w:pPr>
      <w:r w:rsidRPr="00EA1CC9">
        <w:rPr>
          <w:rFonts w:ascii="Times New Roman" w:hAnsi="Times New Roman" w:cs="Times New Roman"/>
          <w:sz w:val="24"/>
          <w:szCs w:val="24"/>
          <w:lang w:bidi="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A1CC9">
        <w:rPr>
          <w:rFonts w:ascii="Times New Roman" w:hAnsi="Times New Roman" w:cs="Times New Roman"/>
          <w:i/>
          <w:iCs/>
          <w:sz w:val="24"/>
          <w:szCs w:val="24"/>
          <w:lang w:bidi="ru-RU"/>
        </w:rPr>
        <w:t>архитектура</w:t>
      </w:r>
      <w:r w:rsidRPr="00EA1CC9">
        <w:rPr>
          <w:rFonts w:ascii="Times New Roman" w:hAnsi="Times New Roman" w:cs="Times New Roman"/>
          <w:sz w:val="24"/>
          <w:szCs w:val="24"/>
          <w:lang w:bidi="ru-RU"/>
        </w:rPr>
        <w:t xml:space="preserve">, техника, предметы быта и декоративно-прикладного искусства и т. д.) разных народов России (на примере 2-3 народов). </w:t>
      </w:r>
    </w:p>
    <w:p w:rsidR="00F6319C" w:rsidRPr="00EA1CC9" w:rsidRDefault="00F6319C" w:rsidP="00731DBD">
      <w:pPr>
        <w:autoSpaceDE w:val="0"/>
        <w:autoSpaceDN w:val="0"/>
        <w:adjustRightInd w:val="0"/>
        <w:spacing w:after="0" w:line="240" w:lineRule="auto"/>
        <w:jc w:val="both"/>
        <w:rPr>
          <w:rFonts w:ascii="Times New Roman" w:hAnsi="Times New Roman" w:cs="Times New Roman"/>
          <w:color w:val="C00000"/>
          <w:sz w:val="24"/>
          <w:szCs w:val="24"/>
          <w:lang w:bidi="ru-RU"/>
        </w:rPr>
      </w:pPr>
      <w:r w:rsidRPr="00EA1CC9">
        <w:rPr>
          <w:rFonts w:ascii="Times New Roman" w:hAnsi="Times New Roman" w:cs="Times New Roman"/>
          <w:sz w:val="24"/>
          <w:szCs w:val="24"/>
          <w:lang w:bidi="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p w:rsidR="00F6319C" w:rsidRPr="00EA1CC9" w:rsidRDefault="00F6319C" w:rsidP="00731DBD">
      <w:pPr>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sz w:val="24"/>
          <w:szCs w:val="24"/>
          <w:lang w:bidi="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1CC9">
        <w:rPr>
          <w:rFonts w:ascii="Times New Roman" w:hAnsi="Times New Roman" w:cs="Times New Roman"/>
          <w:i/>
          <w:iCs/>
          <w:sz w:val="24"/>
          <w:szCs w:val="24"/>
          <w:lang w:bidi="ru-RU"/>
        </w:rPr>
        <w:t>распределение рабочего времени.</w:t>
      </w:r>
    </w:p>
    <w:p w:rsidR="00F6319C" w:rsidRPr="00EA1CC9" w:rsidRDefault="00F6319C" w:rsidP="00731DBD">
      <w:pPr>
        <w:pStyle w:val="26"/>
        <w:shd w:val="clear" w:color="auto" w:fill="auto"/>
        <w:spacing w:line="240" w:lineRule="auto"/>
        <w:ind w:firstLine="780"/>
        <w:jc w:val="both"/>
        <w:rPr>
          <w:color w:val="C00000"/>
          <w:sz w:val="24"/>
          <w:szCs w:val="24"/>
        </w:rPr>
      </w:pPr>
      <w:r w:rsidRPr="00EA1CC9">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A1CC9">
        <w:rPr>
          <w:sz w:val="24"/>
          <w:szCs w:val="24"/>
        </w:rPr>
        <w:t>индивидуальные проекты</w:t>
      </w:r>
      <w:proofErr w:type="gramEnd"/>
      <w:r w:rsidRPr="00EA1CC9">
        <w:rPr>
          <w:sz w:val="24"/>
          <w:szCs w:val="24"/>
        </w:rPr>
        <w:t>. Защита проектов.</w:t>
      </w:r>
    </w:p>
    <w:p w:rsidR="00F6319C" w:rsidRPr="00EA1CC9" w:rsidRDefault="00F6319C" w:rsidP="00731DBD">
      <w:pPr>
        <w:pStyle w:val="50"/>
        <w:shd w:val="clear" w:color="auto" w:fill="auto"/>
        <w:spacing w:line="240" w:lineRule="auto"/>
        <w:ind w:firstLine="520"/>
        <w:jc w:val="both"/>
        <w:rPr>
          <w:sz w:val="24"/>
          <w:szCs w:val="24"/>
          <w:u w:val="single"/>
        </w:rPr>
      </w:pPr>
      <w:r w:rsidRPr="00EA1CC9">
        <w:rPr>
          <w:sz w:val="24"/>
          <w:szCs w:val="24"/>
          <w:u w:val="single"/>
        </w:rPr>
        <w:t>Технология ручной обработки материалов</w:t>
      </w:r>
      <w:proofErr w:type="gramStart"/>
      <w:r w:rsidRPr="00EA1CC9">
        <w:rPr>
          <w:sz w:val="24"/>
          <w:szCs w:val="24"/>
          <w:u w:val="single"/>
          <w:vertAlign w:val="superscript"/>
        </w:rPr>
        <w:t>4</w:t>
      </w:r>
      <w:proofErr w:type="gramEnd"/>
      <w:r w:rsidRPr="00EA1CC9">
        <w:rPr>
          <w:sz w:val="24"/>
          <w:szCs w:val="24"/>
          <w:u w:val="single"/>
        </w:rPr>
        <w:t>. Элементы графической грамоты</w:t>
      </w:r>
    </w:p>
    <w:p w:rsidR="00F6319C" w:rsidRPr="00EA1CC9" w:rsidRDefault="00F6319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i/>
          <w:iCs/>
          <w:color w:val="000000" w:themeColor="text1"/>
          <w:sz w:val="24"/>
          <w:szCs w:val="24"/>
        </w:rPr>
        <w:t>Многообразие материалов и их практическое применение в жизни</w:t>
      </w:r>
      <w:r w:rsidRPr="00EA1CC9">
        <w:rPr>
          <w:rStyle w:val="Zag11"/>
          <w:rFonts w:ascii="Times New Roman" w:eastAsia="@Arial Unicode MS" w:hAnsi="Times New Roman" w:cs="Times New Roman"/>
          <w:color w:val="000000" w:themeColor="text1"/>
          <w:sz w:val="24"/>
          <w:szCs w:val="24"/>
        </w:rPr>
        <w:t>.</w:t>
      </w:r>
    </w:p>
    <w:p w:rsidR="00F6319C" w:rsidRPr="00EA1CC9" w:rsidRDefault="00F6319C" w:rsidP="00731DB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EA1CC9">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A1CC9">
        <w:rPr>
          <w:rStyle w:val="Zag11"/>
          <w:rFonts w:ascii="Times New Roman" w:eastAsia="@Arial Unicode MS" w:hAnsi="Times New Roman" w:cs="Times New Roman"/>
          <w:sz w:val="24"/>
          <w:szCs w:val="24"/>
        </w:rPr>
        <w:t>.</w:t>
      </w:r>
    </w:p>
    <w:p w:rsidR="00F6319C" w:rsidRPr="00EA1CC9" w:rsidRDefault="00F6319C" w:rsidP="00731DBD">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EA1CC9">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6319C" w:rsidRPr="00EA1CC9" w:rsidRDefault="00F6319C" w:rsidP="00731DBD">
      <w:pPr>
        <w:tabs>
          <w:tab w:val="left" w:leader="dot" w:pos="624"/>
        </w:tabs>
        <w:spacing w:after="0" w:line="240" w:lineRule="auto"/>
        <w:ind w:firstLine="709"/>
        <w:jc w:val="both"/>
        <w:rPr>
          <w:rStyle w:val="Zag11"/>
          <w:rFonts w:ascii="Times New Roman" w:eastAsia="@Arial Unicode MS" w:hAnsi="Times New Roman" w:cs="Times New Roman"/>
          <w:color w:val="FF0000"/>
          <w:sz w:val="24"/>
          <w:szCs w:val="24"/>
        </w:rPr>
      </w:pPr>
      <w:r w:rsidRPr="00EA1CC9">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Новые приемы </w:t>
      </w:r>
      <w:proofErr w:type="spellStart"/>
      <w:r w:rsidRPr="00EA1CC9">
        <w:rPr>
          <w:rFonts w:ascii="Times New Roman" w:eastAsia="Times New Roman" w:hAnsi="Times New Roman" w:cs="Times New Roman"/>
          <w:sz w:val="24"/>
          <w:szCs w:val="24"/>
        </w:rPr>
        <w:t>бумагопластики</w:t>
      </w:r>
      <w:proofErr w:type="spellEnd"/>
      <w:r w:rsidRPr="00EA1CC9">
        <w:rPr>
          <w:rFonts w:ascii="Times New Roman" w:eastAsia="Times New Roman" w:hAnsi="Times New Roman" w:cs="Times New Roman"/>
          <w:sz w:val="24"/>
          <w:szCs w:val="24"/>
        </w:rPr>
        <w:t xml:space="preserve">. Дед Мороз  и Снегурка. </w:t>
      </w:r>
      <w:proofErr w:type="gramStart"/>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«Домик» для подарка к Новому году. Фонарик из  кругов. Грелка на </w:t>
      </w:r>
      <w:proofErr w:type="spellStart"/>
      <w:r w:rsidRPr="00EA1CC9">
        <w:rPr>
          <w:rFonts w:ascii="Times New Roman" w:eastAsia="Times New Roman" w:hAnsi="Times New Roman" w:cs="Times New Roman"/>
          <w:sz w:val="24"/>
          <w:szCs w:val="24"/>
        </w:rPr>
        <w:t>чайник</w:t>
      </w:r>
      <w:proofErr w:type="gramStart"/>
      <w:r w:rsidRPr="00EA1CC9">
        <w:rPr>
          <w:rFonts w:ascii="Times New Roman" w:eastAsia="Times New Roman" w:hAnsi="Times New Roman" w:cs="Times New Roman"/>
          <w:sz w:val="24"/>
          <w:szCs w:val="24"/>
        </w:rPr>
        <w:t>.</w:t>
      </w:r>
      <w:r w:rsidRPr="00EA1CC9">
        <w:rPr>
          <w:rStyle w:val="Zag11"/>
          <w:rFonts w:ascii="Times New Roman" w:eastAsia="@Arial Unicode MS" w:hAnsi="Times New Roman" w:cs="Times New Roman"/>
          <w:sz w:val="24"/>
          <w:szCs w:val="24"/>
        </w:rPr>
        <w:t>В</w:t>
      </w:r>
      <w:proofErr w:type="gramEnd"/>
      <w:r w:rsidRPr="00EA1CC9">
        <w:rPr>
          <w:rStyle w:val="Zag11"/>
          <w:rFonts w:ascii="Times New Roman" w:eastAsia="@Arial Unicode MS" w:hAnsi="Times New Roman" w:cs="Times New Roman"/>
          <w:sz w:val="24"/>
          <w:szCs w:val="24"/>
        </w:rPr>
        <w:t>ыполнение</w:t>
      </w:r>
      <w:proofErr w:type="spellEnd"/>
      <w:r w:rsidRPr="00EA1CC9">
        <w:rPr>
          <w:rStyle w:val="Zag11"/>
          <w:rFonts w:ascii="Times New Roman" w:eastAsia="@Arial Unicode MS" w:hAnsi="Times New Roman" w:cs="Times New Roman"/>
          <w:sz w:val="24"/>
          <w:szCs w:val="24"/>
        </w:rPr>
        <w:t xml:space="preserve"> отделки в соответствии с особенностями декоративных орнаментов разных народов России (растительный, геометрический и другие орнаменты).</w:t>
      </w:r>
    </w:p>
    <w:p w:rsidR="00F6319C" w:rsidRPr="00EA1CC9" w:rsidRDefault="00F6319C" w:rsidP="00731DBD">
      <w:pPr>
        <w:pStyle w:val="a3"/>
        <w:jc w:val="both"/>
        <w:rPr>
          <w:rFonts w:ascii="Times New Roman" w:eastAsia="Times New Roman" w:hAnsi="Times New Roman" w:cs="Times New Roman"/>
          <w:color w:val="FF0000"/>
          <w:sz w:val="24"/>
          <w:szCs w:val="24"/>
        </w:rPr>
      </w:pPr>
      <w:r w:rsidRPr="00EA1CC9">
        <w:rPr>
          <w:rStyle w:val="Zag11"/>
          <w:rFonts w:ascii="Times New Roman" w:eastAsia="@Arial Unicode MS" w:hAnsi="Times New Roman" w:cs="Times New Roman"/>
          <w:color w:val="FF0000"/>
          <w:sz w:val="24"/>
          <w:szCs w:val="24"/>
        </w:rPr>
        <w:t xml:space="preserve">       </w:t>
      </w: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w:t>
      </w:r>
      <w:proofErr w:type="gramStart"/>
      <w:r w:rsidRPr="00EA1CC9">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EA1CC9">
        <w:rPr>
          <w:rStyle w:val="Zag11"/>
          <w:rFonts w:ascii="Times New Roman" w:eastAsia="@Arial Unicode MS" w:hAnsi="Times New Roman" w:cs="Times New Roman"/>
          <w:i/>
          <w:iCs/>
          <w:sz w:val="24"/>
          <w:szCs w:val="24"/>
        </w:rPr>
        <w:t>разрыва</w:t>
      </w:r>
      <w:r w:rsidRPr="00EA1CC9">
        <w:rPr>
          <w:rStyle w:val="Zag11"/>
          <w:rFonts w:ascii="Times New Roman" w:eastAsia="@Arial Unicode MS" w:hAnsi="Times New Roman" w:cs="Times New Roman"/>
          <w:sz w:val="24"/>
          <w:szCs w:val="24"/>
        </w:rPr>
        <w:t>).</w:t>
      </w:r>
      <w:proofErr w:type="gramEnd"/>
      <w:r w:rsidRPr="00EA1CC9">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RPr="00EA1CC9">
        <w:rPr>
          <w:rFonts w:ascii="Times New Roman" w:eastAsia="Times New Roman" w:hAnsi="Times New Roman" w:cs="Times New Roman"/>
          <w:sz w:val="24"/>
          <w:szCs w:val="24"/>
        </w:rPr>
        <w:t xml:space="preserve"> </w:t>
      </w:r>
      <w:r w:rsidRPr="00EA1CC9">
        <w:rPr>
          <w:rFonts w:ascii="Times New Roman" w:eastAsia="Times New Roman" w:hAnsi="Times New Roman" w:cs="Times New Roman"/>
          <w:color w:val="000000" w:themeColor="text1"/>
          <w:sz w:val="24"/>
          <w:szCs w:val="24"/>
        </w:rPr>
        <w:t xml:space="preserve">Образы природы в оригами. Силуэт. </w:t>
      </w:r>
      <w:r w:rsidRPr="00EA1CC9">
        <w:rPr>
          <w:rFonts w:ascii="Times New Roman" w:eastAsia="Times New Roman" w:hAnsi="Times New Roman" w:cs="Times New Roman"/>
          <w:sz w:val="24"/>
          <w:szCs w:val="24"/>
        </w:rPr>
        <w:t>Образы  природы в коллаже из ткани или бумаги. Помпон из ниток</w:t>
      </w:r>
      <w:r w:rsidRPr="00EA1CC9">
        <w:rPr>
          <w:rFonts w:ascii="Times New Roman" w:eastAsia="Times New Roman" w:hAnsi="Times New Roman" w:cs="Times New Roman"/>
          <w:color w:val="FF0000"/>
          <w:sz w:val="24"/>
          <w:szCs w:val="24"/>
        </w:rPr>
        <w:t xml:space="preserve">. </w:t>
      </w:r>
      <w:r w:rsidRPr="00EA1CC9">
        <w:rPr>
          <w:rFonts w:ascii="Times New Roman" w:eastAsia="Times New Roman" w:hAnsi="Times New Roman" w:cs="Times New Roman"/>
          <w:sz w:val="24"/>
          <w:szCs w:val="24"/>
        </w:rPr>
        <w:t xml:space="preserve">Лепка животных по наблюдениям. Формы природы в бытовых вещах. Образы природы  в изделиях из </w:t>
      </w:r>
      <w:proofErr w:type="spellStart"/>
      <w:r w:rsidRPr="00EA1CC9">
        <w:rPr>
          <w:rFonts w:ascii="Times New Roman" w:eastAsia="Times New Roman" w:hAnsi="Times New Roman" w:cs="Times New Roman"/>
          <w:sz w:val="24"/>
          <w:szCs w:val="24"/>
        </w:rPr>
        <w:t>бисера</w:t>
      </w:r>
      <w:proofErr w:type="gramStart"/>
      <w:r w:rsidRPr="00EA1CC9">
        <w:rPr>
          <w:rFonts w:ascii="Times New Roman" w:eastAsia="Times New Roman" w:hAnsi="Times New Roman" w:cs="Times New Roman"/>
          <w:color w:val="FF0000"/>
          <w:sz w:val="24"/>
          <w:szCs w:val="24"/>
        </w:rPr>
        <w:t>.</w:t>
      </w:r>
      <w:r w:rsidRPr="00EA1CC9">
        <w:rPr>
          <w:rFonts w:ascii="Times New Roman" w:eastAsia="Times New Roman" w:hAnsi="Times New Roman" w:cs="Times New Roman"/>
          <w:sz w:val="24"/>
          <w:szCs w:val="24"/>
        </w:rPr>
        <w:t>П</w:t>
      </w:r>
      <w:proofErr w:type="gramEnd"/>
      <w:r w:rsidRPr="00EA1CC9">
        <w:rPr>
          <w:rFonts w:ascii="Times New Roman" w:eastAsia="Times New Roman" w:hAnsi="Times New Roman" w:cs="Times New Roman"/>
          <w:sz w:val="24"/>
          <w:szCs w:val="24"/>
        </w:rPr>
        <w:t>ригласительные</w:t>
      </w:r>
      <w:proofErr w:type="spellEnd"/>
      <w:r w:rsidRPr="00EA1CC9">
        <w:rPr>
          <w:rFonts w:ascii="Times New Roman" w:eastAsia="Times New Roman" w:hAnsi="Times New Roman" w:cs="Times New Roman"/>
          <w:sz w:val="24"/>
          <w:szCs w:val="24"/>
        </w:rPr>
        <w:t xml:space="preserve"> билеты. Поздравительная открытка. Открытка с «окошком». Фигурная открытка. Конструирование из бумаги и картона. Рождественская звезда. Красота и уют нашего дома. Работа с тканью. Конструирование. Обложка для книги. Записная книжка в мягкой обложке. </w:t>
      </w:r>
    </w:p>
    <w:p w:rsidR="00F6319C" w:rsidRPr="00EA1CC9" w:rsidRDefault="00F6319C" w:rsidP="00731DBD">
      <w:pPr>
        <w:pStyle w:val="a9"/>
        <w:spacing w:line="240" w:lineRule="auto"/>
        <w:ind w:firstLine="454"/>
        <w:rPr>
          <w:rFonts w:ascii="Times New Roman" w:hAnsi="Times New Roman"/>
          <w:color w:val="auto"/>
          <w:sz w:val="24"/>
          <w:szCs w:val="24"/>
          <w:u w:val="single"/>
        </w:rPr>
      </w:pPr>
      <w:r w:rsidRPr="00EA1CC9">
        <w:rPr>
          <w:rFonts w:ascii="Times New Roman" w:hAnsi="Times New Roman"/>
          <w:b/>
          <w:bCs/>
          <w:color w:val="auto"/>
          <w:sz w:val="24"/>
          <w:szCs w:val="24"/>
          <w:u w:val="single"/>
        </w:rPr>
        <w:t>Конструирование и моделирование.</w:t>
      </w:r>
    </w:p>
    <w:p w:rsidR="00F6319C" w:rsidRPr="00EA1CC9" w:rsidRDefault="00F6319C" w:rsidP="00731DBD">
      <w:pPr>
        <w:tabs>
          <w:tab w:val="left" w:leader="dot" w:pos="624"/>
        </w:tabs>
        <w:spacing w:after="0" w:line="240" w:lineRule="auto"/>
        <w:jc w:val="both"/>
        <w:rPr>
          <w:rStyle w:val="Zag11"/>
          <w:rFonts w:ascii="Times New Roman" w:eastAsia="@Arial Unicode MS" w:hAnsi="Times New Roman" w:cs="Times New Roman"/>
          <w:color w:val="FF0000"/>
          <w:sz w:val="24"/>
          <w:szCs w:val="24"/>
        </w:rPr>
      </w:pPr>
      <w:r w:rsidRPr="00EA1CC9">
        <w:rPr>
          <w:rStyle w:val="Zag11"/>
          <w:rFonts w:ascii="Times New Roman" w:eastAsia="@Arial Unicode MS" w:hAnsi="Times New Roman" w:cs="Times New Roman"/>
          <w:color w:val="FF0000"/>
          <w:sz w:val="24"/>
          <w:szCs w:val="24"/>
        </w:rPr>
        <w:t xml:space="preserve">     </w:t>
      </w:r>
      <w:r w:rsidRPr="00EA1CC9">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A1CC9">
        <w:rPr>
          <w:rStyle w:val="Zag11"/>
          <w:rFonts w:ascii="Times New Roman" w:eastAsia="@Arial Unicode MS" w:hAnsi="Times New Roman" w:cs="Times New Roman"/>
          <w:i/>
          <w:iCs/>
          <w:sz w:val="24"/>
          <w:szCs w:val="24"/>
        </w:rPr>
        <w:t>различные виды конструкций и способы их сборки</w:t>
      </w:r>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Работа с </w:t>
      </w:r>
      <w:r w:rsidRPr="00EA1CC9">
        <w:rPr>
          <w:rFonts w:ascii="Times New Roman" w:eastAsia="Times New Roman" w:hAnsi="Times New Roman" w:cs="Times New Roman"/>
          <w:sz w:val="24"/>
          <w:szCs w:val="24"/>
        </w:rPr>
        <w:lastRenderedPageBreak/>
        <w:t xml:space="preserve">набором «конструктор - механик». </w:t>
      </w:r>
      <w:r w:rsidRPr="00EA1CC9">
        <w:rPr>
          <w:rStyle w:val="Zag11"/>
          <w:rFonts w:ascii="Times New Roman" w:eastAsia="@Arial Unicode MS"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6319C" w:rsidRPr="00EA1CC9" w:rsidRDefault="00F6319C" w:rsidP="00731DBD">
      <w:pPr>
        <w:pStyle w:val="a3"/>
        <w:ind w:firstLine="567"/>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w:t>
      </w:r>
      <w:r w:rsidRPr="00EA1CC9">
        <w:rPr>
          <w:rFonts w:ascii="Times New Roman" w:eastAsia="Times New Roman" w:hAnsi="Times New Roman" w:cs="Times New Roman"/>
          <w:sz w:val="24"/>
          <w:szCs w:val="24"/>
        </w:rPr>
        <w:t>П</w:t>
      </w:r>
      <w:proofErr w:type="gramEnd"/>
      <w:r w:rsidRPr="00EA1CC9">
        <w:rPr>
          <w:rFonts w:ascii="Times New Roman" w:eastAsia="Times New Roman" w:hAnsi="Times New Roman" w:cs="Times New Roman"/>
          <w:sz w:val="24"/>
          <w:szCs w:val="24"/>
        </w:rPr>
        <w:t xml:space="preserve">ростые конструкции из соломки. Пригласительные билеты. Поздравительная открытка. Открытка с «окошком». Фигурная открытка. «Домик» для подарка к Новому году. Новые приемы </w:t>
      </w:r>
      <w:proofErr w:type="spellStart"/>
      <w:r w:rsidRPr="00EA1CC9">
        <w:rPr>
          <w:rFonts w:ascii="Times New Roman" w:eastAsia="Times New Roman" w:hAnsi="Times New Roman" w:cs="Times New Roman"/>
          <w:sz w:val="24"/>
          <w:szCs w:val="24"/>
        </w:rPr>
        <w:t>бумагопластики</w:t>
      </w:r>
      <w:proofErr w:type="spellEnd"/>
      <w:r w:rsidRPr="00EA1CC9">
        <w:rPr>
          <w:rFonts w:ascii="Times New Roman" w:eastAsia="Times New Roman" w:hAnsi="Times New Roman" w:cs="Times New Roman"/>
          <w:sz w:val="24"/>
          <w:szCs w:val="24"/>
        </w:rPr>
        <w:t xml:space="preserve">. Дед Мороз  и Снегурка. Разметка деталей с помощь. Циркуля. Фонарик из  кругов. Конструирование из бумаги и картона. Рождественская звезда. Красота и уют нашего дома. Работа с тканью. Стилевое единство. Грелка на чайник. Конструирование. Обложка для книги. Знакомство с приемами вышивки. Монограмма  на ткани. Записная книжка в мягкой обложке. </w:t>
      </w:r>
      <w:r w:rsidRPr="00EA1CC9">
        <w:rPr>
          <w:rStyle w:val="Zag11"/>
          <w:rFonts w:ascii="Times New Roman" w:eastAsia="@Arial Unicode MS" w:hAnsi="Times New Roman" w:cs="Times New Roman"/>
          <w:i/>
          <w:iCs/>
          <w:sz w:val="24"/>
          <w:szCs w:val="24"/>
        </w:rPr>
        <w:t>Устройство, демонстрирующее циркуляцию воздуха.</w:t>
      </w:r>
      <w:r w:rsidRPr="00EA1CC9">
        <w:rPr>
          <w:rFonts w:ascii="Times New Roman" w:eastAsia="Times New Roman" w:hAnsi="Times New Roman" w:cs="Times New Roman"/>
          <w:sz w:val="24"/>
          <w:szCs w:val="24"/>
        </w:rPr>
        <w:t xml:space="preserve"> Работа над проектами. Защита проектов.</w:t>
      </w:r>
    </w:p>
    <w:p w:rsidR="00F6319C" w:rsidRPr="00EA1CC9" w:rsidRDefault="00F6319C" w:rsidP="00731DBD">
      <w:pPr>
        <w:pStyle w:val="a9"/>
        <w:spacing w:line="240" w:lineRule="auto"/>
        <w:ind w:firstLine="454"/>
        <w:rPr>
          <w:rFonts w:ascii="Times New Roman" w:hAnsi="Times New Roman"/>
          <w:color w:val="auto"/>
          <w:sz w:val="24"/>
          <w:szCs w:val="24"/>
        </w:rPr>
      </w:pPr>
      <w:r w:rsidRPr="00EA1CC9">
        <w:rPr>
          <w:rFonts w:ascii="Times New Roman" w:hAnsi="Times New Roman"/>
          <w:b/>
          <w:bCs/>
          <w:color w:val="auto"/>
          <w:sz w:val="24"/>
          <w:szCs w:val="24"/>
          <w:u w:val="single"/>
        </w:rPr>
        <w:t>Практика работы на компьютере.</w:t>
      </w:r>
    </w:p>
    <w:p w:rsidR="00F6319C" w:rsidRPr="00EA1CC9" w:rsidRDefault="00F6319C" w:rsidP="00731DBD">
      <w:pPr>
        <w:tabs>
          <w:tab w:val="left" w:leader="dot" w:pos="624"/>
        </w:tabs>
        <w:spacing w:after="0" w:line="240" w:lineRule="auto"/>
        <w:jc w:val="both"/>
        <w:rPr>
          <w:rStyle w:val="Zag11"/>
          <w:rFonts w:ascii="Times New Roman" w:eastAsia="@Arial Unicode MS" w:hAnsi="Times New Roman" w:cs="Times New Roman"/>
          <w:color w:val="FF0000"/>
          <w:sz w:val="24"/>
          <w:szCs w:val="24"/>
        </w:rPr>
      </w:pPr>
      <w:r w:rsidRPr="00EA1CC9">
        <w:rPr>
          <w:rStyle w:val="Zag11"/>
          <w:rFonts w:ascii="Times New Roman" w:eastAsia="@Arial Unicode MS" w:hAnsi="Times New Roman" w:cs="Times New Roman"/>
          <w:sz w:val="24"/>
          <w:szCs w:val="24"/>
        </w:rPr>
        <w:t xml:space="preserve">     Информация, ее отбор, анализ и систематизация. Способы получения, хранения, переработки информации.</w:t>
      </w:r>
    </w:p>
    <w:p w:rsidR="00F6319C" w:rsidRPr="00EA1CC9" w:rsidRDefault="00F6319C" w:rsidP="00731DBD">
      <w:pPr>
        <w:tabs>
          <w:tab w:val="left" w:leader="dot" w:pos="624"/>
        </w:tabs>
        <w:spacing w:after="0" w:line="240" w:lineRule="auto"/>
        <w:jc w:val="both"/>
        <w:rPr>
          <w:rStyle w:val="Zag11"/>
          <w:rFonts w:ascii="Times New Roman" w:eastAsia="@Arial Unicode MS" w:hAnsi="Times New Roman" w:cs="Times New Roman"/>
          <w:color w:val="FF0000"/>
          <w:sz w:val="24"/>
          <w:szCs w:val="24"/>
        </w:rPr>
      </w:pPr>
      <w:r w:rsidRPr="00EA1CC9">
        <w:rPr>
          <w:rStyle w:val="Zag11"/>
          <w:rFonts w:ascii="Times New Roman" w:eastAsia="@Arial Unicode MS" w:hAnsi="Times New Roman" w:cs="Times New Roman"/>
          <w:color w:val="FF0000"/>
          <w:sz w:val="24"/>
          <w:szCs w:val="24"/>
        </w:rPr>
        <w:t xml:space="preserve">      </w:t>
      </w:r>
      <w:r w:rsidRPr="00EA1CC9">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Клавиатура, </w:t>
      </w:r>
      <w:r w:rsidRPr="00EA1CC9">
        <w:rPr>
          <w:rStyle w:val="Zag11"/>
          <w:rFonts w:ascii="Times New Roman" w:eastAsia="@Arial Unicode MS" w:hAnsi="Times New Roman" w:cs="Times New Roman"/>
          <w:i/>
          <w:iCs/>
          <w:sz w:val="24"/>
          <w:szCs w:val="24"/>
        </w:rPr>
        <w:t>общее представление о правилах клавиатурного письма</w:t>
      </w:r>
      <w:r w:rsidRPr="00EA1CC9">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p>
    <w:p w:rsidR="00E83628" w:rsidRPr="00EA1CC9" w:rsidRDefault="00F6319C" w:rsidP="00731DBD">
      <w:pPr>
        <w:pStyle w:val="a9"/>
        <w:spacing w:line="240" w:lineRule="auto"/>
        <w:ind w:firstLine="454"/>
        <w:rPr>
          <w:rFonts w:ascii="Times New Roman" w:hAnsi="Times New Roman"/>
          <w:iCs/>
          <w:color w:val="FF0000"/>
          <w:sz w:val="24"/>
          <w:szCs w:val="24"/>
        </w:rPr>
      </w:pPr>
      <w:proofErr w:type="gramStart"/>
      <w:r w:rsidRPr="00EA1CC9">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A1CC9">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w:t>
      </w:r>
    </w:p>
    <w:p w:rsidR="00E46CDC" w:rsidRPr="00EA1CC9" w:rsidRDefault="00E46CDC" w:rsidP="00731DBD">
      <w:pPr>
        <w:pStyle w:val="Default"/>
        <w:jc w:val="center"/>
        <w:rPr>
          <w:rStyle w:val="Zag11"/>
          <w:rFonts w:eastAsia="@Arial Unicode MS"/>
          <w:b/>
          <w:color w:val="000000" w:themeColor="text1"/>
        </w:rPr>
      </w:pPr>
      <w:r w:rsidRPr="00EA1CC9">
        <w:rPr>
          <w:b/>
          <w:color w:val="000000" w:themeColor="text1"/>
        </w:rPr>
        <w:t>4 класс.</w:t>
      </w:r>
    </w:p>
    <w:p w:rsidR="00E46CDC" w:rsidRPr="00EA1CC9" w:rsidRDefault="00E46CDC" w:rsidP="00731DBD">
      <w:pPr>
        <w:pStyle w:val="Default"/>
        <w:jc w:val="both"/>
        <w:rPr>
          <w:rFonts w:eastAsia="@Arial Unicode MS"/>
          <w:b/>
          <w:color w:val="000000" w:themeColor="text1"/>
        </w:rPr>
      </w:pPr>
      <w:r w:rsidRPr="00EA1CC9">
        <w:rPr>
          <w:rStyle w:val="Zag11"/>
          <w:rFonts w:eastAsia="@Arial Unicode MS"/>
          <w:b/>
          <w:color w:val="000000" w:themeColor="text1"/>
        </w:rPr>
        <w:t xml:space="preserve">Общее понятие о материалах, их происхождении.   </w:t>
      </w:r>
      <w:r w:rsidRPr="00EA1CC9">
        <w:rPr>
          <w:color w:val="000000" w:themeColor="text1"/>
        </w:rPr>
        <w:t xml:space="preserve">Оклеивание жестяной баночки шпагатом. Ваза для осеннего букета.  </w:t>
      </w:r>
    </w:p>
    <w:p w:rsidR="00E46CDC" w:rsidRPr="00EA1CC9" w:rsidRDefault="00E46CDC" w:rsidP="00731DBD">
      <w:pPr>
        <w:framePr w:hSpace="180" w:wrap="around" w:vAnchor="text" w:hAnchor="text" w:y="1"/>
        <w:spacing w:after="0" w:line="240" w:lineRule="auto"/>
        <w:suppressOverlap/>
        <w:jc w:val="both"/>
        <w:rPr>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b/>
          <w:iCs/>
          <w:color w:val="000000" w:themeColor="text1"/>
          <w:sz w:val="24"/>
          <w:szCs w:val="24"/>
        </w:rPr>
        <w:t>Многообразие материалов и их практическое применение в жизни</w:t>
      </w:r>
      <w:r w:rsidRPr="00EA1CC9">
        <w:rPr>
          <w:rStyle w:val="Zag11"/>
          <w:rFonts w:ascii="Times New Roman" w:eastAsia="@Arial Unicode MS" w:hAnsi="Times New Roman" w:cs="Times New Roman"/>
          <w:b/>
          <w:color w:val="000000" w:themeColor="text1"/>
          <w:sz w:val="24"/>
          <w:szCs w:val="24"/>
        </w:rPr>
        <w:t xml:space="preserve">.   </w:t>
      </w:r>
      <w:r w:rsidRPr="00EA1CC9">
        <w:rPr>
          <w:rFonts w:ascii="Times New Roman" w:hAnsi="Times New Roman" w:cs="Times New Roman"/>
          <w:i/>
          <w:color w:val="000000" w:themeColor="text1"/>
          <w:sz w:val="24"/>
          <w:szCs w:val="24"/>
        </w:rPr>
        <w:t>Подставка из  пластиковых  ёмкостей.</w:t>
      </w:r>
    </w:p>
    <w:p w:rsidR="00E46CDC" w:rsidRPr="00EA1CC9" w:rsidRDefault="00E46CDC" w:rsidP="00731DBD">
      <w:pPr>
        <w:framePr w:hSpace="180" w:wrap="around" w:vAnchor="text" w:hAnchor="text" w:y="1"/>
        <w:spacing w:after="0" w:line="240" w:lineRule="auto"/>
        <w:suppressOverlap/>
        <w:jc w:val="both"/>
        <w:rPr>
          <w:rFonts w:ascii="Times New Roman" w:hAnsi="Times New Roman" w:cs="Times New Roman"/>
          <w:color w:val="000000" w:themeColor="text1"/>
          <w:sz w:val="24"/>
          <w:szCs w:val="24"/>
        </w:rPr>
      </w:pPr>
      <w:r w:rsidRPr="00EA1CC9">
        <w:rPr>
          <w:rStyle w:val="Zag11"/>
          <w:rFonts w:ascii="Times New Roman" w:eastAsia="@Arial Unicode MS" w:hAnsi="Times New Roman" w:cs="Times New Roman"/>
          <w:b/>
          <w:iCs/>
          <w:color w:val="000000" w:themeColor="text1"/>
          <w:sz w:val="24"/>
          <w:szCs w:val="24"/>
        </w:rPr>
        <w:t>Общее представление о технологическом процессе</w:t>
      </w:r>
    </w:p>
    <w:p w:rsidR="00E46CDC" w:rsidRPr="00EA1CC9" w:rsidRDefault="00E46CDC" w:rsidP="00731DBD">
      <w:pPr>
        <w:framePr w:hSpace="180" w:wrap="around" w:vAnchor="text" w:hAnchor="text" w:y="1"/>
        <w:autoSpaceDE w:val="0"/>
        <w:autoSpaceDN w:val="0"/>
        <w:adjustRightInd w:val="0"/>
        <w:spacing w:after="0" w:line="240" w:lineRule="auto"/>
        <w:suppressOverlap/>
        <w:jc w:val="both"/>
        <w:rPr>
          <w:rFonts w:ascii="Times New Roman" w:hAnsi="Times New Roman" w:cs="Times New Roman"/>
          <w:i/>
          <w:color w:val="000000" w:themeColor="text1"/>
          <w:sz w:val="24"/>
          <w:szCs w:val="24"/>
        </w:rPr>
      </w:pPr>
      <w:r w:rsidRPr="00EA1CC9">
        <w:rPr>
          <w:rFonts w:ascii="Times New Roman" w:hAnsi="Times New Roman" w:cs="Times New Roman"/>
          <w:i/>
          <w:color w:val="000000" w:themeColor="text1"/>
          <w:sz w:val="24"/>
          <w:szCs w:val="24"/>
        </w:rPr>
        <w:t>Изготовление головоломки   по чертежу</w:t>
      </w:r>
    </w:p>
    <w:p w:rsidR="00E46CDC" w:rsidRPr="00EA1CC9" w:rsidRDefault="00E46CDC" w:rsidP="00731DBD">
      <w:pPr>
        <w:framePr w:hSpace="180" w:wrap="around" w:vAnchor="text" w:hAnchor="text" w:y="1"/>
        <w:spacing w:after="0" w:line="240" w:lineRule="auto"/>
        <w:suppressOverlap/>
        <w:jc w:val="both"/>
        <w:rPr>
          <w:rFonts w:ascii="Times New Roman" w:hAnsi="Times New Roman" w:cs="Times New Roman"/>
          <w:i/>
          <w:color w:val="000000" w:themeColor="text1"/>
          <w:spacing w:val="-1"/>
          <w:sz w:val="24"/>
          <w:szCs w:val="24"/>
        </w:rPr>
      </w:pPr>
      <w:r w:rsidRPr="00EA1CC9">
        <w:rPr>
          <w:rFonts w:ascii="Times New Roman" w:hAnsi="Times New Roman" w:cs="Times New Roman"/>
          <w:i/>
          <w:color w:val="000000" w:themeColor="text1"/>
          <w:spacing w:val="-2"/>
          <w:sz w:val="24"/>
          <w:szCs w:val="24"/>
        </w:rPr>
        <w:t xml:space="preserve">Основные </w:t>
      </w:r>
      <w:r w:rsidRPr="00EA1CC9">
        <w:rPr>
          <w:rFonts w:ascii="Times New Roman" w:hAnsi="Times New Roman" w:cs="Times New Roman"/>
          <w:i/>
          <w:color w:val="000000" w:themeColor="text1"/>
          <w:spacing w:val="-1"/>
          <w:sz w:val="24"/>
          <w:szCs w:val="24"/>
        </w:rPr>
        <w:t xml:space="preserve">приемы обработки бумаги и картона.  </w:t>
      </w:r>
      <w:r w:rsidRPr="00EA1CC9">
        <w:rPr>
          <w:rFonts w:ascii="Times New Roman" w:hAnsi="Times New Roman" w:cs="Times New Roman"/>
          <w:i/>
          <w:color w:val="000000" w:themeColor="text1"/>
          <w:sz w:val="24"/>
          <w:szCs w:val="24"/>
        </w:rPr>
        <w:t>Игрушка-перевёртыш</w:t>
      </w:r>
    </w:p>
    <w:p w:rsidR="00E46CDC" w:rsidRPr="00EA1CC9" w:rsidRDefault="00E46CDC" w:rsidP="00731DBD">
      <w:pPr>
        <w:framePr w:hSpace="180" w:wrap="around" w:vAnchor="text" w:hAnchor="text" w:y="1"/>
        <w:spacing w:after="0" w:line="240" w:lineRule="auto"/>
        <w:suppressOverlap/>
        <w:jc w:val="both"/>
        <w:rPr>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b/>
          <w:color w:val="000000" w:themeColor="text1"/>
          <w:sz w:val="24"/>
          <w:szCs w:val="24"/>
        </w:rPr>
        <w:t xml:space="preserve">Разметка деталей с опорой на простейший чертеж. </w:t>
      </w:r>
      <w:r w:rsidRPr="00EA1CC9">
        <w:rPr>
          <w:rFonts w:ascii="Times New Roman" w:hAnsi="Times New Roman" w:cs="Times New Roman"/>
          <w:i/>
          <w:color w:val="000000" w:themeColor="text1"/>
          <w:sz w:val="24"/>
          <w:szCs w:val="24"/>
        </w:rPr>
        <w:t>Ремонт книг</w:t>
      </w:r>
    </w:p>
    <w:p w:rsidR="00E46CDC" w:rsidRPr="00EA1CC9" w:rsidRDefault="00E46CDC" w:rsidP="00731DBD">
      <w:pPr>
        <w:framePr w:hSpace="180" w:wrap="around" w:vAnchor="text" w:hAnchor="text" w:y="1"/>
        <w:tabs>
          <w:tab w:val="left" w:leader="dot" w:pos="624"/>
        </w:tabs>
        <w:spacing w:after="0" w:line="240" w:lineRule="auto"/>
        <w:ind w:firstLine="10"/>
        <w:suppressOverlap/>
        <w:jc w:val="both"/>
        <w:rPr>
          <w:rStyle w:val="Zag11"/>
          <w:rFonts w:ascii="Times New Roman" w:eastAsia="@Arial Unicode MS" w:hAnsi="Times New Roman" w:cs="Times New Roman"/>
          <w:b/>
          <w:iCs/>
          <w:color w:val="000000" w:themeColor="text1"/>
          <w:sz w:val="24"/>
          <w:szCs w:val="24"/>
        </w:rPr>
      </w:pPr>
      <w:r w:rsidRPr="00EA1CC9">
        <w:rPr>
          <w:rStyle w:val="Zag11"/>
          <w:rFonts w:ascii="Times New Roman" w:eastAsia="@Arial Unicode MS" w:hAnsi="Times New Roman" w:cs="Times New Roman"/>
          <w:b/>
          <w:color w:val="000000" w:themeColor="text1"/>
          <w:sz w:val="24"/>
          <w:szCs w:val="24"/>
        </w:rPr>
        <w:t>Инструменты и приспособления для обработки металлов. Приемы их рационального и безопасного использования.</w:t>
      </w:r>
    </w:p>
    <w:p w:rsidR="00E46CDC" w:rsidRPr="00EA1CC9" w:rsidRDefault="00E46CDC" w:rsidP="00731DBD">
      <w:pPr>
        <w:pStyle w:val="Default"/>
        <w:framePr w:hSpace="180" w:wrap="around" w:vAnchor="text" w:hAnchor="text" w:y="1"/>
        <w:suppressOverlap/>
        <w:jc w:val="both"/>
        <w:rPr>
          <w:i/>
          <w:color w:val="000000" w:themeColor="text1"/>
        </w:rPr>
      </w:pPr>
      <w:r w:rsidRPr="00EA1CC9">
        <w:rPr>
          <w:i/>
          <w:color w:val="000000" w:themeColor="text1"/>
        </w:rPr>
        <w:t xml:space="preserve">Спортивный значок. </w:t>
      </w:r>
    </w:p>
    <w:p w:rsidR="00E46CDC" w:rsidRPr="00EA1CC9" w:rsidRDefault="00E46CDC" w:rsidP="00731DBD">
      <w:pPr>
        <w:pStyle w:val="Default"/>
        <w:framePr w:hSpace="180" w:wrap="around" w:vAnchor="text" w:hAnchor="text" w:y="1"/>
        <w:suppressOverlap/>
        <w:jc w:val="both"/>
        <w:rPr>
          <w:i/>
          <w:color w:val="000000" w:themeColor="text1"/>
        </w:rPr>
      </w:pPr>
      <w:r w:rsidRPr="00EA1CC9">
        <w:rPr>
          <w:rStyle w:val="Zag11"/>
          <w:rFonts w:eastAsia="@Arial Unicode MS"/>
          <w:b/>
          <w:color w:val="000000" w:themeColor="text1"/>
        </w:rPr>
        <w:t xml:space="preserve">Изготовление изделий по </w:t>
      </w:r>
      <w:proofErr w:type="spellStart"/>
      <w:r w:rsidRPr="00EA1CC9">
        <w:rPr>
          <w:rStyle w:val="Zag11"/>
          <w:rFonts w:eastAsia="@Arial Unicode MS"/>
          <w:b/>
          <w:color w:val="000000" w:themeColor="text1"/>
        </w:rPr>
        <w:t>рисунку</w:t>
      </w:r>
      <w:proofErr w:type="gramStart"/>
      <w:r w:rsidRPr="00EA1CC9">
        <w:rPr>
          <w:rStyle w:val="Zag11"/>
          <w:rFonts w:eastAsia="@Arial Unicode MS"/>
          <w:b/>
          <w:color w:val="000000" w:themeColor="text1"/>
        </w:rPr>
        <w:t>.</w:t>
      </w:r>
      <w:r w:rsidRPr="00EA1CC9">
        <w:rPr>
          <w:i/>
          <w:color w:val="000000" w:themeColor="text1"/>
        </w:rPr>
        <w:t>К</w:t>
      </w:r>
      <w:proofErr w:type="gramEnd"/>
      <w:r w:rsidRPr="00EA1CC9">
        <w:rPr>
          <w:i/>
          <w:color w:val="000000" w:themeColor="text1"/>
        </w:rPr>
        <w:t>аркасные</w:t>
      </w:r>
      <w:proofErr w:type="spellEnd"/>
      <w:r w:rsidRPr="00EA1CC9">
        <w:rPr>
          <w:i/>
          <w:color w:val="000000" w:themeColor="text1"/>
        </w:rPr>
        <w:t xml:space="preserve"> модели из проволоки.</w:t>
      </w:r>
    </w:p>
    <w:p w:rsidR="00E46CDC" w:rsidRPr="00EA1CC9" w:rsidRDefault="00E46CDC" w:rsidP="00731DBD">
      <w:pPr>
        <w:framePr w:hSpace="180" w:wrap="around" w:vAnchor="text" w:hAnchor="text" w:y="1"/>
        <w:autoSpaceDE w:val="0"/>
        <w:autoSpaceDN w:val="0"/>
        <w:adjustRightInd w:val="0"/>
        <w:spacing w:after="0" w:line="240" w:lineRule="auto"/>
        <w:suppressOverlap/>
        <w:jc w:val="both"/>
        <w:rPr>
          <w:rStyle w:val="Zag11"/>
          <w:rFonts w:ascii="Times New Roman" w:eastAsia="@Arial Unicode MS" w:hAnsi="Times New Roman" w:cs="Times New Roman"/>
          <w:b/>
          <w:i/>
          <w:color w:val="000000" w:themeColor="text1"/>
          <w:sz w:val="24"/>
          <w:szCs w:val="24"/>
        </w:rPr>
      </w:pPr>
      <w:r w:rsidRPr="00EA1CC9">
        <w:rPr>
          <w:rStyle w:val="Zag11"/>
          <w:rFonts w:ascii="Times New Roman" w:eastAsia="@Arial Unicode MS" w:hAnsi="Times New Roman" w:cs="Times New Roman"/>
          <w:b/>
          <w:color w:val="000000" w:themeColor="text1"/>
          <w:sz w:val="24"/>
          <w:szCs w:val="24"/>
        </w:rPr>
        <w:t xml:space="preserve">Декоративные орнаменты народов России. </w:t>
      </w:r>
      <w:r w:rsidRPr="00EA1CC9">
        <w:rPr>
          <w:rFonts w:ascii="Times New Roman" w:hAnsi="Times New Roman" w:cs="Times New Roman"/>
          <w:i/>
          <w:color w:val="000000" w:themeColor="text1"/>
          <w:sz w:val="24"/>
          <w:szCs w:val="24"/>
        </w:rPr>
        <w:t>Изготовление игрушки-гармошки по</w:t>
      </w:r>
      <w:r w:rsidRPr="00EA1CC9">
        <w:rPr>
          <w:rStyle w:val="Zag11"/>
          <w:rFonts w:ascii="Times New Roman" w:eastAsia="@Arial Unicode MS" w:hAnsi="Times New Roman" w:cs="Times New Roman"/>
          <w:i/>
          <w:color w:val="000000" w:themeColor="text1"/>
          <w:sz w:val="24"/>
          <w:szCs w:val="24"/>
        </w:rPr>
        <w:t xml:space="preserve"> схеме.</w:t>
      </w:r>
    </w:p>
    <w:p w:rsidR="00E46CDC" w:rsidRPr="00EA1CC9" w:rsidRDefault="00E46CDC" w:rsidP="00731DBD">
      <w:pPr>
        <w:framePr w:hSpace="180" w:wrap="around" w:vAnchor="text" w:hAnchor="text" w:y="1"/>
        <w:autoSpaceDE w:val="0"/>
        <w:autoSpaceDN w:val="0"/>
        <w:adjustRightInd w:val="0"/>
        <w:spacing w:after="0" w:line="240" w:lineRule="auto"/>
        <w:suppressOverlap/>
        <w:jc w:val="both"/>
        <w:rPr>
          <w:rFonts w:ascii="Times New Roman" w:hAnsi="Times New Roman" w:cs="Times New Roman"/>
          <w:i/>
          <w:color w:val="000000" w:themeColor="text1"/>
          <w:sz w:val="24"/>
          <w:szCs w:val="24"/>
        </w:rPr>
      </w:pPr>
      <w:r w:rsidRPr="00EA1CC9">
        <w:rPr>
          <w:rFonts w:ascii="Times New Roman" w:eastAsia="Times New Roman" w:hAnsi="Times New Roman" w:cs="Times New Roman"/>
          <w:i/>
          <w:color w:val="000000" w:themeColor="text1"/>
          <w:sz w:val="24"/>
          <w:szCs w:val="24"/>
        </w:rPr>
        <w:t>Декоративное оформление культурно-бытовой среды.</w:t>
      </w:r>
    </w:p>
    <w:p w:rsidR="00E46CDC" w:rsidRPr="00EA1CC9" w:rsidRDefault="00E46CDC" w:rsidP="00731DBD">
      <w:pPr>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i/>
          <w:color w:val="000000" w:themeColor="text1"/>
          <w:sz w:val="24"/>
          <w:szCs w:val="24"/>
        </w:rPr>
        <w:t>Декоративное панно.</w:t>
      </w:r>
    </w:p>
    <w:p w:rsidR="00E46CDC" w:rsidRPr="00EA1CC9" w:rsidRDefault="00E46CDC" w:rsidP="00731DBD">
      <w:pPr>
        <w:pStyle w:val="Default"/>
        <w:jc w:val="both"/>
        <w:rPr>
          <w:i/>
          <w:color w:val="000000" w:themeColor="text1"/>
        </w:rPr>
      </w:pPr>
      <w:r w:rsidRPr="00EA1CC9">
        <w:rPr>
          <w:i/>
          <w:color w:val="000000" w:themeColor="text1"/>
        </w:rPr>
        <w:t xml:space="preserve">Выбор бумаги и картона для изделий по их декоративно-художественным и конструктивным свойствам.  Бусы из бумаги в технике оригами. </w:t>
      </w:r>
    </w:p>
    <w:p w:rsidR="00E46CDC" w:rsidRPr="00EA1CC9" w:rsidRDefault="00E46CDC" w:rsidP="00731DBD">
      <w:pPr>
        <w:pStyle w:val="Default"/>
        <w:jc w:val="both"/>
        <w:rPr>
          <w:i/>
          <w:color w:val="000000" w:themeColor="text1"/>
        </w:rPr>
      </w:pPr>
      <w:r w:rsidRPr="00EA1CC9">
        <w:rPr>
          <w:i/>
          <w:color w:val="000000" w:themeColor="text1"/>
        </w:rPr>
        <w:t xml:space="preserve">Пластическая масса из соленого  теста, способы ее изготовления  и подготовка к работе. </w:t>
      </w:r>
      <w:r w:rsidRPr="00EA1CC9">
        <w:rPr>
          <w:color w:val="000000" w:themeColor="text1"/>
        </w:rPr>
        <w:t xml:space="preserve"> Лепка декоративного рельефа.</w:t>
      </w:r>
    </w:p>
    <w:p w:rsidR="00E46CDC" w:rsidRPr="00EA1CC9" w:rsidRDefault="00E46CDC" w:rsidP="00731DBD">
      <w:pPr>
        <w:pStyle w:val="Default"/>
        <w:jc w:val="both"/>
        <w:rPr>
          <w:i/>
          <w:color w:val="000000" w:themeColor="text1"/>
        </w:rPr>
      </w:pPr>
      <w:r w:rsidRPr="00EA1CC9">
        <w:rPr>
          <w:i/>
          <w:color w:val="000000" w:themeColor="text1"/>
        </w:rPr>
        <w:t>Приемы работы</w:t>
      </w:r>
      <w:r w:rsidRPr="00EA1CC9">
        <w:rPr>
          <w:b/>
          <w:bCs/>
          <w:iCs/>
          <w:color w:val="000000" w:themeColor="text1"/>
        </w:rPr>
        <w:t xml:space="preserve"> с </w:t>
      </w:r>
      <w:r w:rsidRPr="00EA1CC9">
        <w:rPr>
          <w:i/>
          <w:color w:val="000000" w:themeColor="text1"/>
        </w:rPr>
        <w:t>пластической массой из соленого  теста. Фигурки из глины или пластической массы.</w:t>
      </w:r>
    </w:p>
    <w:p w:rsidR="00E46CDC" w:rsidRPr="00EA1CC9" w:rsidRDefault="00E46CDC" w:rsidP="00731DBD">
      <w:pPr>
        <w:pStyle w:val="Default"/>
        <w:jc w:val="both"/>
        <w:rPr>
          <w:i/>
          <w:color w:val="000000" w:themeColor="text1"/>
        </w:rPr>
      </w:pPr>
      <w:r w:rsidRPr="00EA1CC9">
        <w:rPr>
          <w:rStyle w:val="Zag11"/>
          <w:rFonts w:eastAsia="@Arial Unicode MS"/>
          <w:b/>
          <w:color w:val="000000" w:themeColor="text1"/>
        </w:rPr>
        <w:t>Чтение условных графических изображений</w:t>
      </w:r>
      <w:r w:rsidRPr="00EA1CC9">
        <w:rPr>
          <w:b/>
          <w:color w:val="000000" w:themeColor="text1"/>
        </w:rPr>
        <w:t xml:space="preserve">.  </w:t>
      </w:r>
      <w:r w:rsidRPr="00EA1CC9">
        <w:rPr>
          <w:i/>
          <w:color w:val="000000" w:themeColor="text1"/>
        </w:rPr>
        <w:t>Изготовление поздравительной открытки по рисунку.</w:t>
      </w:r>
    </w:p>
    <w:p w:rsidR="00E46CDC" w:rsidRPr="00EA1CC9" w:rsidRDefault="00E46CDC" w:rsidP="00731DBD">
      <w:pPr>
        <w:pStyle w:val="Default"/>
        <w:jc w:val="both"/>
        <w:rPr>
          <w:rStyle w:val="Zag11"/>
          <w:i/>
          <w:color w:val="000000" w:themeColor="text1"/>
        </w:rPr>
      </w:pPr>
      <w:r w:rsidRPr="00EA1CC9">
        <w:rPr>
          <w:i/>
          <w:color w:val="000000" w:themeColor="text1"/>
        </w:rPr>
        <w:t xml:space="preserve">Практическое применение пластмасс в жизни. Новогодние  игрушки-подвески из пенопласта. </w:t>
      </w:r>
    </w:p>
    <w:p w:rsidR="00E46CDC" w:rsidRPr="00EA1CC9" w:rsidRDefault="00E46CDC" w:rsidP="00731DBD">
      <w:pPr>
        <w:pStyle w:val="Default"/>
        <w:jc w:val="both"/>
        <w:rPr>
          <w:i/>
          <w:color w:val="000000" w:themeColor="text1"/>
          <w:spacing w:val="-4"/>
        </w:rPr>
      </w:pPr>
      <w:r w:rsidRPr="00EA1CC9">
        <w:rPr>
          <w:b/>
          <w:color w:val="000000" w:themeColor="text1"/>
          <w:spacing w:val="-5"/>
        </w:rPr>
        <w:t>Раз</w:t>
      </w:r>
      <w:r w:rsidRPr="00EA1CC9">
        <w:rPr>
          <w:b/>
          <w:color w:val="000000" w:themeColor="text1"/>
          <w:spacing w:val="-5"/>
        </w:rPr>
        <w:softHyphen/>
        <w:t>метка деталей</w:t>
      </w:r>
      <w:r w:rsidRPr="00EA1CC9">
        <w:rPr>
          <w:i/>
          <w:color w:val="000000" w:themeColor="text1"/>
          <w:spacing w:val="-5"/>
        </w:rPr>
        <w:t xml:space="preserve"> с приме</w:t>
      </w:r>
      <w:r w:rsidRPr="00EA1CC9">
        <w:rPr>
          <w:i/>
          <w:color w:val="000000" w:themeColor="text1"/>
          <w:spacing w:val="-5"/>
        </w:rPr>
        <w:softHyphen/>
      </w:r>
      <w:r w:rsidRPr="00EA1CC9">
        <w:rPr>
          <w:i/>
          <w:color w:val="000000" w:themeColor="text1"/>
          <w:spacing w:val="-4"/>
        </w:rPr>
        <w:t xml:space="preserve">нением разметочных инструментов. </w:t>
      </w:r>
      <w:r w:rsidRPr="00EA1CC9">
        <w:rPr>
          <w:i/>
          <w:color w:val="000000" w:themeColor="text1"/>
        </w:rPr>
        <w:t xml:space="preserve">Новогодние фонарики.  </w:t>
      </w:r>
    </w:p>
    <w:p w:rsidR="00E46CDC" w:rsidRPr="00EA1CC9" w:rsidRDefault="00E46CDC" w:rsidP="00731DBD">
      <w:pPr>
        <w:pStyle w:val="Default"/>
        <w:jc w:val="both"/>
        <w:rPr>
          <w:b/>
          <w:color w:val="000000" w:themeColor="text1"/>
        </w:rPr>
      </w:pPr>
      <w:r w:rsidRPr="00EA1CC9">
        <w:rPr>
          <w:b/>
          <w:color w:val="000000" w:themeColor="text1"/>
          <w:spacing w:val="-4"/>
        </w:rPr>
        <w:t xml:space="preserve">Декоративное оформление и </w:t>
      </w:r>
      <w:r w:rsidRPr="00EA1CC9">
        <w:rPr>
          <w:b/>
          <w:color w:val="000000" w:themeColor="text1"/>
        </w:rPr>
        <w:t>отделка изделий.</w:t>
      </w:r>
    </w:p>
    <w:p w:rsidR="00E46CDC" w:rsidRPr="00EA1CC9" w:rsidRDefault="00E46CDC" w:rsidP="00731DBD">
      <w:pPr>
        <w:pStyle w:val="Default"/>
        <w:jc w:val="both"/>
        <w:rPr>
          <w:i/>
          <w:color w:val="000000" w:themeColor="text1"/>
        </w:rPr>
      </w:pPr>
      <w:r w:rsidRPr="00EA1CC9">
        <w:rPr>
          <w:i/>
          <w:color w:val="000000" w:themeColor="text1"/>
        </w:rPr>
        <w:t>Забавные игрушки из бумаги.</w:t>
      </w:r>
    </w:p>
    <w:p w:rsidR="00E46CDC" w:rsidRPr="00EA1CC9" w:rsidRDefault="00E46CDC" w:rsidP="00731D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A1CC9">
        <w:rPr>
          <w:rFonts w:ascii="Times New Roman" w:hAnsi="Times New Roman" w:cs="Times New Roman"/>
          <w:b/>
          <w:color w:val="000000" w:themeColor="text1"/>
          <w:sz w:val="24"/>
          <w:szCs w:val="24"/>
        </w:rPr>
        <w:lastRenderedPageBreak/>
        <w:t xml:space="preserve">Конструктивно-технологические и декоративно-художественные  </w:t>
      </w:r>
      <w:r w:rsidRPr="00EA1CC9">
        <w:rPr>
          <w:rFonts w:ascii="Times New Roman" w:hAnsi="Times New Roman" w:cs="Times New Roman"/>
          <w:i/>
          <w:color w:val="000000" w:themeColor="text1"/>
          <w:sz w:val="24"/>
          <w:szCs w:val="24"/>
        </w:rPr>
        <w:t>особенности изделий из бумаги. Новогодние маски.</w:t>
      </w:r>
    </w:p>
    <w:p w:rsidR="00E46CDC" w:rsidRPr="00EA1CC9" w:rsidRDefault="00E46CDC" w:rsidP="00731DBD">
      <w:pPr>
        <w:pStyle w:val="Default"/>
        <w:jc w:val="both"/>
        <w:rPr>
          <w:color w:val="000000" w:themeColor="text1"/>
        </w:rPr>
      </w:pPr>
      <w:r w:rsidRPr="00EA1CC9">
        <w:rPr>
          <w:i/>
          <w:color w:val="000000" w:themeColor="text1"/>
        </w:rPr>
        <w:t xml:space="preserve">Олимпийский символ из пяти цветных </w:t>
      </w:r>
      <w:proofErr w:type="spellStart"/>
      <w:r w:rsidRPr="00EA1CC9">
        <w:rPr>
          <w:i/>
          <w:color w:val="000000" w:themeColor="text1"/>
        </w:rPr>
        <w:t>колец</w:t>
      </w:r>
      <w:proofErr w:type="gramStart"/>
      <w:r w:rsidRPr="00EA1CC9">
        <w:rPr>
          <w:i/>
          <w:color w:val="000000" w:themeColor="text1"/>
        </w:rPr>
        <w:t>.</w:t>
      </w:r>
      <w:r w:rsidRPr="00EA1CC9">
        <w:rPr>
          <w:b/>
          <w:color w:val="000000" w:themeColor="text1"/>
        </w:rPr>
        <w:t>Г</w:t>
      </w:r>
      <w:proofErr w:type="gramEnd"/>
      <w:r w:rsidRPr="00EA1CC9">
        <w:rPr>
          <w:b/>
          <w:color w:val="000000" w:themeColor="text1"/>
        </w:rPr>
        <w:t>рупповой</w:t>
      </w:r>
      <w:proofErr w:type="spellEnd"/>
      <w:r w:rsidRPr="00EA1CC9">
        <w:rPr>
          <w:b/>
          <w:color w:val="000000" w:themeColor="text1"/>
        </w:rPr>
        <w:t xml:space="preserve"> проект.</w:t>
      </w:r>
    </w:p>
    <w:p w:rsidR="00E46CDC" w:rsidRPr="00EA1CC9" w:rsidRDefault="00E46CDC" w:rsidP="00731DBD">
      <w:pPr>
        <w:autoSpaceDE w:val="0"/>
        <w:autoSpaceDN w:val="0"/>
        <w:adjustRightInd w:val="0"/>
        <w:spacing w:after="0" w:line="240" w:lineRule="auto"/>
        <w:jc w:val="both"/>
        <w:rPr>
          <w:rStyle w:val="Zag11"/>
          <w:rFonts w:ascii="Times New Roman" w:eastAsia="Times New Roman" w:hAnsi="Times New Roman" w:cs="Times New Roman"/>
          <w:i/>
          <w:color w:val="000000" w:themeColor="text1"/>
          <w:sz w:val="24"/>
          <w:szCs w:val="24"/>
        </w:rPr>
      </w:pPr>
      <w:r w:rsidRPr="00EA1CC9">
        <w:rPr>
          <w:rFonts w:ascii="Times New Roman" w:hAnsi="Times New Roman" w:cs="Times New Roman"/>
          <w:i/>
          <w:color w:val="000000" w:themeColor="text1"/>
          <w:sz w:val="24"/>
          <w:szCs w:val="24"/>
        </w:rPr>
        <w:t xml:space="preserve">Сметывание текстильных деталей швом «вперед иголку». Футляр из ткани для телефона. </w:t>
      </w:r>
      <w:r w:rsidRPr="00EA1CC9">
        <w:rPr>
          <w:rStyle w:val="Zag11"/>
          <w:rFonts w:ascii="Times New Roman" w:eastAsia="@Arial Unicode MS" w:hAnsi="Times New Roman" w:cs="Times New Roman"/>
          <w:i/>
          <w:color w:val="000000" w:themeColor="text1"/>
          <w:sz w:val="24"/>
          <w:szCs w:val="24"/>
        </w:rPr>
        <w:t>Отделка одежды декоративным орнаментом.</w:t>
      </w:r>
    </w:p>
    <w:p w:rsidR="00E46CDC" w:rsidRPr="00EA1CC9" w:rsidRDefault="00E46CDC" w:rsidP="00731DBD">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sz w:val="24"/>
          <w:szCs w:val="24"/>
        </w:rPr>
        <w:t xml:space="preserve">Петельный шов: приемы выполнения. Петельный шов и его использование в отделке </w:t>
      </w:r>
      <w:proofErr w:type="spellStart"/>
      <w:r w:rsidRPr="00EA1CC9">
        <w:rPr>
          <w:rFonts w:ascii="Times New Roman" w:hAnsi="Times New Roman" w:cs="Times New Roman"/>
          <w:sz w:val="24"/>
          <w:szCs w:val="24"/>
        </w:rPr>
        <w:t>изделий</w:t>
      </w:r>
      <w:proofErr w:type="gramStart"/>
      <w:r w:rsidRPr="00EA1CC9">
        <w:rPr>
          <w:rFonts w:ascii="Times New Roman" w:hAnsi="Times New Roman" w:cs="Times New Roman"/>
          <w:sz w:val="24"/>
          <w:szCs w:val="24"/>
        </w:rPr>
        <w:t>.О</w:t>
      </w:r>
      <w:proofErr w:type="gramEnd"/>
      <w:r w:rsidRPr="00EA1CC9">
        <w:rPr>
          <w:rFonts w:ascii="Times New Roman" w:hAnsi="Times New Roman" w:cs="Times New Roman"/>
          <w:sz w:val="24"/>
          <w:szCs w:val="24"/>
        </w:rPr>
        <w:t>бразцы</w:t>
      </w:r>
      <w:proofErr w:type="spellEnd"/>
      <w:r w:rsidRPr="00EA1CC9">
        <w:rPr>
          <w:rFonts w:ascii="Times New Roman" w:hAnsi="Times New Roman" w:cs="Times New Roman"/>
          <w:sz w:val="24"/>
          <w:szCs w:val="24"/>
        </w:rPr>
        <w:t>. Декоративные кармашки.</w:t>
      </w:r>
    </w:p>
    <w:p w:rsidR="00E46CDC" w:rsidRPr="00EA1CC9" w:rsidRDefault="00E46CDC" w:rsidP="00731DBD">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b/>
          <w:color w:val="000000" w:themeColor="text1"/>
          <w:sz w:val="24"/>
          <w:szCs w:val="24"/>
        </w:rPr>
        <w:t>Конструирование и моделирование</w:t>
      </w:r>
      <w:r w:rsidRPr="00EA1CC9">
        <w:rPr>
          <w:rFonts w:ascii="Times New Roman" w:hAnsi="Times New Roman" w:cs="Times New Roman"/>
          <w:i/>
          <w:color w:val="000000" w:themeColor="text1"/>
          <w:sz w:val="24"/>
          <w:szCs w:val="24"/>
        </w:rPr>
        <w:t xml:space="preserve"> технических объектов из деталей металлического конструктора по  техническим условиям. </w:t>
      </w:r>
    </w:p>
    <w:p w:rsidR="00E46CDC" w:rsidRPr="00EA1CC9" w:rsidRDefault="00E46CDC" w:rsidP="00731DBD">
      <w:pPr>
        <w:pStyle w:val="Default"/>
        <w:jc w:val="both"/>
        <w:rPr>
          <w:i/>
          <w:color w:val="000000" w:themeColor="text1"/>
        </w:rPr>
      </w:pPr>
      <w:r w:rsidRPr="00EA1CC9">
        <w:rPr>
          <w:rStyle w:val="Zag11"/>
          <w:rFonts w:eastAsia="@Arial Unicode MS"/>
          <w:b/>
          <w:color w:val="000000" w:themeColor="text1"/>
        </w:rPr>
        <w:t>Виды и способы соединения деталей</w:t>
      </w:r>
      <w:r w:rsidRPr="00EA1CC9">
        <w:rPr>
          <w:i/>
          <w:color w:val="000000" w:themeColor="text1"/>
        </w:rPr>
        <w:t xml:space="preserve">  конструктора. Модели транспортирующих устройств.</w:t>
      </w:r>
    </w:p>
    <w:p w:rsidR="00E46CDC" w:rsidRPr="00EA1CC9" w:rsidRDefault="00E46CDC" w:rsidP="00731DBD">
      <w:pPr>
        <w:pStyle w:val="Default"/>
        <w:jc w:val="both"/>
        <w:rPr>
          <w:color w:val="000000" w:themeColor="text1"/>
        </w:rPr>
      </w:pPr>
      <w:r w:rsidRPr="00EA1CC9">
        <w:rPr>
          <w:color w:val="000000" w:themeColor="text1"/>
        </w:rPr>
        <w:t xml:space="preserve">Коллективный проект.  Макет «Село </w:t>
      </w:r>
      <w:proofErr w:type="spellStart"/>
      <w:r w:rsidRPr="00EA1CC9">
        <w:rPr>
          <w:color w:val="000000" w:themeColor="text1"/>
        </w:rPr>
        <w:t>Городище»</w:t>
      </w:r>
      <w:proofErr w:type="gramStart"/>
      <w:r w:rsidRPr="00EA1CC9">
        <w:rPr>
          <w:color w:val="000000" w:themeColor="text1"/>
        </w:rPr>
        <w:t>.</w:t>
      </w:r>
      <w:r w:rsidRPr="00EA1CC9">
        <w:t>Ж</w:t>
      </w:r>
      <w:proofErr w:type="gramEnd"/>
      <w:r w:rsidRPr="00EA1CC9">
        <w:t>ёсткий</w:t>
      </w:r>
      <w:proofErr w:type="spellEnd"/>
      <w:r w:rsidRPr="00EA1CC9">
        <w:t xml:space="preserve"> переплёт (разметка и заготовка деталей). Ремонт книги.</w:t>
      </w:r>
    </w:p>
    <w:p w:rsidR="00E46CDC" w:rsidRPr="00EA1CC9" w:rsidRDefault="00E46CDC" w:rsidP="00731D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A1CC9">
        <w:rPr>
          <w:rFonts w:ascii="Times New Roman" w:hAnsi="Times New Roman" w:cs="Times New Roman"/>
          <w:b/>
          <w:color w:val="000000" w:themeColor="text1"/>
          <w:sz w:val="24"/>
          <w:szCs w:val="24"/>
        </w:rPr>
        <w:t>Основные виды деятельности:</w:t>
      </w:r>
    </w:p>
    <w:p w:rsidR="00E46CDC" w:rsidRPr="00EA1CC9" w:rsidRDefault="00E46CDC" w:rsidP="00731DBD">
      <w:pPr>
        <w:autoSpaceDE w:val="0"/>
        <w:autoSpaceDN w:val="0"/>
        <w:adjustRightInd w:val="0"/>
        <w:spacing w:after="0" w:line="240" w:lineRule="auto"/>
        <w:jc w:val="both"/>
        <w:rPr>
          <w:rFonts w:ascii="Times New Roman" w:hAnsi="Times New Roman" w:cs="Times New Roman"/>
          <w:i/>
          <w:color w:val="000000" w:themeColor="text1"/>
          <w:sz w:val="24"/>
          <w:szCs w:val="24"/>
          <w:u w:val="single"/>
        </w:rPr>
      </w:pPr>
      <w:r w:rsidRPr="00EA1CC9">
        <w:rPr>
          <w:rFonts w:ascii="Times New Roman" w:hAnsi="Times New Roman" w:cs="Times New Roman"/>
          <w:b/>
          <w:bCs/>
          <w:color w:val="000000" w:themeColor="text1"/>
          <w:sz w:val="24"/>
          <w:szCs w:val="24"/>
          <w:u w:val="single"/>
        </w:rPr>
        <w:t xml:space="preserve">Общекультурные и </w:t>
      </w:r>
      <w:proofErr w:type="spellStart"/>
      <w:r w:rsidRPr="00EA1CC9">
        <w:rPr>
          <w:rFonts w:ascii="Times New Roman" w:hAnsi="Times New Roman" w:cs="Times New Roman"/>
          <w:b/>
          <w:bCs/>
          <w:color w:val="000000" w:themeColor="text1"/>
          <w:sz w:val="24"/>
          <w:szCs w:val="24"/>
          <w:u w:val="single"/>
        </w:rPr>
        <w:t>общетрудовые</w:t>
      </w:r>
      <w:proofErr w:type="spellEnd"/>
      <w:r w:rsidRPr="00EA1CC9">
        <w:rPr>
          <w:rFonts w:ascii="Times New Roman" w:hAnsi="Times New Roman" w:cs="Times New Roman"/>
          <w:b/>
          <w:bCs/>
          <w:color w:val="000000" w:themeColor="text1"/>
          <w:sz w:val="24"/>
          <w:szCs w:val="24"/>
          <w:u w:val="single"/>
        </w:rPr>
        <w:t xml:space="preserve"> компетенции. Основы культуры труда, самообслуживания</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1CC9">
        <w:rPr>
          <w:rStyle w:val="Zag11"/>
          <w:rFonts w:ascii="Times New Roman" w:eastAsia="@Arial Unicode MS" w:hAnsi="Times New Roman" w:cs="Times New Roman"/>
          <w:i/>
          <w:iCs/>
          <w:color w:val="000000" w:themeColor="text1"/>
          <w:sz w:val="24"/>
          <w:szCs w:val="24"/>
        </w:rPr>
        <w:t>распределение рабочего времени</w:t>
      </w:r>
      <w:r w:rsidRPr="00EA1CC9">
        <w:rPr>
          <w:rStyle w:val="Zag11"/>
          <w:rFonts w:ascii="Times New Roman" w:eastAsia="@Arial Unicode MS" w:hAnsi="Times New Roman" w:cs="Times New Roman"/>
          <w:color w:val="000000" w:themeColor="text1"/>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A1CC9">
        <w:rPr>
          <w:rStyle w:val="Zag11"/>
          <w:rFonts w:ascii="Times New Roman" w:eastAsia="@Arial Unicode MS" w:hAnsi="Times New Roman" w:cs="Times New Roman"/>
          <w:color w:val="000000" w:themeColor="text1"/>
          <w:sz w:val="24"/>
          <w:szCs w:val="24"/>
        </w:rPr>
        <w:t>индивидуальные проекты</w:t>
      </w:r>
      <w:proofErr w:type="gramEnd"/>
      <w:r w:rsidRPr="00EA1CC9">
        <w:rPr>
          <w:rStyle w:val="Zag11"/>
          <w:rFonts w:ascii="Times New Roman" w:eastAsia="@Arial Unicode MS" w:hAnsi="Times New Roman" w:cs="Times New Roman"/>
          <w:color w:val="000000" w:themeColor="text1"/>
          <w:sz w:val="24"/>
          <w:szCs w:val="24"/>
        </w:rPr>
        <w:t xml:space="preserve">. Культура межличностных отношений в совместной деятельности. </w:t>
      </w:r>
      <w:proofErr w:type="gramStart"/>
      <w:r w:rsidRPr="00EA1CC9">
        <w:rPr>
          <w:rStyle w:val="Zag11"/>
          <w:rFonts w:ascii="Times New Roman" w:eastAsia="@Arial Unicode MS" w:hAnsi="Times New Roman" w:cs="Times New Roman"/>
          <w:color w:val="000000" w:themeColor="text1"/>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E46CDC" w:rsidRPr="00EA1CC9" w:rsidRDefault="00E46CDC" w:rsidP="00731DBD">
      <w:pPr>
        <w:pStyle w:val="a9"/>
        <w:spacing w:line="240" w:lineRule="auto"/>
        <w:ind w:firstLine="454"/>
        <w:rPr>
          <w:rFonts w:ascii="Times New Roman" w:hAnsi="Times New Roman"/>
          <w:bCs/>
          <w:color w:val="000000" w:themeColor="text1"/>
          <w:sz w:val="24"/>
          <w:szCs w:val="24"/>
        </w:rPr>
      </w:pPr>
      <w:r w:rsidRPr="00EA1CC9">
        <w:rPr>
          <w:rStyle w:val="Zag11"/>
          <w:rFonts w:ascii="Times New Roman" w:eastAsia="@Arial Unicode MS" w:hAnsi="Times New Roman"/>
          <w:color w:val="000000" w:themeColor="text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EA1CC9">
        <w:rPr>
          <w:rFonts w:ascii="Times New Roman" w:hAnsi="Times New Roman"/>
          <w:color w:val="000000" w:themeColor="text1"/>
          <w:sz w:val="24"/>
          <w:szCs w:val="24"/>
        </w:rPr>
        <w:t>.</w:t>
      </w:r>
    </w:p>
    <w:p w:rsidR="00E46CDC" w:rsidRPr="00EA1CC9" w:rsidRDefault="00E46CDC" w:rsidP="00731DBD">
      <w:pPr>
        <w:pStyle w:val="a9"/>
        <w:spacing w:line="240" w:lineRule="auto"/>
        <w:ind w:firstLine="454"/>
        <w:rPr>
          <w:rFonts w:ascii="Times New Roman" w:hAnsi="Times New Roman"/>
          <w:color w:val="000000" w:themeColor="text1"/>
          <w:sz w:val="24"/>
          <w:szCs w:val="24"/>
          <w:u w:val="single"/>
        </w:rPr>
      </w:pPr>
      <w:r w:rsidRPr="00EA1CC9">
        <w:rPr>
          <w:rFonts w:ascii="Times New Roman" w:hAnsi="Times New Roman"/>
          <w:b/>
          <w:bCs/>
          <w:color w:val="000000" w:themeColor="text1"/>
          <w:sz w:val="24"/>
          <w:szCs w:val="24"/>
          <w:u w:val="single"/>
        </w:rPr>
        <w:t>Технология ручной обработки материалов. Элементы графической грамоты</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 xml:space="preserve">Подготовка материалов к работе. Экономное расходование материалов. </w:t>
      </w:r>
      <w:r w:rsidRPr="00EA1CC9">
        <w:rPr>
          <w:rStyle w:val="Zag11"/>
          <w:rFonts w:ascii="Times New Roman" w:eastAsia="@Arial Unicode MS" w:hAnsi="Times New Roman" w:cs="Times New Roman"/>
          <w:i/>
          <w:iCs/>
          <w:color w:val="000000" w:themeColor="text1"/>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A1CC9">
        <w:rPr>
          <w:rStyle w:val="Zag11"/>
          <w:rFonts w:ascii="Times New Roman" w:eastAsia="@Arial Unicode MS" w:hAnsi="Times New Roman" w:cs="Times New Roman"/>
          <w:color w:val="000000" w:themeColor="text1"/>
          <w:sz w:val="24"/>
          <w:szCs w:val="24"/>
        </w:rPr>
        <w:t>.</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proofErr w:type="gramStart"/>
      <w:r w:rsidRPr="00EA1CC9">
        <w:rPr>
          <w:rStyle w:val="Zag11"/>
          <w:rFonts w:ascii="Times New Roman" w:eastAsia="@Arial Unicode MS" w:hAnsi="Times New Roman" w:cs="Times New Roman"/>
          <w:color w:val="000000" w:themeColor="text1"/>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A1CC9">
        <w:rPr>
          <w:rStyle w:val="Zag11"/>
          <w:rFonts w:ascii="Times New Roman" w:eastAsia="@Arial Unicode MS" w:hAnsi="Times New Roman" w:cs="Times New Roman"/>
          <w:color w:val="000000" w:themeColor="text1"/>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46CDC" w:rsidRPr="00EA1CC9" w:rsidRDefault="00E46CDC" w:rsidP="00731DBD">
      <w:pPr>
        <w:tabs>
          <w:tab w:val="left" w:leader="dot" w:pos="624"/>
        </w:tabs>
        <w:spacing w:after="0" w:line="240" w:lineRule="auto"/>
        <w:ind w:firstLine="709"/>
        <w:jc w:val="both"/>
        <w:rPr>
          <w:rFonts w:ascii="Times New Roman" w:eastAsia="@Arial Unicode MS" w:hAnsi="Times New Roman" w:cs="Times New Roman"/>
          <w:bCs/>
          <w:color w:val="000000" w:themeColor="text1"/>
          <w:sz w:val="24"/>
          <w:szCs w:val="24"/>
        </w:rPr>
      </w:pPr>
      <w:r w:rsidRPr="00EA1CC9">
        <w:rPr>
          <w:rStyle w:val="Zag11"/>
          <w:rFonts w:ascii="Times New Roman" w:eastAsia="@Arial Unicode MS" w:hAnsi="Times New Roman" w:cs="Times New Roman"/>
          <w:color w:val="000000" w:themeColor="text1"/>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w:t>
      </w:r>
      <w:proofErr w:type="gramStart"/>
      <w:r w:rsidRPr="00EA1CC9">
        <w:rPr>
          <w:rStyle w:val="Zag11"/>
          <w:rFonts w:ascii="Times New Roman" w:eastAsia="@Arial Unicode MS" w:hAnsi="Times New Roman" w:cs="Times New Roman"/>
          <w:color w:val="000000" w:themeColor="text1"/>
          <w:sz w:val="24"/>
          <w:szCs w:val="24"/>
        </w:rPr>
        <w:t>.Ч</w:t>
      </w:r>
      <w:proofErr w:type="gramEnd"/>
      <w:r w:rsidRPr="00EA1CC9">
        <w:rPr>
          <w:rStyle w:val="Zag11"/>
          <w:rFonts w:ascii="Times New Roman" w:eastAsia="@Arial Unicode MS" w:hAnsi="Times New Roman" w:cs="Times New Roman"/>
          <w:color w:val="000000" w:themeColor="text1"/>
          <w:sz w:val="24"/>
          <w:szCs w:val="24"/>
        </w:rPr>
        <w:t>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46CDC" w:rsidRPr="00EA1CC9" w:rsidRDefault="00E46CDC" w:rsidP="00731DBD">
      <w:pPr>
        <w:pStyle w:val="a9"/>
        <w:spacing w:line="240" w:lineRule="auto"/>
        <w:ind w:firstLine="454"/>
        <w:rPr>
          <w:rFonts w:ascii="Times New Roman" w:hAnsi="Times New Roman"/>
          <w:color w:val="000000" w:themeColor="text1"/>
          <w:sz w:val="24"/>
          <w:szCs w:val="24"/>
          <w:u w:val="single"/>
        </w:rPr>
      </w:pPr>
      <w:r w:rsidRPr="00EA1CC9">
        <w:rPr>
          <w:rFonts w:ascii="Times New Roman" w:hAnsi="Times New Roman"/>
          <w:b/>
          <w:bCs/>
          <w:color w:val="000000" w:themeColor="text1"/>
          <w:sz w:val="24"/>
          <w:szCs w:val="24"/>
          <w:u w:val="single"/>
        </w:rPr>
        <w:t>Конструирование и моделирование</w:t>
      </w:r>
    </w:p>
    <w:p w:rsidR="00E46CDC" w:rsidRPr="00EA1CC9" w:rsidRDefault="00E46CDC" w:rsidP="00731DBD">
      <w:pPr>
        <w:pStyle w:val="a9"/>
        <w:spacing w:line="240" w:lineRule="auto"/>
        <w:ind w:firstLine="454"/>
        <w:rPr>
          <w:rFonts w:ascii="Times New Roman" w:hAnsi="Times New Roman"/>
          <w:b/>
          <w:bCs/>
          <w:color w:val="000000" w:themeColor="text1"/>
          <w:sz w:val="24"/>
          <w:szCs w:val="24"/>
        </w:rPr>
      </w:pPr>
      <w:r w:rsidRPr="00EA1CC9">
        <w:rPr>
          <w:rStyle w:val="Zag11"/>
          <w:rFonts w:ascii="Times New Roman" w:eastAsia="@Arial Unicode MS" w:hAnsi="Times New Roman"/>
          <w:b/>
          <w:color w:val="000000" w:themeColor="text1"/>
          <w:sz w:val="24"/>
          <w:szCs w:val="24"/>
        </w:rPr>
        <w:t xml:space="preserve">Конструирование и моделирование изделий из различных материалов по образцу, рисунку, </w:t>
      </w:r>
      <w:proofErr w:type="spellStart"/>
      <w:r w:rsidRPr="00EA1CC9">
        <w:rPr>
          <w:rStyle w:val="Zag11"/>
          <w:rFonts w:ascii="Times New Roman" w:eastAsia="@Arial Unicode MS" w:hAnsi="Times New Roman"/>
          <w:b/>
          <w:color w:val="000000" w:themeColor="text1"/>
          <w:sz w:val="24"/>
          <w:szCs w:val="24"/>
        </w:rPr>
        <w:t>простейшему</w:t>
      </w:r>
      <w:r w:rsidRPr="00EA1CC9">
        <w:rPr>
          <w:rStyle w:val="Zag11"/>
          <w:rFonts w:ascii="Times New Roman" w:eastAsia="@Arial Unicode MS" w:hAnsi="Times New Roman"/>
          <w:i/>
          <w:iCs/>
          <w:color w:val="000000" w:themeColor="text1"/>
          <w:sz w:val="24"/>
          <w:szCs w:val="24"/>
        </w:rPr>
        <w:t>чертежу</w:t>
      </w:r>
      <w:proofErr w:type="spellEnd"/>
      <w:r w:rsidRPr="00EA1CC9">
        <w:rPr>
          <w:rStyle w:val="Zag11"/>
          <w:rFonts w:ascii="Times New Roman" w:eastAsia="@Arial Unicode MS" w:hAnsi="Times New Roman"/>
          <w:i/>
          <w:iCs/>
          <w:color w:val="000000" w:themeColor="text1"/>
          <w:sz w:val="24"/>
          <w:szCs w:val="24"/>
        </w:rPr>
        <w:t xml:space="preserve">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i/>
          <w:iCs/>
          <w:color w:val="000000" w:themeColor="text1"/>
          <w:sz w:val="24"/>
          <w:szCs w:val="24"/>
        </w:rPr>
        <w:t>.</w:t>
      </w:r>
      <w:r w:rsidRPr="00EA1CC9">
        <w:rPr>
          <w:rStyle w:val="Zag11"/>
          <w:rFonts w:ascii="Times New Roman" w:eastAsia="@Arial Unicode MS" w:hAnsi="Times New Roman"/>
          <w:b/>
          <w:color w:val="000000" w:themeColor="text1"/>
          <w:sz w:val="24"/>
          <w:szCs w:val="24"/>
        </w:rPr>
        <w:t>К</w:t>
      </w:r>
      <w:proofErr w:type="gramEnd"/>
      <w:r w:rsidRPr="00EA1CC9">
        <w:rPr>
          <w:rStyle w:val="Zag11"/>
          <w:rFonts w:ascii="Times New Roman" w:eastAsia="@Arial Unicode MS" w:hAnsi="Times New Roman"/>
          <w:b/>
          <w:color w:val="000000" w:themeColor="text1"/>
          <w:sz w:val="24"/>
          <w:szCs w:val="24"/>
        </w:rPr>
        <w:t>онструирование и моделирование на компьютере и в интерактивном конструкторе.</w:t>
      </w:r>
      <w:r w:rsidRPr="00EA1CC9">
        <w:rPr>
          <w:rFonts w:ascii="Times New Roman" w:hAnsi="Times New Roman"/>
          <w:b/>
          <w:i/>
          <w:color w:val="000000" w:themeColor="text1"/>
          <w:sz w:val="24"/>
          <w:szCs w:val="24"/>
        </w:rPr>
        <w:t>.</w:t>
      </w:r>
    </w:p>
    <w:p w:rsidR="00E46CDC" w:rsidRPr="00EA1CC9" w:rsidRDefault="00E46CDC" w:rsidP="00731DBD">
      <w:pPr>
        <w:autoSpaceDE w:val="0"/>
        <w:autoSpaceDN w:val="0"/>
        <w:adjustRightInd w:val="0"/>
        <w:spacing w:after="0" w:line="240" w:lineRule="auto"/>
        <w:jc w:val="both"/>
        <w:rPr>
          <w:rStyle w:val="Zag11"/>
          <w:rFonts w:ascii="Times New Roman" w:hAnsi="Times New Roman" w:cs="Times New Roman"/>
          <w:bCs/>
          <w:i/>
          <w:iCs/>
          <w:color w:val="000000" w:themeColor="text1"/>
          <w:sz w:val="24"/>
          <w:szCs w:val="24"/>
        </w:rPr>
      </w:pPr>
      <w:r w:rsidRPr="00EA1CC9">
        <w:rPr>
          <w:rFonts w:ascii="Times New Roman" w:hAnsi="Times New Roman" w:cs="Times New Roman"/>
          <w:bCs/>
          <w:i/>
          <w:color w:val="000000" w:themeColor="text1"/>
          <w:sz w:val="24"/>
          <w:szCs w:val="24"/>
        </w:rPr>
        <w:lastRenderedPageBreak/>
        <w:t xml:space="preserve">Работа с различными материалами </w:t>
      </w:r>
      <w:r w:rsidRPr="00EA1CC9">
        <w:rPr>
          <w:rFonts w:ascii="Times New Roman" w:hAnsi="Times New Roman" w:cs="Times New Roman"/>
          <w:bCs/>
          <w:i/>
          <w:iCs/>
          <w:color w:val="000000" w:themeColor="text1"/>
          <w:sz w:val="24"/>
          <w:szCs w:val="24"/>
        </w:rPr>
        <w:t xml:space="preserve">(изделия из бумаги, картона, металлов, </w:t>
      </w:r>
      <w:r w:rsidRPr="00EA1CC9">
        <w:rPr>
          <w:rFonts w:ascii="Times New Roman" w:hAnsi="Times New Roman" w:cs="Times New Roman"/>
          <w:i/>
          <w:color w:val="000000" w:themeColor="text1"/>
          <w:sz w:val="24"/>
          <w:szCs w:val="24"/>
        </w:rPr>
        <w:t>пластмассы</w:t>
      </w:r>
      <w:r w:rsidRPr="00EA1CC9">
        <w:rPr>
          <w:rFonts w:ascii="Times New Roman" w:hAnsi="Times New Roman" w:cs="Times New Roman"/>
          <w:bCs/>
          <w:i/>
          <w:iCs/>
          <w:color w:val="000000" w:themeColor="text1"/>
          <w:sz w:val="24"/>
          <w:szCs w:val="24"/>
        </w:rPr>
        <w:t>).</w:t>
      </w:r>
    </w:p>
    <w:p w:rsidR="00E46CDC" w:rsidRPr="00EA1CC9" w:rsidRDefault="00E46CDC" w:rsidP="00731DBD">
      <w:pPr>
        <w:autoSpaceDE w:val="0"/>
        <w:autoSpaceDN w:val="0"/>
        <w:adjustRightInd w:val="0"/>
        <w:spacing w:after="0" w:line="240" w:lineRule="auto"/>
        <w:jc w:val="both"/>
        <w:rPr>
          <w:rStyle w:val="Zag11"/>
          <w:rFonts w:ascii="Times New Roman" w:eastAsia="Times New Roman" w:hAnsi="Times New Roman" w:cs="Times New Roman"/>
          <w:b/>
          <w:bCs/>
          <w:i/>
          <w:iCs/>
          <w:color w:val="000000" w:themeColor="text1"/>
          <w:sz w:val="24"/>
          <w:szCs w:val="24"/>
        </w:rPr>
      </w:pPr>
      <w:r w:rsidRPr="00EA1CC9">
        <w:rPr>
          <w:rStyle w:val="Zag11"/>
          <w:rFonts w:ascii="Times New Roman" w:eastAsia="@Arial Unicode MS" w:hAnsi="Times New Roman" w:cs="Times New Roman"/>
          <w:i/>
          <w:color w:val="000000" w:themeColor="text1"/>
          <w:sz w:val="24"/>
          <w:szCs w:val="24"/>
        </w:rPr>
        <w:t>Исследование элементарных физических, механических и технологических свойств доступных</w:t>
      </w:r>
      <w:r w:rsidRPr="00EA1CC9">
        <w:rPr>
          <w:rStyle w:val="Zag11"/>
          <w:rFonts w:ascii="Times New Roman" w:eastAsia="@Arial Unicode MS" w:hAnsi="Times New Roman" w:cs="Times New Roman"/>
          <w:color w:val="000000" w:themeColor="text1"/>
          <w:sz w:val="24"/>
          <w:szCs w:val="24"/>
        </w:rPr>
        <w:t xml:space="preserve"> материалов. Использование </w:t>
      </w:r>
      <w:r w:rsidRPr="00EA1CC9">
        <w:rPr>
          <w:rStyle w:val="Zag11"/>
          <w:rFonts w:ascii="Times New Roman" w:eastAsia="@Arial Unicode MS" w:hAnsi="Times New Roman" w:cs="Times New Roman"/>
          <w:b/>
          <w:i/>
          <w:color w:val="000000" w:themeColor="text1"/>
          <w:sz w:val="24"/>
          <w:szCs w:val="24"/>
        </w:rPr>
        <w:t>инструментов и приспособлений для обработки материалов</w:t>
      </w:r>
      <w:r w:rsidRPr="00EA1CC9">
        <w:rPr>
          <w:rStyle w:val="Zag11"/>
          <w:rFonts w:ascii="Times New Roman" w:eastAsia="@Arial Unicode MS" w:hAnsi="Times New Roman" w:cs="Times New Roman"/>
          <w:i/>
          <w:color w:val="000000" w:themeColor="text1"/>
          <w:sz w:val="24"/>
          <w:szCs w:val="24"/>
        </w:rPr>
        <w:t xml:space="preserve"> (знание названий используемых инструментов), выполнение приемов их рационального и безопасного использования</w:t>
      </w:r>
      <w:r w:rsidRPr="00EA1CC9">
        <w:rPr>
          <w:rStyle w:val="Zag11"/>
          <w:rFonts w:ascii="Times New Roman" w:eastAsia="@Arial Unicode MS" w:hAnsi="Times New Roman" w:cs="Times New Roman"/>
          <w:color w:val="000000" w:themeColor="text1"/>
          <w:sz w:val="24"/>
          <w:szCs w:val="24"/>
        </w:rPr>
        <w:t>.</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b/>
          <w:iCs/>
          <w:color w:val="000000" w:themeColor="text1"/>
          <w:sz w:val="24"/>
          <w:szCs w:val="24"/>
        </w:rPr>
        <w:t>Общее представление о технологическом процессе</w:t>
      </w:r>
      <w:r w:rsidRPr="00EA1CC9">
        <w:rPr>
          <w:rStyle w:val="Zag11"/>
          <w:rFonts w:ascii="Times New Roman" w:eastAsia="@Arial Unicode MS" w:hAnsi="Times New Roman" w:cs="Times New Roman"/>
          <w:iCs/>
          <w:color w:val="000000" w:themeColor="text1"/>
          <w:sz w:val="24"/>
          <w:szCs w:val="24"/>
        </w:rPr>
        <w:t xml:space="preserve">: анализ устройства и </w:t>
      </w:r>
      <w:r w:rsidRPr="00EA1CC9">
        <w:rPr>
          <w:rStyle w:val="Zag11"/>
          <w:rFonts w:ascii="Times New Roman" w:eastAsia="@Arial Unicode MS" w:hAnsi="Times New Roman" w:cs="Times New Roman"/>
          <w:i/>
          <w:iCs/>
          <w:color w:val="000000" w:themeColor="text1"/>
          <w:sz w:val="24"/>
          <w:szCs w:val="24"/>
        </w:rPr>
        <w:t xml:space="preserve">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EA1CC9">
        <w:rPr>
          <w:rStyle w:val="Zag11"/>
          <w:rFonts w:ascii="Times New Roman" w:eastAsia="@Arial Unicode MS" w:hAnsi="Times New Roman" w:cs="Times New Roman"/>
          <w:i/>
          <w:iCs/>
          <w:color w:val="000000" w:themeColor="text1"/>
          <w:sz w:val="24"/>
          <w:szCs w:val="24"/>
        </w:rPr>
        <w:t>изменений</w:t>
      </w:r>
      <w:proofErr w:type="gramStart"/>
      <w:r w:rsidRPr="00EA1CC9">
        <w:rPr>
          <w:rStyle w:val="Zag11"/>
          <w:rFonts w:ascii="Times New Roman" w:eastAsia="@Arial Unicode MS" w:hAnsi="Times New Roman" w:cs="Times New Roman"/>
          <w:i/>
          <w:color w:val="000000" w:themeColor="text1"/>
          <w:sz w:val="24"/>
          <w:szCs w:val="24"/>
        </w:rPr>
        <w:t>.</w:t>
      </w:r>
      <w:r w:rsidRPr="00EA1CC9">
        <w:rPr>
          <w:rStyle w:val="Zag11"/>
          <w:rFonts w:ascii="Times New Roman" w:eastAsia="@Arial Unicode MS" w:hAnsi="Times New Roman" w:cs="Times New Roman"/>
          <w:b/>
          <w:color w:val="000000" w:themeColor="text1"/>
          <w:sz w:val="24"/>
          <w:szCs w:val="24"/>
        </w:rPr>
        <w:t>Н</w:t>
      </w:r>
      <w:proofErr w:type="gramEnd"/>
      <w:r w:rsidRPr="00EA1CC9">
        <w:rPr>
          <w:rStyle w:val="Zag11"/>
          <w:rFonts w:ascii="Times New Roman" w:eastAsia="@Arial Unicode MS" w:hAnsi="Times New Roman" w:cs="Times New Roman"/>
          <w:b/>
          <w:color w:val="000000" w:themeColor="text1"/>
          <w:sz w:val="24"/>
          <w:szCs w:val="24"/>
        </w:rPr>
        <w:t>азывание</w:t>
      </w:r>
      <w:proofErr w:type="spellEnd"/>
      <w:r w:rsidRPr="00EA1CC9">
        <w:rPr>
          <w:rStyle w:val="Zag11"/>
          <w:rFonts w:ascii="Times New Roman" w:eastAsia="@Arial Unicode MS" w:hAnsi="Times New Roman" w:cs="Times New Roman"/>
          <w:b/>
          <w:color w:val="000000" w:themeColor="text1"/>
          <w:sz w:val="24"/>
          <w:szCs w:val="24"/>
        </w:rPr>
        <w:t xml:space="preserve"> и выполнение основных технологических операций ручной обработки материалов</w:t>
      </w:r>
      <w:r w:rsidRPr="00EA1CC9">
        <w:rPr>
          <w:rStyle w:val="Zag11"/>
          <w:rFonts w:ascii="Times New Roman" w:eastAsia="@Arial Unicode MS" w:hAnsi="Times New Roman" w:cs="Times New Roman"/>
          <w:color w:val="000000" w:themeColor="text1"/>
          <w:sz w:val="24"/>
          <w:szCs w:val="24"/>
        </w:rPr>
        <w:t xml:space="preserve">: </w:t>
      </w:r>
      <w:r w:rsidRPr="00EA1CC9">
        <w:rPr>
          <w:rStyle w:val="Zag11"/>
          <w:rFonts w:ascii="Times New Roman" w:eastAsia="@Arial Unicode MS" w:hAnsi="Times New Roman" w:cs="Times New Roman"/>
          <w:i/>
          <w:color w:val="000000" w:themeColor="text1"/>
          <w:sz w:val="24"/>
          <w:szCs w:val="24"/>
        </w:rPr>
        <w:t xml:space="preserve">разметка деталей (на глаз, по шаблону, трафарету,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w:t>
      </w:r>
      <w:proofErr w:type="spellStart"/>
      <w:proofErr w:type="gramStart"/>
      <w:r w:rsidRPr="00EA1CC9">
        <w:rPr>
          <w:rStyle w:val="Zag11"/>
          <w:rFonts w:ascii="Times New Roman" w:eastAsia="@Arial Unicode MS" w:hAnsi="Times New Roman" w:cs="Times New Roman"/>
          <w:i/>
          <w:color w:val="000000" w:themeColor="text1"/>
          <w:sz w:val="24"/>
          <w:szCs w:val="24"/>
        </w:rPr>
        <w:t>др</w:t>
      </w:r>
      <w:proofErr w:type="spellEnd"/>
      <w:proofErr w:type="gramEnd"/>
      <w:r w:rsidRPr="00EA1CC9">
        <w:rPr>
          <w:rStyle w:val="Zag11"/>
          <w:rFonts w:ascii="Times New Roman" w:eastAsia="@Arial Unicode MS" w:hAnsi="Times New Roman" w:cs="Times New Roman"/>
          <w:i/>
          <w:color w:val="000000" w:themeColor="text1"/>
          <w:sz w:val="24"/>
          <w:szCs w:val="24"/>
        </w:rPr>
        <w:t>)</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b/>
          <w:color w:val="000000" w:themeColor="text1"/>
          <w:sz w:val="24"/>
          <w:szCs w:val="24"/>
        </w:rPr>
        <w:t xml:space="preserve">Понятие о конструкции изделия; </w:t>
      </w:r>
      <w:r w:rsidRPr="00EA1CC9">
        <w:rPr>
          <w:rStyle w:val="Zag11"/>
          <w:rFonts w:ascii="Times New Roman" w:eastAsia="@Arial Unicode MS" w:hAnsi="Times New Roman" w:cs="Times New Roman"/>
          <w:i/>
          <w:iCs/>
          <w:color w:val="000000" w:themeColor="text1"/>
          <w:sz w:val="24"/>
          <w:szCs w:val="24"/>
        </w:rPr>
        <w:t>различные виды конструкций и способы их сборки</w:t>
      </w:r>
      <w:r w:rsidRPr="00EA1CC9">
        <w:rPr>
          <w:rStyle w:val="Zag11"/>
          <w:rFonts w:ascii="Times New Roman" w:eastAsia="@Arial Unicode MS" w:hAnsi="Times New Roman" w:cs="Times New Roman"/>
          <w:color w:val="000000" w:themeColor="text1"/>
          <w:sz w:val="24"/>
          <w:szCs w:val="24"/>
        </w:rPr>
        <w:t xml:space="preserve">. </w:t>
      </w:r>
      <w:r w:rsidRPr="00EA1CC9">
        <w:rPr>
          <w:rStyle w:val="Zag11"/>
          <w:rFonts w:ascii="Times New Roman" w:eastAsia="@Arial Unicode MS" w:hAnsi="Times New Roman" w:cs="Times New Roman"/>
          <w:i/>
          <w:color w:val="000000" w:themeColor="text1"/>
          <w:sz w:val="24"/>
          <w:szCs w:val="24"/>
        </w:rPr>
        <w:t xml:space="preserve">Понимание назначений линий чертежа. </w:t>
      </w:r>
    </w:p>
    <w:p w:rsidR="00E46CDC" w:rsidRPr="00EA1CC9" w:rsidRDefault="00E46CDC" w:rsidP="00731DBD">
      <w:pPr>
        <w:pStyle w:val="Default"/>
        <w:jc w:val="both"/>
        <w:rPr>
          <w:i/>
          <w:color w:val="000000" w:themeColor="text1"/>
          <w:spacing w:val="-4"/>
        </w:rPr>
      </w:pPr>
      <w:r w:rsidRPr="00EA1CC9">
        <w:rPr>
          <w:rStyle w:val="Zag11"/>
          <w:rFonts w:eastAsia="@Arial Unicode MS"/>
          <w:b/>
          <w:color w:val="000000" w:themeColor="text1"/>
        </w:rPr>
        <w:t>Выполнение доступных видов работ по самообслуживанию (</w:t>
      </w:r>
      <w:r w:rsidRPr="00EA1CC9">
        <w:rPr>
          <w:i/>
          <w:color w:val="000000" w:themeColor="text1"/>
        </w:rPr>
        <w:t>декоративное оформление культурно-бытовой среды, выполнение ремонта книг)</w:t>
      </w:r>
      <w:r w:rsidRPr="00EA1CC9">
        <w:rPr>
          <w:rStyle w:val="Zag11"/>
          <w:rFonts w:eastAsia="@Arial Unicode MS"/>
          <w:color w:val="000000" w:themeColor="text1"/>
        </w:rPr>
        <w:t>, домашнему труду.</w:t>
      </w:r>
      <w:r w:rsidRPr="00EA1CC9">
        <w:rPr>
          <w:bCs/>
          <w:i/>
          <w:iCs/>
          <w:color w:val="000000" w:themeColor="text1"/>
        </w:rPr>
        <w:t xml:space="preserve"> Работа с бумагой и картоном</w:t>
      </w:r>
      <w:r w:rsidRPr="00EA1CC9">
        <w:rPr>
          <w:b/>
          <w:bCs/>
          <w:iCs/>
          <w:color w:val="000000" w:themeColor="text1"/>
        </w:rPr>
        <w:t>.</w:t>
      </w:r>
      <w:r w:rsidRPr="00EA1CC9">
        <w:rPr>
          <w:i/>
          <w:color w:val="000000" w:themeColor="text1"/>
          <w:spacing w:val="-4"/>
        </w:rPr>
        <w:t xml:space="preserve"> Сравнение свойств разных видов </w:t>
      </w:r>
      <w:r w:rsidRPr="00EA1CC9">
        <w:rPr>
          <w:i/>
          <w:color w:val="000000" w:themeColor="text1"/>
          <w:spacing w:val="-6"/>
        </w:rPr>
        <w:t xml:space="preserve">бумаги. </w:t>
      </w:r>
      <w:r w:rsidRPr="00EA1CC9">
        <w:rPr>
          <w:i/>
          <w:color w:val="000000" w:themeColor="text1"/>
        </w:rPr>
        <w:t xml:space="preserve"> Выбор бумаги и картона для изделий по их декоративно-художественным и конструктивным свойствам в соответствии с поставленной задачей.</w:t>
      </w:r>
      <w:r w:rsidRPr="00EA1CC9">
        <w:rPr>
          <w:i/>
          <w:color w:val="000000" w:themeColor="text1"/>
          <w:spacing w:val="-5"/>
        </w:rPr>
        <w:t xml:space="preserve"> Раз</w:t>
      </w:r>
      <w:r w:rsidRPr="00EA1CC9">
        <w:rPr>
          <w:i/>
          <w:color w:val="000000" w:themeColor="text1"/>
          <w:spacing w:val="-5"/>
        </w:rPr>
        <w:softHyphen/>
        <w:t>метка деталей с приме</w:t>
      </w:r>
      <w:r w:rsidRPr="00EA1CC9">
        <w:rPr>
          <w:i/>
          <w:color w:val="000000" w:themeColor="text1"/>
          <w:spacing w:val="-5"/>
        </w:rPr>
        <w:softHyphen/>
      </w:r>
      <w:r w:rsidRPr="00EA1CC9">
        <w:rPr>
          <w:i/>
          <w:color w:val="000000" w:themeColor="text1"/>
          <w:spacing w:val="-4"/>
        </w:rPr>
        <w:t xml:space="preserve">нением разметочных инструментов. Декоративное оформление и </w:t>
      </w:r>
      <w:r w:rsidRPr="00EA1CC9">
        <w:rPr>
          <w:i/>
          <w:color w:val="000000" w:themeColor="text1"/>
        </w:rPr>
        <w:t>отделка изделий</w:t>
      </w:r>
    </w:p>
    <w:p w:rsidR="00E46CDC" w:rsidRPr="00EA1CC9" w:rsidRDefault="00E46CDC" w:rsidP="00731DBD">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i/>
          <w:color w:val="000000" w:themeColor="text1"/>
          <w:sz w:val="24"/>
          <w:szCs w:val="24"/>
        </w:rPr>
        <w:t xml:space="preserve">Практические работы: изготовление головоломок, игрушек, ремонт книг, новогодних украшений, масок, декоративных </w:t>
      </w:r>
      <w:proofErr w:type="spellStart"/>
      <w:r w:rsidRPr="00EA1CC9">
        <w:rPr>
          <w:rFonts w:ascii="Times New Roman" w:hAnsi="Times New Roman" w:cs="Times New Roman"/>
          <w:i/>
          <w:color w:val="000000" w:themeColor="text1"/>
          <w:sz w:val="24"/>
          <w:szCs w:val="24"/>
        </w:rPr>
        <w:t>панно</w:t>
      </w:r>
      <w:proofErr w:type="gramStart"/>
      <w:r w:rsidRPr="00EA1CC9">
        <w:rPr>
          <w:rFonts w:ascii="Times New Roman" w:hAnsi="Times New Roman" w:cs="Times New Roman"/>
          <w:i/>
          <w:color w:val="000000" w:themeColor="text1"/>
          <w:sz w:val="24"/>
          <w:szCs w:val="24"/>
        </w:rPr>
        <w:t>,б</w:t>
      </w:r>
      <w:proofErr w:type="gramEnd"/>
      <w:r w:rsidRPr="00EA1CC9">
        <w:rPr>
          <w:rFonts w:ascii="Times New Roman" w:hAnsi="Times New Roman" w:cs="Times New Roman"/>
          <w:i/>
          <w:color w:val="000000" w:themeColor="text1"/>
          <w:sz w:val="24"/>
          <w:szCs w:val="24"/>
        </w:rPr>
        <w:t>ус</w:t>
      </w:r>
      <w:proofErr w:type="spellEnd"/>
      <w:r w:rsidRPr="00EA1CC9">
        <w:rPr>
          <w:rFonts w:ascii="Times New Roman" w:hAnsi="Times New Roman" w:cs="Times New Roman"/>
          <w:i/>
          <w:color w:val="000000" w:themeColor="text1"/>
          <w:sz w:val="24"/>
          <w:szCs w:val="24"/>
        </w:rPr>
        <w:t xml:space="preserve"> в технике оригами, подарочных открыток по рисунку, простейшему чертежу, эскизу, схеме.</w:t>
      </w:r>
      <w:r w:rsidRPr="00EA1CC9">
        <w:rPr>
          <w:rFonts w:ascii="Times New Roman" w:hAnsi="Times New Roman" w:cs="Times New Roman"/>
          <w:bCs/>
          <w:i/>
          <w:iCs/>
          <w:color w:val="000000" w:themeColor="text1"/>
          <w:sz w:val="24"/>
          <w:szCs w:val="24"/>
        </w:rPr>
        <w:t xml:space="preserve"> Работа с пластическими материалами</w:t>
      </w:r>
      <w:r w:rsidRPr="00EA1CC9">
        <w:rPr>
          <w:rFonts w:ascii="Times New Roman" w:hAnsi="Times New Roman" w:cs="Times New Roman"/>
          <w:b/>
          <w:bCs/>
          <w:iCs/>
          <w:color w:val="000000" w:themeColor="text1"/>
          <w:sz w:val="24"/>
          <w:szCs w:val="24"/>
        </w:rPr>
        <w:t xml:space="preserve">. </w:t>
      </w:r>
      <w:r w:rsidRPr="00EA1CC9">
        <w:rPr>
          <w:rFonts w:ascii="Times New Roman" w:hAnsi="Times New Roman" w:cs="Times New Roman"/>
          <w:i/>
          <w:color w:val="000000" w:themeColor="text1"/>
          <w:sz w:val="24"/>
          <w:szCs w:val="24"/>
        </w:rPr>
        <w:t>Пластическая масса из соленого  теста, ее изготовление и подготовка к работе. Приемы работы с пластическими материалами: раскатывание  пластины скалкой, вырезание формы, создание фактурной поверхности стекой.</w:t>
      </w:r>
    </w:p>
    <w:p w:rsidR="00E46CDC" w:rsidRPr="00EA1CC9" w:rsidRDefault="00E46CDC" w:rsidP="00731DBD">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EA1CC9">
        <w:rPr>
          <w:rFonts w:ascii="Times New Roman" w:hAnsi="Times New Roman" w:cs="Times New Roman"/>
          <w:i/>
          <w:color w:val="000000" w:themeColor="text1"/>
          <w:sz w:val="24"/>
          <w:szCs w:val="24"/>
        </w:rPr>
        <w:t>Практические работы: лепка декоративных рельефов, фигурок.</w:t>
      </w:r>
    </w:p>
    <w:p w:rsidR="00E46CDC" w:rsidRPr="00EA1CC9" w:rsidRDefault="00E46CDC" w:rsidP="00731DBD">
      <w:pPr>
        <w:framePr w:hSpace="180" w:wrap="around" w:vAnchor="text" w:hAnchor="text" w:y="1"/>
        <w:autoSpaceDE w:val="0"/>
        <w:autoSpaceDN w:val="0"/>
        <w:adjustRightInd w:val="0"/>
        <w:spacing w:after="0" w:line="240" w:lineRule="auto"/>
        <w:suppressOverlap/>
        <w:jc w:val="both"/>
        <w:rPr>
          <w:rFonts w:ascii="Times New Roman" w:hAnsi="Times New Roman" w:cs="Times New Roman"/>
          <w:i/>
          <w:color w:val="000000" w:themeColor="text1"/>
          <w:sz w:val="24"/>
          <w:szCs w:val="24"/>
        </w:rPr>
      </w:pPr>
      <w:r w:rsidRPr="00EA1CC9">
        <w:rPr>
          <w:rFonts w:ascii="Times New Roman" w:hAnsi="Times New Roman" w:cs="Times New Roman"/>
          <w:bCs/>
          <w:i/>
          <w:iCs/>
          <w:color w:val="000000" w:themeColor="text1"/>
          <w:sz w:val="24"/>
          <w:szCs w:val="24"/>
        </w:rPr>
        <w:t>Работа с металлами</w:t>
      </w:r>
      <w:r w:rsidRPr="00EA1CC9">
        <w:rPr>
          <w:rFonts w:ascii="Times New Roman" w:hAnsi="Times New Roman" w:cs="Times New Roman"/>
          <w:b/>
          <w:bCs/>
          <w:iCs/>
          <w:color w:val="000000" w:themeColor="text1"/>
          <w:sz w:val="24"/>
          <w:szCs w:val="24"/>
        </w:rPr>
        <w:t xml:space="preserve"> (</w:t>
      </w:r>
      <w:r w:rsidRPr="00EA1CC9">
        <w:rPr>
          <w:rFonts w:ascii="Times New Roman" w:hAnsi="Times New Roman" w:cs="Times New Roman"/>
          <w:i/>
          <w:color w:val="000000" w:themeColor="text1"/>
          <w:sz w:val="24"/>
          <w:szCs w:val="24"/>
        </w:rPr>
        <w:t xml:space="preserve">фольга и проволока). </w:t>
      </w:r>
      <w:r w:rsidRPr="00EA1CC9">
        <w:rPr>
          <w:rStyle w:val="Zag11"/>
          <w:rFonts w:ascii="Times New Roman" w:eastAsia="@Arial Unicode MS" w:hAnsi="Times New Roman" w:cs="Times New Roman"/>
          <w:i/>
          <w:color w:val="000000" w:themeColor="text1"/>
          <w:sz w:val="24"/>
          <w:szCs w:val="24"/>
        </w:rPr>
        <w:t>Инструменты и приспособления для обработки металлов. Приемы их рационального и безопасного использования.</w:t>
      </w:r>
      <w:r w:rsidRPr="00EA1CC9">
        <w:rPr>
          <w:rFonts w:ascii="Times New Roman" w:hAnsi="Times New Roman" w:cs="Times New Roman"/>
          <w:i/>
          <w:color w:val="000000" w:themeColor="text1"/>
          <w:sz w:val="24"/>
          <w:szCs w:val="24"/>
        </w:rPr>
        <w:t xml:space="preserve"> Практические работы: изготовление вазы для осеннего букета (оклеивание жестяной баночки шпагатом) спортивных значков из фольги, каркасных моделей из проволоки.</w:t>
      </w:r>
    </w:p>
    <w:p w:rsidR="00E46CDC" w:rsidRPr="00EA1CC9" w:rsidRDefault="00E46CDC" w:rsidP="00731DBD">
      <w:pPr>
        <w:tabs>
          <w:tab w:val="left" w:leader="dot" w:pos="624"/>
        </w:tabs>
        <w:spacing w:after="0" w:line="240" w:lineRule="auto"/>
        <w:ind w:firstLine="10"/>
        <w:jc w:val="both"/>
        <w:rPr>
          <w:rStyle w:val="Zag11"/>
          <w:rFonts w:ascii="Times New Roman" w:eastAsia="@Arial Unicode MS" w:hAnsi="Times New Roman" w:cs="Times New Roman"/>
          <w:iCs/>
          <w:color w:val="000000" w:themeColor="text1"/>
          <w:sz w:val="24"/>
          <w:szCs w:val="24"/>
        </w:rPr>
      </w:pPr>
      <w:r w:rsidRPr="00EA1CC9">
        <w:rPr>
          <w:rFonts w:ascii="Times New Roman" w:hAnsi="Times New Roman" w:cs="Times New Roman"/>
          <w:bCs/>
          <w:i/>
          <w:iCs/>
          <w:color w:val="000000" w:themeColor="text1"/>
          <w:sz w:val="24"/>
          <w:szCs w:val="24"/>
        </w:rPr>
        <w:t>Работа с пластмассами</w:t>
      </w:r>
      <w:r w:rsidRPr="00EA1CC9">
        <w:rPr>
          <w:rFonts w:ascii="Times New Roman" w:hAnsi="Times New Roman" w:cs="Times New Roman"/>
          <w:b/>
          <w:bCs/>
          <w:iCs/>
          <w:color w:val="000000" w:themeColor="text1"/>
          <w:sz w:val="24"/>
          <w:szCs w:val="24"/>
        </w:rPr>
        <w:t>.</w:t>
      </w:r>
      <w:r w:rsidRPr="00EA1CC9">
        <w:rPr>
          <w:rFonts w:ascii="Times New Roman" w:hAnsi="Times New Roman" w:cs="Times New Roman"/>
          <w:i/>
          <w:color w:val="000000" w:themeColor="text1"/>
          <w:sz w:val="24"/>
          <w:szCs w:val="24"/>
        </w:rPr>
        <w:t xml:space="preserve"> Пластмассы, используемые в виде вторичного сырья: пластиковые емкости, упаковочная тара из пенопласта. Наблюдения за технологическими свойствами пенопласта. 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 Практические работы: изготовление подставок из пластиковых емкостей, новогодних подвесок и игрушек-сувениров из   пенопласта</w:t>
      </w:r>
      <w:r w:rsidR="00ED5BB1" w:rsidRPr="00EA1CC9">
        <w:rPr>
          <w:rFonts w:ascii="Times New Roman" w:eastAsia="@Arial Unicode MS" w:hAnsi="Times New Roman" w:cs="Times New Roman"/>
          <w:iCs/>
          <w:color w:val="000000" w:themeColor="text1"/>
          <w:sz w:val="24"/>
          <w:szCs w:val="24"/>
        </w:rPr>
        <w:t xml:space="preserve">. </w:t>
      </w:r>
      <w:r w:rsidRPr="00EA1CC9">
        <w:rPr>
          <w:rStyle w:val="Zag11"/>
          <w:rFonts w:ascii="Times New Roman" w:eastAsia="@Arial Unicode MS" w:hAnsi="Times New Roman" w:cs="Times New Roman"/>
          <w:i/>
          <w:color w:val="000000" w:themeColor="text1"/>
          <w:sz w:val="24"/>
          <w:szCs w:val="24"/>
        </w:rPr>
        <w:t xml:space="preserve">Рациональное размещение на рабочем месте материалов и инструментов. 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b/>
          <w:color w:val="000000" w:themeColor="text1"/>
          <w:sz w:val="24"/>
          <w:szCs w:val="24"/>
        </w:rPr>
        <w:t xml:space="preserve">Результат проектной деятельности </w:t>
      </w:r>
      <w:r w:rsidRPr="00EA1CC9">
        <w:rPr>
          <w:rStyle w:val="Zag11"/>
          <w:rFonts w:ascii="Times New Roman" w:eastAsia="@Arial Unicode MS" w:hAnsi="Times New Roman" w:cs="Times New Roman"/>
          <w:i/>
          <w:color w:val="000000" w:themeColor="text1"/>
          <w:sz w:val="24"/>
          <w:szCs w:val="24"/>
        </w:rPr>
        <w:t>– изделия, услуги (</w:t>
      </w:r>
      <w:r w:rsidRPr="00EA1CC9">
        <w:rPr>
          <w:rFonts w:ascii="Times New Roman" w:hAnsi="Times New Roman" w:cs="Times New Roman"/>
          <w:i/>
          <w:color w:val="000000" w:themeColor="text1"/>
          <w:sz w:val="24"/>
          <w:szCs w:val="24"/>
        </w:rPr>
        <w:t>Олимпийский символ из пяти цветных колец.</w:t>
      </w:r>
      <w:r w:rsidRPr="00EA1CC9">
        <w:rPr>
          <w:rStyle w:val="Zag11"/>
          <w:rFonts w:ascii="Times New Roman" w:eastAsia="@Arial Unicode MS" w:hAnsi="Times New Roman" w:cs="Times New Roman"/>
          <w:i/>
          <w:color w:val="000000" w:themeColor="text1"/>
          <w:sz w:val="24"/>
          <w:szCs w:val="24"/>
        </w:rPr>
        <w:t>)</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i/>
          <w:color w:val="000000" w:themeColor="text1"/>
          <w:sz w:val="24"/>
          <w:szCs w:val="24"/>
        </w:rPr>
      </w:pPr>
      <w:r w:rsidRPr="00EA1CC9">
        <w:rPr>
          <w:rFonts w:ascii="Times New Roman" w:hAnsi="Times New Roman" w:cs="Times New Roman"/>
          <w:bCs/>
          <w:i/>
          <w:iCs/>
          <w:color w:val="000000" w:themeColor="text1"/>
          <w:sz w:val="24"/>
          <w:szCs w:val="24"/>
        </w:rPr>
        <w:t>Работа с текстильными материалами</w:t>
      </w:r>
      <w:r w:rsidR="00ED5BB1" w:rsidRPr="00EA1CC9">
        <w:rPr>
          <w:rStyle w:val="Zag11"/>
          <w:rFonts w:ascii="Times New Roman" w:eastAsia="@Arial Unicode MS" w:hAnsi="Times New Roman" w:cs="Times New Roman"/>
          <w:i/>
          <w:color w:val="000000" w:themeColor="text1"/>
          <w:sz w:val="24"/>
          <w:szCs w:val="24"/>
        </w:rPr>
        <w:t xml:space="preserve">. </w:t>
      </w:r>
      <w:r w:rsidRPr="00EA1CC9">
        <w:rPr>
          <w:rStyle w:val="Zag11"/>
          <w:rFonts w:ascii="Times New Roman" w:eastAsia="@Arial Unicode MS" w:hAnsi="Times New Roman" w:cs="Times New Roman"/>
          <w:i/>
          <w:color w:val="000000" w:themeColor="text1"/>
          <w:sz w:val="24"/>
          <w:szCs w:val="24"/>
        </w:rPr>
        <w:t>Понимание значения трудовой деятельности  в жизни человека и  применение элементарных правил создания предметов рукотворного мира (удобство, эстетическая выразительность, прочность; гармония предметов)</w:t>
      </w:r>
    </w:p>
    <w:p w:rsidR="00E46CDC" w:rsidRPr="00EA1CC9" w:rsidRDefault="00E46CDC" w:rsidP="00731DBD">
      <w:pPr>
        <w:tabs>
          <w:tab w:val="left" w:leader="dot" w:pos="624"/>
        </w:tabs>
        <w:spacing w:after="0" w:line="240" w:lineRule="auto"/>
        <w:ind w:firstLine="709"/>
        <w:jc w:val="both"/>
        <w:rPr>
          <w:rStyle w:val="Zag11"/>
          <w:rFonts w:ascii="Times New Roman" w:eastAsia="@Arial Unicode MS" w:hAnsi="Times New Roman" w:cs="Times New Roman"/>
          <w:b/>
          <w:color w:val="000000" w:themeColor="text1"/>
          <w:sz w:val="24"/>
          <w:szCs w:val="24"/>
        </w:rPr>
      </w:pPr>
      <w:r w:rsidRPr="00EA1CC9">
        <w:rPr>
          <w:rStyle w:val="Zag11"/>
          <w:rFonts w:ascii="Times New Roman" w:eastAsia="@Arial Unicode MS" w:hAnsi="Times New Roman" w:cs="Times New Roman"/>
          <w:i/>
          <w:color w:val="000000" w:themeColor="text1"/>
          <w:sz w:val="24"/>
          <w:szCs w:val="24"/>
        </w:rPr>
        <w:t xml:space="preserve">Выполнение </w:t>
      </w:r>
      <w:proofErr w:type="spellStart"/>
      <w:r w:rsidRPr="00EA1CC9">
        <w:rPr>
          <w:rStyle w:val="Zag11"/>
          <w:rFonts w:ascii="Times New Roman" w:eastAsia="@Arial Unicode MS" w:hAnsi="Times New Roman" w:cs="Times New Roman"/>
          <w:i/>
          <w:color w:val="000000" w:themeColor="text1"/>
          <w:sz w:val="24"/>
          <w:szCs w:val="24"/>
        </w:rPr>
        <w:t>отделкиодежды</w:t>
      </w:r>
      <w:proofErr w:type="spellEnd"/>
      <w:r w:rsidRPr="00EA1CC9">
        <w:rPr>
          <w:rStyle w:val="Zag11"/>
          <w:rFonts w:ascii="Times New Roman" w:eastAsia="@Arial Unicode MS" w:hAnsi="Times New Roman" w:cs="Times New Roman"/>
          <w:color w:val="000000" w:themeColor="text1"/>
          <w:sz w:val="24"/>
          <w:szCs w:val="24"/>
        </w:rPr>
        <w:t xml:space="preserve"> в соответствии </w:t>
      </w:r>
      <w:r w:rsidRPr="00EA1CC9">
        <w:rPr>
          <w:rStyle w:val="Zag11"/>
          <w:rFonts w:ascii="Times New Roman" w:eastAsia="@Arial Unicode MS" w:hAnsi="Times New Roman" w:cs="Times New Roman"/>
          <w:b/>
          <w:color w:val="000000" w:themeColor="text1"/>
          <w:sz w:val="24"/>
          <w:szCs w:val="24"/>
        </w:rPr>
        <w:t xml:space="preserve">с особенностями декоративных орнаментов разных народов России (растительный, геометрический и другие </w:t>
      </w:r>
      <w:r w:rsidRPr="00EA1CC9">
        <w:rPr>
          <w:rStyle w:val="Zag11"/>
          <w:rFonts w:ascii="Times New Roman" w:eastAsia="@Arial Unicode MS" w:hAnsi="Times New Roman" w:cs="Times New Roman"/>
          <w:b/>
          <w:color w:val="000000" w:themeColor="text1"/>
          <w:sz w:val="24"/>
          <w:szCs w:val="24"/>
        </w:rPr>
        <w:lastRenderedPageBreak/>
        <w:t>орнаменты)</w:t>
      </w:r>
      <w:proofErr w:type="gramStart"/>
      <w:r w:rsidRPr="00EA1CC9">
        <w:rPr>
          <w:rFonts w:ascii="Times New Roman" w:hAnsi="Times New Roman" w:cs="Times New Roman"/>
          <w:i/>
          <w:color w:val="000000" w:themeColor="text1"/>
          <w:sz w:val="24"/>
          <w:szCs w:val="24"/>
        </w:rPr>
        <w:t>.О</w:t>
      </w:r>
      <w:proofErr w:type="gramEnd"/>
      <w:r w:rsidRPr="00EA1CC9">
        <w:rPr>
          <w:rFonts w:ascii="Times New Roman" w:hAnsi="Times New Roman" w:cs="Times New Roman"/>
          <w:i/>
          <w:color w:val="000000" w:themeColor="text1"/>
          <w:sz w:val="24"/>
          <w:szCs w:val="24"/>
        </w:rPr>
        <w:t>своение новых приемов работы с текстильными материалами: сметывание текстильных деталей швом «вперед иголку», вышивка простым крестом, оформление лоскутками, аппликацией. Практическая работа: изготовление футляров.</w:t>
      </w:r>
    </w:p>
    <w:p w:rsidR="00E46CDC" w:rsidRPr="00EA1CC9" w:rsidRDefault="00E46CDC" w:rsidP="00731DBD">
      <w:pPr>
        <w:autoSpaceDE w:val="0"/>
        <w:autoSpaceDN w:val="0"/>
        <w:adjustRightInd w:val="0"/>
        <w:spacing w:after="0" w:line="240" w:lineRule="auto"/>
        <w:jc w:val="both"/>
        <w:rPr>
          <w:rStyle w:val="Zag11"/>
          <w:rFonts w:ascii="Times New Roman" w:eastAsia="Times New Roman" w:hAnsi="Times New Roman" w:cs="Times New Roman"/>
          <w:color w:val="000000" w:themeColor="text1"/>
          <w:sz w:val="24"/>
          <w:szCs w:val="24"/>
        </w:rPr>
      </w:pPr>
      <w:r w:rsidRPr="00EA1CC9">
        <w:rPr>
          <w:rStyle w:val="Zag11"/>
          <w:rFonts w:ascii="Times New Roman" w:eastAsia="@Arial Unicode MS" w:hAnsi="Times New Roman" w:cs="Times New Roman"/>
          <w:i/>
          <w:color w:val="000000" w:themeColor="text1"/>
          <w:sz w:val="24"/>
          <w:szCs w:val="24"/>
        </w:rPr>
        <w:t>Общее представление о конструировании</w:t>
      </w:r>
      <w:r w:rsidRPr="00EA1CC9">
        <w:rPr>
          <w:rFonts w:ascii="Times New Roman" w:hAnsi="Times New Roman" w:cs="Times New Roman"/>
          <w:i/>
          <w:color w:val="000000" w:themeColor="text1"/>
          <w:sz w:val="24"/>
          <w:szCs w:val="24"/>
        </w:rPr>
        <w:t xml:space="preserve">  транспортирующих устройств</w:t>
      </w:r>
      <w:r w:rsidRPr="00EA1CC9">
        <w:rPr>
          <w:rStyle w:val="Zag11"/>
          <w:rFonts w:ascii="Times New Roman" w:eastAsia="@Arial Unicode MS" w:hAnsi="Times New Roman" w:cs="Times New Roman"/>
          <w:i/>
          <w:color w:val="000000" w:themeColor="text1"/>
          <w:sz w:val="24"/>
          <w:szCs w:val="24"/>
        </w:rPr>
        <w:t xml:space="preserve"> как создании конструкции каких-либо изделий (технических, бытовых, учебных и пр.). </w:t>
      </w:r>
      <w:r w:rsidRPr="00EA1CC9">
        <w:rPr>
          <w:rStyle w:val="Zag11"/>
          <w:rFonts w:ascii="Times New Roman" w:eastAsia="@Arial Unicode MS" w:hAnsi="Times New Roman" w:cs="Times New Roman"/>
          <w:b/>
          <w:i/>
          <w:color w:val="000000" w:themeColor="text1"/>
          <w:sz w:val="24"/>
          <w:szCs w:val="24"/>
        </w:rPr>
        <w:t>Виды и способы соединения</w:t>
      </w:r>
      <w:r w:rsidRPr="00EA1CC9">
        <w:rPr>
          <w:rStyle w:val="Zag11"/>
          <w:rFonts w:ascii="Times New Roman" w:eastAsia="@Arial Unicode MS" w:hAnsi="Times New Roman" w:cs="Times New Roman"/>
          <w:i/>
          <w:color w:val="000000" w:themeColor="text1"/>
          <w:sz w:val="24"/>
          <w:szCs w:val="24"/>
        </w:rPr>
        <w:t xml:space="preserve"> деталей</w:t>
      </w:r>
      <w:r w:rsidRPr="00EA1CC9">
        <w:rPr>
          <w:rFonts w:ascii="Times New Roman" w:hAnsi="Times New Roman" w:cs="Times New Roman"/>
          <w:i/>
          <w:color w:val="000000" w:themeColor="text1"/>
          <w:sz w:val="24"/>
          <w:szCs w:val="24"/>
        </w:rPr>
        <w:t xml:space="preserve"> конструктора</w:t>
      </w:r>
      <w:r w:rsidRPr="00EA1CC9">
        <w:rPr>
          <w:rStyle w:val="Zag11"/>
          <w:rFonts w:ascii="Times New Roman" w:eastAsia="@Arial Unicode MS" w:hAnsi="Times New Roman" w:cs="Times New Roman"/>
          <w:color w:val="000000" w:themeColor="text1"/>
          <w:sz w:val="24"/>
          <w:szCs w:val="24"/>
        </w:rPr>
        <w:t xml:space="preserve">. </w:t>
      </w:r>
      <w:r w:rsidRPr="00EA1CC9">
        <w:rPr>
          <w:rFonts w:ascii="Times New Roman" w:hAnsi="Times New Roman" w:cs="Times New Roman"/>
          <w:i/>
          <w:color w:val="000000" w:themeColor="text1"/>
          <w:sz w:val="24"/>
          <w:szCs w:val="24"/>
        </w:rPr>
        <w:t>Конструирование и моделирование несложных технических объектов из деталей металлического конструктора по  техническим условиям. Практические работы: создание моделей транспортирующих  устройств</w:t>
      </w:r>
      <w:r w:rsidRPr="00EA1CC9">
        <w:rPr>
          <w:rFonts w:ascii="Times New Roman" w:hAnsi="Times New Roman" w:cs="Times New Roman"/>
          <w:color w:val="000000" w:themeColor="text1"/>
          <w:sz w:val="24"/>
          <w:szCs w:val="24"/>
        </w:rPr>
        <w:t xml:space="preserve">. </w:t>
      </w:r>
      <w:r w:rsidRPr="00EA1CC9">
        <w:rPr>
          <w:rStyle w:val="Zag11"/>
          <w:rFonts w:ascii="Times New Roman" w:eastAsia="@Arial Unicode MS" w:hAnsi="Times New Roman" w:cs="Times New Roman"/>
          <w:i/>
          <w:color w:val="000000" w:themeColor="text1"/>
          <w:sz w:val="24"/>
          <w:szCs w:val="24"/>
        </w:rPr>
        <w:t>Овладение  навыками</w:t>
      </w:r>
      <w:r w:rsidRPr="00EA1CC9">
        <w:rPr>
          <w:rFonts w:ascii="Times New Roman" w:eastAsia="Times New Roman" w:hAnsi="Times New Roman" w:cs="Times New Roman"/>
          <w:i/>
          <w:color w:val="000000" w:themeColor="text1"/>
          <w:sz w:val="24"/>
          <w:szCs w:val="24"/>
        </w:rPr>
        <w:t xml:space="preserve"> сотрудничества</w:t>
      </w:r>
      <w:r w:rsidRPr="00EA1CC9">
        <w:rPr>
          <w:rStyle w:val="Zag11"/>
          <w:rFonts w:ascii="Times New Roman" w:eastAsia="@Arial Unicode MS" w:hAnsi="Times New Roman" w:cs="Times New Roman"/>
          <w:i/>
          <w:color w:val="000000" w:themeColor="text1"/>
          <w:sz w:val="24"/>
          <w:szCs w:val="24"/>
        </w:rPr>
        <w:t xml:space="preserve"> и культурой  межличностных отношений в совместной </w:t>
      </w:r>
      <w:proofErr w:type="spellStart"/>
      <w:r w:rsidRPr="00EA1CC9">
        <w:rPr>
          <w:rStyle w:val="Zag11"/>
          <w:rFonts w:ascii="Times New Roman" w:eastAsia="@Arial Unicode MS" w:hAnsi="Times New Roman" w:cs="Times New Roman"/>
          <w:i/>
          <w:color w:val="000000" w:themeColor="text1"/>
          <w:sz w:val="24"/>
          <w:szCs w:val="24"/>
        </w:rPr>
        <w:t>деятельности</w:t>
      </w:r>
      <w:proofErr w:type="gramStart"/>
      <w:r w:rsidRPr="00EA1CC9">
        <w:rPr>
          <w:rStyle w:val="Zag11"/>
          <w:rFonts w:ascii="Times New Roman" w:eastAsia="@Arial Unicode MS" w:hAnsi="Times New Roman" w:cs="Times New Roman"/>
          <w:i/>
          <w:color w:val="000000" w:themeColor="text1"/>
          <w:sz w:val="24"/>
          <w:szCs w:val="24"/>
        </w:rPr>
        <w:t>.</w:t>
      </w:r>
      <w:r w:rsidRPr="00EA1CC9">
        <w:rPr>
          <w:rStyle w:val="Zag11"/>
          <w:rFonts w:ascii="Times New Roman" w:eastAsia="@Arial Unicode MS" w:hAnsi="Times New Roman" w:cs="Times New Roman"/>
          <w:b/>
          <w:color w:val="000000" w:themeColor="text1"/>
          <w:sz w:val="24"/>
          <w:szCs w:val="24"/>
        </w:rPr>
        <w:t>Р</w:t>
      </w:r>
      <w:proofErr w:type="gramEnd"/>
      <w:r w:rsidRPr="00EA1CC9">
        <w:rPr>
          <w:rStyle w:val="Zag11"/>
          <w:rFonts w:ascii="Times New Roman" w:eastAsia="@Arial Unicode MS" w:hAnsi="Times New Roman" w:cs="Times New Roman"/>
          <w:b/>
          <w:color w:val="000000" w:themeColor="text1"/>
          <w:sz w:val="24"/>
          <w:szCs w:val="24"/>
        </w:rPr>
        <w:t>езультат</w:t>
      </w:r>
      <w:proofErr w:type="spellEnd"/>
      <w:r w:rsidRPr="00EA1CC9">
        <w:rPr>
          <w:rStyle w:val="Zag11"/>
          <w:rFonts w:ascii="Times New Roman" w:eastAsia="@Arial Unicode MS" w:hAnsi="Times New Roman" w:cs="Times New Roman"/>
          <w:b/>
          <w:color w:val="000000" w:themeColor="text1"/>
          <w:sz w:val="24"/>
          <w:szCs w:val="24"/>
        </w:rPr>
        <w:t xml:space="preserve"> проектной деятельности – изделия, услуги</w:t>
      </w:r>
      <w:r w:rsidRPr="00EA1CC9">
        <w:rPr>
          <w:rStyle w:val="Zag11"/>
          <w:rFonts w:ascii="Times New Roman" w:eastAsia="@Arial Unicode MS" w:hAnsi="Times New Roman" w:cs="Times New Roman"/>
          <w:color w:val="000000" w:themeColor="text1"/>
          <w:sz w:val="24"/>
          <w:szCs w:val="24"/>
        </w:rPr>
        <w:t xml:space="preserve"> (</w:t>
      </w:r>
      <w:r w:rsidRPr="00EA1CC9">
        <w:rPr>
          <w:rFonts w:ascii="Times New Roman" w:eastAsia="Times New Roman" w:hAnsi="Times New Roman" w:cs="Times New Roman"/>
          <w:i/>
          <w:color w:val="000000" w:themeColor="text1"/>
          <w:sz w:val="24"/>
          <w:szCs w:val="24"/>
        </w:rPr>
        <w:t>«Макет села Городище»</w:t>
      </w:r>
      <w:r w:rsidRPr="00EA1CC9">
        <w:rPr>
          <w:rStyle w:val="Zag11"/>
          <w:rFonts w:ascii="Times New Roman" w:eastAsia="@Arial Unicode MS" w:hAnsi="Times New Roman" w:cs="Times New Roman"/>
          <w:color w:val="000000" w:themeColor="text1"/>
          <w:sz w:val="24"/>
          <w:szCs w:val="24"/>
        </w:rPr>
        <w:t>)</w:t>
      </w:r>
      <w:r w:rsidRPr="00EA1CC9">
        <w:rPr>
          <w:rFonts w:ascii="Times New Roman" w:hAnsi="Times New Roman" w:cs="Times New Roman"/>
          <w:i/>
          <w:color w:val="000000" w:themeColor="text1"/>
          <w:sz w:val="24"/>
          <w:szCs w:val="24"/>
        </w:rPr>
        <w:t>.</w:t>
      </w:r>
    </w:p>
    <w:p w:rsidR="00C24AC7" w:rsidRPr="00EA1CC9" w:rsidRDefault="00C24AC7" w:rsidP="00D402C3">
      <w:pPr>
        <w:pStyle w:val="a9"/>
        <w:spacing w:line="240" w:lineRule="auto"/>
        <w:ind w:firstLine="454"/>
        <w:rPr>
          <w:rFonts w:ascii="Times New Roman" w:hAnsi="Times New Roman"/>
          <w:color w:val="auto"/>
          <w:sz w:val="24"/>
          <w:szCs w:val="24"/>
        </w:rPr>
      </w:pPr>
      <w:r w:rsidRPr="00EA1CC9">
        <w:rPr>
          <w:rFonts w:ascii="Times New Roman" w:hAnsi="Times New Roman"/>
          <w:b/>
          <w:bCs/>
          <w:color w:val="auto"/>
          <w:sz w:val="24"/>
          <w:szCs w:val="24"/>
          <w:u w:val="single"/>
        </w:rPr>
        <w:t>Практика работы на компьютере.</w:t>
      </w:r>
    </w:p>
    <w:p w:rsidR="00C24AC7" w:rsidRPr="00EA1CC9" w:rsidRDefault="00C24AC7" w:rsidP="00D402C3">
      <w:pPr>
        <w:tabs>
          <w:tab w:val="left" w:leader="dot" w:pos="624"/>
        </w:tabs>
        <w:spacing w:after="0" w:line="240" w:lineRule="auto"/>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     Информация, ее отбор, анализ и систематизация. Способы получения, хранения, переработки информации.</w:t>
      </w:r>
    </w:p>
    <w:p w:rsidR="00C24AC7" w:rsidRPr="00EA1CC9" w:rsidRDefault="00C24AC7" w:rsidP="00D402C3">
      <w:pPr>
        <w:tabs>
          <w:tab w:val="left" w:leader="dot" w:pos="624"/>
        </w:tabs>
        <w:spacing w:after="0" w:line="240" w:lineRule="auto"/>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A1CC9">
        <w:rPr>
          <w:rStyle w:val="Zag11"/>
          <w:rFonts w:ascii="Times New Roman" w:eastAsia="@Arial Unicode MS" w:hAnsi="Times New Roman" w:cs="Times New Roman"/>
          <w:i/>
          <w:iCs/>
          <w:sz w:val="24"/>
          <w:szCs w:val="24"/>
        </w:rPr>
        <w:t>общее представление о правилах клавиатурного письма</w:t>
      </w:r>
      <w:r w:rsidRPr="00EA1CC9">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EA1CC9">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EA1CC9">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16095" w:rsidRPr="00EA1CC9" w:rsidRDefault="00C24AC7" w:rsidP="00D402C3">
      <w:pPr>
        <w:pStyle w:val="a9"/>
        <w:spacing w:line="240" w:lineRule="auto"/>
        <w:ind w:firstLine="454"/>
        <w:rPr>
          <w:rFonts w:ascii="Times New Roman" w:hAnsi="Times New Roman"/>
          <w:color w:val="auto"/>
          <w:sz w:val="24"/>
          <w:szCs w:val="24"/>
        </w:rPr>
      </w:pPr>
      <w:proofErr w:type="gramStart"/>
      <w:r w:rsidRPr="00EA1CC9">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A1CC9">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A1CC9">
        <w:rPr>
          <w:rStyle w:val="Zag11"/>
          <w:rFonts w:ascii="Times New Roman" w:eastAsia="@Arial Unicode MS" w:hAnsi="Times New Roman"/>
          <w:color w:val="auto"/>
          <w:sz w:val="24"/>
          <w:szCs w:val="24"/>
        </w:rPr>
        <w:t>Word</w:t>
      </w:r>
      <w:proofErr w:type="spellEnd"/>
      <w:r w:rsidRPr="00EA1CC9">
        <w:rPr>
          <w:rStyle w:val="Zag11"/>
          <w:rFonts w:ascii="Times New Roman" w:eastAsia="@Arial Unicode MS" w:hAnsi="Times New Roman"/>
          <w:color w:val="auto"/>
          <w:sz w:val="24"/>
          <w:szCs w:val="24"/>
        </w:rPr>
        <w:t xml:space="preserve"> и </w:t>
      </w:r>
      <w:proofErr w:type="spellStart"/>
      <w:r w:rsidRPr="00EA1CC9">
        <w:rPr>
          <w:rStyle w:val="Zag11"/>
          <w:rFonts w:ascii="Times New Roman" w:eastAsia="@Arial Unicode MS" w:hAnsi="Times New Roman"/>
          <w:color w:val="auto"/>
          <w:sz w:val="24"/>
          <w:szCs w:val="24"/>
        </w:rPr>
        <w:t>PowerPoint</w:t>
      </w:r>
      <w:proofErr w:type="spellEnd"/>
      <w:r w:rsidRPr="00EA1CC9">
        <w:rPr>
          <w:rFonts w:ascii="Times New Roman" w:hAnsi="Times New Roman"/>
          <w:iCs/>
          <w:color w:val="auto"/>
          <w:sz w:val="24"/>
          <w:szCs w:val="24"/>
        </w:rPr>
        <w:t>.</w:t>
      </w:r>
    </w:p>
    <w:p w:rsidR="003A0964" w:rsidRPr="00EA1CC9" w:rsidRDefault="003A0964" w:rsidP="00D402C3">
      <w:pPr>
        <w:spacing w:after="0" w:line="240" w:lineRule="auto"/>
        <w:jc w:val="center"/>
        <w:rPr>
          <w:rFonts w:ascii="Times New Roman" w:eastAsia="Times New Roman" w:hAnsi="Times New Roman" w:cs="Times New Roman"/>
          <w:b/>
          <w:color w:val="000000"/>
          <w:sz w:val="24"/>
          <w:szCs w:val="24"/>
        </w:rPr>
      </w:pPr>
      <w:r w:rsidRPr="00EA1CC9">
        <w:rPr>
          <w:rFonts w:ascii="Times New Roman" w:eastAsia="Times New Roman" w:hAnsi="Times New Roman" w:cs="Times New Roman"/>
          <w:b/>
          <w:color w:val="000000"/>
          <w:sz w:val="24"/>
          <w:szCs w:val="24"/>
        </w:rPr>
        <w:t>3. Тематическое планирование с указанием количества часов, отводимых на освоение каждой темы</w:t>
      </w:r>
    </w:p>
    <w:p w:rsidR="003147BF" w:rsidRPr="00EA1CC9" w:rsidRDefault="003147BF" w:rsidP="00D402C3">
      <w:pPr>
        <w:pStyle w:val="a9"/>
        <w:spacing w:line="240" w:lineRule="auto"/>
        <w:ind w:firstLine="0"/>
        <w:jc w:val="center"/>
        <w:rPr>
          <w:rFonts w:ascii="Times New Roman" w:hAnsi="Times New Roman"/>
          <w:b/>
          <w:sz w:val="24"/>
          <w:szCs w:val="24"/>
        </w:rPr>
      </w:pPr>
      <w:r w:rsidRPr="00EA1CC9">
        <w:rPr>
          <w:rFonts w:ascii="Times New Roman" w:hAnsi="Times New Roman"/>
          <w:b/>
          <w:sz w:val="24"/>
          <w:szCs w:val="24"/>
        </w:rPr>
        <w:t>1 класс.</w:t>
      </w:r>
    </w:p>
    <w:tbl>
      <w:tblPr>
        <w:tblStyle w:val="af2"/>
        <w:tblW w:w="10030" w:type="dxa"/>
        <w:tblLayout w:type="fixed"/>
        <w:tblLook w:val="04A0" w:firstRow="1" w:lastRow="0" w:firstColumn="1" w:lastColumn="0" w:noHBand="0" w:noVBand="1"/>
      </w:tblPr>
      <w:tblGrid>
        <w:gridCol w:w="534"/>
        <w:gridCol w:w="7512"/>
        <w:gridCol w:w="992"/>
        <w:gridCol w:w="992"/>
      </w:tblGrid>
      <w:tr w:rsidR="00EF7779" w:rsidRPr="00EA1CC9" w:rsidTr="00EF7779">
        <w:trPr>
          <w:trHeight w:val="302"/>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Тема урока содержание программного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Количество часов</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Дата</w:t>
            </w:r>
          </w:p>
        </w:tc>
      </w:tr>
      <w:tr w:rsidR="00EF7779" w:rsidRPr="00EA1CC9" w:rsidTr="00EF7779">
        <w:trPr>
          <w:trHeight w:val="602"/>
        </w:trPr>
        <w:tc>
          <w:tcPr>
            <w:tcW w:w="9038" w:type="dxa"/>
            <w:gridSpan w:val="3"/>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bCs/>
                <w:sz w:val="24"/>
                <w:szCs w:val="24"/>
              </w:rPr>
              <w:t xml:space="preserve">Общекультурные и </w:t>
            </w:r>
            <w:proofErr w:type="spellStart"/>
            <w:r w:rsidRPr="00EA1CC9">
              <w:rPr>
                <w:rFonts w:ascii="Times New Roman" w:hAnsi="Times New Roman" w:cs="Times New Roman"/>
                <w:bCs/>
                <w:sz w:val="24"/>
                <w:szCs w:val="24"/>
              </w:rPr>
              <w:t>общетрудовые</w:t>
            </w:r>
            <w:proofErr w:type="spellEnd"/>
            <w:r w:rsidRPr="00EA1CC9">
              <w:rPr>
                <w:rFonts w:ascii="Times New Roman" w:hAnsi="Times New Roman" w:cs="Times New Roman"/>
                <w:bCs/>
                <w:sz w:val="24"/>
                <w:szCs w:val="24"/>
              </w:rPr>
              <w:t xml:space="preserve"> компетенции (знания, умения и способы деятельности). </w:t>
            </w:r>
            <w:r w:rsidRPr="00EA1CC9">
              <w:rPr>
                <w:rFonts w:ascii="Times New Roman" w:hAnsi="Times New Roman" w:cs="Times New Roman"/>
                <w:sz w:val="24"/>
                <w:szCs w:val="24"/>
              </w:rPr>
              <w:t>Узнаём, как работают мастера. (1 час)</w:t>
            </w:r>
          </w:p>
          <w:p w:rsidR="00EF7779" w:rsidRPr="00EA1CC9" w:rsidRDefault="00EF7779" w:rsidP="00D402C3">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bCs/>
                <w:sz w:val="24"/>
                <w:szCs w:val="24"/>
              </w:rPr>
            </w:pPr>
          </w:p>
        </w:tc>
      </w:tr>
      <w:tr w:rsidR="00EF7779" w:rsidRPr="00EA1CC9" w:rsidTr="00EF7779">
        <w:trPr>
          <w:trHeight w:val="32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both"/>
              <w:rPr>
                <w:rFonts w:ascii="Times New Roman" w:hAnsi="Times New Roman" w:cs="Times New Roman"/>
              </w:rPr>
            </w:pPr>
            <w:r w:rsidRPr="00EA1CC9">
              <w:rPr>
                <w:rFonts w:ascii="Times New Roman" w:hAnsi="Times New Roman" w:cs="Times New Roman"/>
              </w:rPr>
              <w:t>1</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firstLine="3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Трудовая деятельность и ее значение в жизни </w:t>
            </w:r>
            <w:proofErr w:type="spellStart"/>
            <w:r w:rsidRPr="00EA1CC9">
              <w:rPr>
                <w:rStyle w:val="Zag11"/>
                <w:rFonts w:ascii="Times New Roman" w:eastAsia="@Arial Unicode MS" w:hAnsi="Times New Roman" w:cs="Times New Roman"/>
                <w:sz w:val="24"/>
                <w:szCs w:val="24"/>
              </w:rPr>
              <w:t>человека</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З</w:t>
            </w:r>
            <w:proofErr w:type="gramEnd"/>
            <w:r w:rsidRPr="00EA1CC9">
              <w:rPr>
                <w:rFonts w:ascii="Times New Roman" w:hAnsi="Times New Roman" w:cs="Times New Roman"/>
                <w:spacing w:val="2"/>
                <w:sz w:val="24"/>
                <w:szCs w:val="24"/>
              </w:rPr>
              <w:t>накомство</w:t>
            </w:r>
            <w:proofErr w:type="spellEnd"/>
            <w:r w:rsidRPr="00EA1CC9">
              <w:rPr>
                <w:rFonts w:ascii="Times New Roman" w:hAnsi="Times New Roman" w:cs="Times New Roman"/>
                <w:spacing w:val="2"/>
                <w:sz w:val="24"/>
                <w:szCs w:val="24"/>
              </w:rPr>
              <w:t xml:space="preserve"> с учебным предме</w:t>
            </w:r>
            <w:r w:rsidRPr="00EA1CC9">
              <w:rPr>
                <w:rFonts w:ascii="Times New Roman" w:hAnsi="Times New Roman" w:cs="Times New Roman"/>
                <w:spacing w:val="2"/>
                <w:sz w:val="24"/>
                <w:szCs w:val="24"/>
              </w:rPr>
              <w:softHyphen/>
              <w:t>том и учебно-методическим комплектом по технологии. Об</w:t>
            </w:r>
            <w:r w:rsidRPr="00EA1CC9">
              <w:rPr>
                <w:rFonts w:ascii="Times New Roman" w:hAnsi="Times New Roman" w:cs="Times New Roman"/>
                <w:spacing w:val="2"/>
                <w:sz w:val="24"/>
                <w:szCs w:val="24"/>
              </w:rPr>
              <w:softHyphen/>
              <w:t>щий обзор всего материала учеб</w:t>
            </w:r>
            <w:r w:rsidRPr="00EA1CC9">
              <w:rPr>
                <w:rFonts w:ascii="Times New Roman" w:hAnsi="Times New Roman" w:cs="Times New Roman"/>
                <w:spacing w:val="2"/>
                <w:sz w:val="24"/>
                <w:szCs w:val="24"/>
              </w:rPr>
              <w:softHyphen/>
            </w:r>
            <w:r w:rsidRPr="00EA1CC9">
              <w:rPr>
                <w:rFonts w:ascii="Times New Roman" w:hAnsi="Times New Roman" w:cs="Times New Roman"/>
                <w:spacing w:val="-2"/>
                <w:sz w:val="24"/>
                <w:szCs w:val="24"/>
              </w:rPr>
              <w:t>ника.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1ч</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403"/>
        </w:trPr>
        <w:tc>
          <w:tcPr>
            <w:tcW w:w="9038" w:type="dxa"/>
            <w:gridSpan w:val="3"/>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bCs/>
                <w:sz w:val="24"/>
                <w:szCs w:val="24"/>
              </w:rPr>
              <w:t>Основы культуры труда, самообслуживания</w:t>
            </w:r>
            <w:r w:rsidRPr="00EA1CC9">
              <w:rPr>
                <w:rFonts w:ascii="Times New Roman" w:hAnsi="Times New Roman" w:cs="Times New Roman"/>
                <w:sz w:val="24"/>
                <w:szCs w:val="24"/>
              </w:rPr>
              <w:t>. Учимся работать с разными материалами. (12 часов)</w:t>
            </w:r>
          </w:p>
          <w:p w:rsidR="00EF7779" w:rsidRPr="00EA1CC9" w:rsidRDefault="00EF7779" w:rsidP="00D402C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bCs/>
                <w:sz w:val="24"/>
                <w:szCs w:val="24"/>
              </w:rPr>
            </w:pPr>
          </w:p>
        </w:tc>
      </w:tr>
      <w:tr w:rsidR="00EF7779" w:rsidRPr="00EA1CC9" w:rsidTr="00EF7779">
        <w:trPr>
          <w:trHeight w:val="186"/>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1708C0" w:rsidP="00D402C3">
            <w:pPr>
              <w:shd w:val="clear" w:color="auto" w:fill="FFFFFF"/>
              <w:ind w:right="101" w:hanging="24"/>
              <w:jc w:val="both"/>
              <w:rPr>
                <w:rFonts w:ascii="Times New Roman" w:hAnsi="Times New Roman" w:cs="Times New Roman"/>
                <w:spacing w:val="-5"/>
                <w:sz w:val="24"/>
                <w:szCs w:val="24"/>
              </w:rPr>
            </w:pPr>
            <w:r w:rsidRPr="00EA1CC9">
              <w:rPr>
                <w:rFonts w:ascii="Times New Roman" w:eastAsia="Calibri" w:hAnsi="Times New Roman" w:cs="Times New Roman"/>
                <w:b/>
                <w:spacing w:val="-5"/>
                <w:sz w:val="24"/>
                <w:szCs w:val="24"/>
                <w:u w:val="single"/>
              </w:rPr>
              <w:t xml:space="preserve">Входной контрольный тест. </w:t>
            </w:r>
            <w:r w:rsidR="00EF7779" w:rsidRPr="00EA1CC9">
              <w:rPr>
                <w:rStyle w:val="Zag11"/>
                <w:rFonts w:ascii="Times New Roman" w:eastAsia="@Arial Unicode MS" w:hAnsi="Times New Roman" w:cs="Times New Roman"/>
                <w:sz w:val="24"/>
                <w:szCs w:val="24"/>
              </w:rPr>
              <w:t xml:space="preserve">Виды и способы соединения </w:t>
            </w:r>
            <w:proofErr w:type="spellStart"/>
            <w:r w:rsidR="00EF7779" w:rsidRPr="00EA1CC9">
              <w:rPr>
                <w:rStyle w:val="Zag11"/>
                <w:rFonts w:ascii="Times New Roman" w:eastAsia="@Arial Unicode MS" w:hAnsi="Times New Roman" w:cs="Times New Roman"/>
                <w:sz w:val="24"/>
                <w:szCs w:val="24"/>
              </w:rPr>
              <w:t>деталей</w:t>
            </w:r>
            <w:proofErr w:type="gramStart"/>
            <w:r w:rsidR="00EF7779" w:rsidRPr="00EA1CC9">
              <w:rPr>
                <w:rStyle w:val="Zag11"/>
                <w:rFonts w:ascii="Times New Roman" w:eastAsia="@Arial Unicode MS" w:hAnsi="Times New Roman" w:cs="Times New Roman"/>
                <w:sz w:val="24"/>
                <w:szCs w:val="24"/>
              </w:rPr>
              <w:t>.</w:t>
            </w:r>
            <w:r w:rsidR="00EF7779" w:rsidRPr="00EA1CC9">
              <w:rPr>
                <w:rFonts w:ascii="Times New Roman" w:hAnsi="Times New Roman" w:cs="Times New Roman"/>
                <w:spacing w:val="-2"/>
                <w:sz w:val="24"/>
                <w:szCs w:val="24"/>
              </w:rPr>
              <w:t>Л</w:t>
            </w:r>
            <w:proofErr w:type="gramEnd"/>
            <w:r w:rsidR="00EF7779" w:rsidRPr="00EA1CC9">
              <w:rPr>
                <w:rFonts w:ascii="Times New Roman" w:hAnsi="Times New Roman" w:cs="Times New Roman"/>
                <w:spacing w:val="-2"/>
                <w:sz w:val="24"/>
                <w:szCs w:val="24"/>
              </w:rPr>
              <w:t>епим</w:t>
            </w:r>
            <w:proofErr w:type="spellEnd"/>
            <w:r w:rsidR="00EF7779" w:rsidRPr="00EA1CC9">
              <w:rPr>
                <w:rFonts w:ascii="Times New Roman" w:hAnsi="Times New Roman" w:cs="Times New Roman"/>
                <w:spacing w:val="-2"/>
                <w:sz w:val="24"/>
                <w:szCs w:val="24"/>
              </w:rPr>
              <w:t xml:space="preserve"> из пласти</w:t>
            </w:r>
            <w:r w:rsidR="00EF7779" w:rsidRPr="00EA1CC9">
              <w:rPr>
                <w:rFonts w:ascii="Times New Roman" w:hAnsi="Times New Roman" w:cs="Times New Roman"/>
                <w:spacing w:val="-2"/>
                <w:sz w:val="24"/>
                <w:szCs w:val="24"/>
              </w:rPr>
              <w:softHyphen/>
            </w:r>
            <w:r w:rsidR="00EF7779" w:rsidRPr="00EA1CC9">
              <w:rPr>
                <w:rFonts w:ascii="Times New Roman" w:hAnsi="Times New Roman" w:cs="Times New Roman"/>
                <w:spacing w:val="-4"/>
                <w:sz w:val="24"/>
                <w:szCs w:val="24"/>
              </w:rPr>
              <w:t>лина. «Чудо-</w:t>
            </w:r>
            <w:r w:rsidR="00EF7779" w:rsidRPr="00EA1CC9">
              <w:rPr>
                <w:rFonts w:ascii="Times New Roman" w:hAnsi="Times New Roman" w:cs="Times New Roman"/>
                <w:spacing w:val="-5"/>
                <w:sz w:val="24"/>
                <w:szCs w:val="24"/>
              </w:rPr>
              <w:t>дерево», «Мыши</w:t>
            </w:r>
            <w:r w:rsidR="00EF7779" w:rsidRPr="00EA1CC9">
              <w:rPr>
                <w:rFonts w:ascii="Times New Roman" w:hAnsi="Times New Roman" w:cs="Times New Roman"/>
                <w:spacing w:val="-5"/>
                <w:sz w:val="24"/>
                <w:szCs w:val="24"/>
              </w:rPr>
              <w:softHyphen/>
              <w:t>ное семейство».</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58"/>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right="58"/>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jc w:val="both"/>
              <w:rPr>
                <w:rFonts w:ascii="Times New Roman" w:hAnsi="Times New Roman" w:cs="Times New Roman"/>
                <w:spacing w:val="-2"/>
                <w:sz w:val="24"/>
                <w:szCs w:val="24"/>
              </w:rPr>
            </w:pPr>
            <w:r w:rsidRPr="00EA1CC9">
              <w:rPr>
                <w:rStyle w:val="Zag11"/>
                <w:rFonts w:ascii="Times New Roman" w:eastAsia="@Arial Unicode MS" w:hAnsi="Times New Roman" w:cs="Times New Roman"/>
                <w:sz w:val="24"/>
                <w:szCs w:val="24"/>
              </w:rPr>
              <w:t xml:space="preserve">Виды и способы соединения </w:t>
            </w:r>
            <w:proofErr w:type="spellStart"/>
            <w:r w:rsidRPr="00EA1CC9">
              <w:rPr>
                <w:rStyle w:val="Zag11"/>
                <w:rFonts w:ascii="Times New Roman" w:eastAsia="@Arial Unicode MS" w:hAnsi="Times New Roman" w:cs="Times New Roman"/>
                <w:sz w:val="24"/>
                <w:szCs w:val="24"/>
              </w:rPr>
              <w:t>деталей</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Л</w:t>
            </w:r>
            <w:proofErr w:type="gramEnd"/>
            <w:r w:rsidRPr="00EA1CC9">
              <w:rPr>
                <w:rFonts w:ascii="Times New Roman" w:hAnsi="Times New Roman" w:cs="Times New Roman"/>
                <w:spacing w:val="-2"/>
                <w:sz w:val="24"/>
                <w:szCs w:val="24"/>
              </w:rPr>
              <w:t>епим</w:t>
            </w:r>
            <w:proofErr w:type="spellEnd"/>
            <w:r w:rsidRPr="00EA1CC9">
              <w:rPr>
                <w:rFonts w:ascii="Times New Roman" w:hAnsi="Times New Roman" w:cs="Times New Roman"/>
                <w:spacing w:val="-2"/>
                <w:sz w:val="24"/>
                <w:szCs w:val="24"/>
              </w:rPr>
              <w:t xml:space="preserve"> из пласти</w:t>
            </w:r>
            <w:r w:rsidRPr="00EA1CC9">
              <w:rPr>
                <w:rFonts w:ascii="Times New Roman" w:hAnsi="Times New Roman" w:cs="Times New Roman"/>
                <w:spacing w:val="-2"/>
                <w:sz w:val="24"/>
                <w:szCs w:val="24"/>
              </w:rPr>
              <w:softHyphen/>
            </w:r>
            <w:r w:rsidRPr="00EA1CC9">
              <w:rPr>
                <w:rFonts w:ascii="Times New Roman" w:hAnsi="Times New Roman" w:cs="Times New Roman"/>
                <w:spacing w:val="-4"/>
                <w:sz w:val="24"/>
                <w:szCs w:val="24"/>
              </w:rPr>
              <w:t>лина.</w:t>
            </w:r>
            <w:r w:rsidRPr="00EA1CC9">
              <w:rPr>
                <w:rFonts w:ascii="Times New Roman" w:hAnsi="Times New Roman" w:cs="Times New Roman"/>
                <w:spacing w:val="-2"/>
                <w:sz w:val="24"/>
                <w:szCs w:val="24"/>
              </w:rPr>
              <w:t xml:space="preserve"> «Дары осени».</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77" w:firstLine="5"/>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right="77" w:firstLine="5"/>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43" w:hanging="2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Общее понятие о материалах, их </w:t>
            </w:r>
            <w:proofErr w:type="spellStart"/>
            <w:r w:rsidRPr="00EA1CC9">
              <w:rPr>
                <w:rStyle w:val="Zag11"/>
                <w:rFonts w:ascii="Times New Roman" w:eastAsia="@Arial Unicode MS" w:hAnsi="Times New Roman" w:cs="Times New Roman"/>
                <w:sz w:val="24"/>
                <w:szCs w:val="24"/>
              </w:rPr>
              <w:t>происхождении</w:t>
            </w:r>
            <w:proofErr w:type="gramStart"/>
            <w:r w:rsidRPr="00EA1CC9">
              <w:rPr>
                <w:rFonts w:ascii="Times New Roman" w:hAnsi="Times New Roman" w:cs="Times New Roman"/>
                <w:spacing w:val="3"/>
                <w:sz w:val="24"/>
                <w:szCs w:val="24"/>
              </w:rPr>
              <w:t>.У</w:t>
            </w:r>
            <w:proofErr w:type="gramEnd"/>
            <w:r w:rsidRPr="00EA1CC9">
              <w:rPr>
                <w:rFonts w:ascii="Times New Roman" w:hAnsi="Times New Roman" w:cs="Times New Roman"/>
                <w:spacing w:val="3"/>
                <w:sz w:val="24"/>
                <w:szCs w:val="24"/>
              </w:rPr>
              <w:t>чимся</w:t>
            </w:r>
            <w:proofErr w:type="spellEnd"/>
            <w:r w:rsidRPr="00EA1CC9">
              <w:rPr>
                <w:rFonts w:ascii="Times New Roman" w:hAnsi="Times New Roman" w:cs="Times New Roman"/>
                <w:spacing w:val="3"/>
                <w:sz w:val="24"/>
                <w:szCs w:val="24"/>
              </w:rPr>
              <w:t xml:space="preserve"> работать с бумагой. Скла</w:t>
            </w:r>
            <w:r w:rsidRPr="00EA1CC9">
              <w:rPr>
                <w:rFonts w:ascii="Times New Roman" w:hAnsi="Times New Roman" w:cs="Times New Roman"/>
                <w:spacing w:val="3"/>
                <w:sz w:val="24"/>
                <w:szCs w:val="24"/>
              </w:rPr>
              <w:softHyphen/>
            </w:r>
            <w:r w:rsidRPr="00EA1CC9">
              <w:rPr>
                <w:rFonts w:ascii="Times New Roman" w:hAnsi="Times New Roman" w:cs="Times New Roman"/>
                <w:spacing w:val="1"/>
                <w:sz w:val="24"/>
                <w:szCs w:val="24"/>
              </w:rPr>
              <w:t>дывание простых</w:t>
            </w:r>
            <w:r w:rsidRPr="00EA1CC9">
              <w:rPr>
                <w:rFonts w:ascii="Times New Roman" w:hAnsi="Times New Roman" w:cs="Times New Roman"/>
                <w:sz w:val="24"/>
                <w:szCs w:val="24"/>
              </w:rPr>
              <w:t xml:space="preserve"> форм из бумаги. </w:t>
            </w:r>
            <w:r w:rsidRPr="00EA1CC9">
              <w:rPr>
                <w:rFonts w:ascii="Times New Roman" w:hAnsi="Times New Roman" w:cs="Times New Roman"/>
                <w:spacing w:val="1"/>
                <w:sz w:val="24"/>
                <w:szCs w:val="24"/>
              </w:rPr>
              <w:t xml:space="preserve">Складывание </w:t>
            </w:r>
            <w:r w:rsidRPr="00EA1CC9">
              <w:rPr>
                <w:rFonts w:ascii="Times New Roman" w:hAnsi="Times New Roman" w:cs="Times New Roman"/>
                <w:sz w:val="24"/>
                <w:szCs w:val="24"/>
              </w:rPr>
              <w:t xml:space="preserve">тюльпана. </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62" w:hanging="5"/>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right="62" w:hanging="5"/>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4" w:right="134" w:firstLine="1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1"/>
                <w:sz w:val="24"/>
                <w:szCs w:val="24"/>
              </w:rPr>
              <w:t>«</w:t>
            </w:r>
            <w:proofErr w:type="gramEnd"/>
            <w:r w:rsidRPr="00EA1CC9">
              <w:rPr>
                <w:rFonts w:ascii="Times New Roman" w:hAnsi="Times New Roman" w:cs="Times New Roman"/>
                <w:spacing w:val="-1"/>
                <w:sz w:val="24"/>
                <w:szCs w:val="24"/>
              </w:rPr>
              <w:t>Колоски</w:t>
            </w:r>
            <w:proofErr w:type="spellEnd"/>
            <w:r w:rsidRPr="00EA1CC9">
              <w:rPr>
                <w:rFonts w:ascii="Times New Roman" w:hAnsi="Times New Roman" w:cs="Times New Roman"/>
                <w:spacing w:val="-1"/>
                <w:sz w:val="24"/>
                <w:szCs w:val="24"/>
              </w:rPr>
              <w:t>. Хлеб</w:t>
            </w:r>
            <w:r w:rsidRPr="00EA1CC9">
              <w:rPr>
                <w:rFonts w:ascii="Times New Roman" w:hAnsi="Times New Roman" w:cs="Times New Roman"/>
                <w:spacing w:val="-1"/>
                <w:sz w:val="24"/>
                <w:szCs w:val="24"/>
              </w:rPr>
              <w:softHyphen/>
              <w:t>ный букет».</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5" w:right="130" w:firstLine="10"/>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1"/>
                <w:sz w:val="24"/>
                <w:szCs w:val="24"/>
              </w:rPr>
              <w:t>«</w:t>
            </w:r>
            <w:proofErr w:type="gramEnd"/>
            <w:r w:rsidRPr="00EA1CC9">
              <w:rPr>
                <w:rFonts w:ascii="Times New Roman" w:hAnsi="Times New Roman" w:cs="Times New Roman"/>
                <w:spacing w:val="-1"/>
                <w:sz w:val="24"/>
                <w:szCs w:val="24"/>
              </w:rPr>
              <w:t>Собачка</w:t>
            </w:r>
            <w:proofErr w:type="spellEnd"/>
            <w:r w:rsidRPr="00EA1CC9">
              <w:rPr>
                <w:rFonts w:ascii="Times New Roman" w:hAnsi="Times New Roman" w:cs="Times New Roman"/>
                <w:spacing w:val="-1"/>
                <w:sz w:val="24"/>
                <w:szCs w:val="24"/>
              </w:rPr>
              <w:t>. Весе</w:t>
            </w:r>
            <w:r w:rsidRPr="00EA1CC9">
              <w:rPr>
                <w:rFonts w:ascii="Times New Roman" w:hAnsi="Times New Roman" w:cs="Times New Roman"/>
                <w:spacing w:val="-1"/>
                <w:sz w:val="24"/>
                <w:szCs w:val="24"/>
              </w:rPr>
              <w:softHyphen/>
            </w:r>
            <w:r w:rsidRPr="00EA1CC9">
              <w:rPr>
                <w:rFonts w:ascii="Times New Roman" w:hAnsi="Times New Roman" w:cs="Times New Roman"/>
                <w:sz w:val="24"/>
                <w:szCs w:val="24"/>
              </w:rPr>
              <w:t>лые друзья».</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right="178" w:hanging="10"/>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Называние и выполнение основных технологических операций </w:t>
            </w:r>
            <w:r w:rsidRPr="00EA1CC9">
              <w:rPr>
                <w:rStyle w:val="Zag11"/>
                <w:rFonts w:ascii="Times New Roman" w:eastAsia="@Arial Unicode MS" w:hAnsi="Times New Roman" w:cs="Times New Roman"/>
                <w:sz w:val="24"/>
                <w:szCs w:val="24"/>
              </w:rPr>
              <w:lastRenderedPageBreak/>
              <w:t>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А</w:t>
            </w:r>
            <w:proofErr w:type="gramEnd"/>
            <w:r w:rsidRPr="00EA1CC9">
              <w:rPr>
                <w:rFonts w:ascii="Times New Roman" w:hAnsi="Times New Roman" w:cs="Times New Roman"/>
                <w:spacing w:val="2"/>
                <w:sz w:val="24"/>
                <w:szCs w:val="24"/>
              </w:rPr>
              <w:t xml:space="preserve">ппликация из </w:t>
            </w:r>
            <w:r w:rsidRPr="00EA1CC9">
              <w:rPr>
                <w:rFonts w:ascii="Times New Roman" w:hAnsi="Times New Roman" w:cs="Times New Roman"/>
                <w:sz w:val="24"/>
                <w:szCs w:val="24"/>
              </w:rPr>
              <w:t>засушенных ли</w:t>
            </w:r>
            <w:r w:rsidRPr="00EA1CC9">
              <w:rPr>
                <w:rFonts w:ascii="Times New Roman" w:hAnsi="Times New Roman" w:cs="Times New Roman"/>
                <w:sz w:val="24"/>
                <w:szCs w:val="24"/>
              </w:rPr>
              <w:softHyphen/>
            </w:r>
            <w:r w:rsidRPr="00EA1CC9">
              <w:rPr>
                <w:rFonts w:ascii="Times New Roman" w:hAnsi="Times New Roman" w:cs="Times New Roman"/>
                <w:spacing w:val="-1"/>
                <w:sz w:val="24"/>
                <w:szCs w:val="24"/>
              </w:rPr>
              <w:t>стьев. «Золотая осень».</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253"/>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both"/>
              <w:rPr>
                <w:rFonts w:ascii="Times New Roman" w:hAnsi="Times New Roman" w:cs="Times New Roman"/>
              </w:rPr>
            </w:pPr>
            <w:r w:rsidRPr="00EA1CC9">
              <w:rPr>
                <w:rFonts w:ascii="Times New Roman" w:hAnsi="Times New Roman" w:cs="Times New Roman"/>
              </w:rPr>
              <w:lastRenderedPageBreak/>
              <w:t>8</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jc w:val="both"/>
              <w:rPr>
                <w:rFonts w:ascii="Times New Roman" w:hAnsi="Times New Roman" w:cs="Times New Roman"/>
                <w:spacing w:val="-2"/>
                <w:sz w:val="24"/>
                <w:szCs w:val="24"/>
              </w:rPr>
            </w:pPr>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А</w:t>
            </w:r>
            <w:proofErr w:type="gramEnd"/>
            <w:r w:rsidRPr="00EA1CC9">
              <w:rPr>
                <w:rFonts w:ascii="Times New Roman" w:hAnsi="Times New Roman" w:cs="Times New Roman"/>
                <w:spacing w:val="2"/>
                <w:sz w:val="24"/>
                <w:szCs w:val="24"/>
              </w:rPr>
              <w:t xml:space="preserve">ппликация из </w:t>
            </w:r>
            <w:r w:rsidRPr="00EA1CC9">
              <w:rPr>
                <w:rFonts w:ascii="Times New Roman" w:hAnsi="Times New Roman" w:cs="Times New Roman"/>
                <w:sz w:val="24"/>
                <w:szCs w:val="24"/>
              </w:rPr>
              <w:t>засушенных ли</w:t>
            </w:r>
            <w:r w:rsidRPr="00EA1CC9">
              <w:rPr>
                <w:rFonts w:ascii="Times New Roman" w:hAnsi="Times New Roman" w:cs="Times New Roman"/>
                <w:sz w:val="24"/>
                <w:szCs w:val="24"/>
              </w:rPr>
              <w:softHyphen/>
            </w:r>
            <w:r w:rsidRPr="00EA1CC9">
              <w:rPr>
                <w:rFonts w:ascii="Times New Roman" w:hAnsi="Times New Roman" w:cs="Times New Roman"/>
                <w:spacing w:val="-1"/>
                <w:sz w:val="24"/>
                <w:szCs w:val="24"/>
              </w:rPr>
              <w:t xml:space="preserve">стьев </w:t>
            </w:r>
            <w:r w:rsidRPr="00EA1CC9">
              <w:rPr>
                <w:rFonts w:ascii="Times New Roman" w:hAnsi="Times New Roman" w:cs="Times New Roman"/>
                <w:spacing w:val="-2"/>
                <w:sz w:val="24"/>
                <w:szCs w:val="24"/>
              </w:rPr>
              <w:t>«Образы осени».</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hAnsi="Times New Roman" w:cs="Times New Roman"/>
                <w:bCs/>
                <w:sz w:val="24"/>
                <w:szCs w:val="24"/>
              </w:rPr>
            </w:pPr>
            <w:r w:rsidRPr="00EA1CC9">
              <w:rPr>
                <w:rStyle w:val="Zag11"/>
                <w:rFonts w:ascii="Times New Roman" w:eastAsia="@Arial Unicode MS" w:hAnsi="Times New Roman" w:cs="Times New Roman"/>
                <w:sz w:val="24"/>
                <w:szCs w:val="24"/>
              </w:rPr>
              <w:t xml:space="preserve">Изготовление изделий по рисунку, простейшему чертежу или эскизу, схеме. </w:t>
            </w:r>
            <w:r w:rsidRPr="00EA1CC9">
              <w:rPr>
                <w:rFonts w:ascii="Times New Roman" w:hAnsi="Times New Roman" w:cs="Times New Roman"/>
                <w:spacing w:val="-1"/>
                <w:sz w:val="24"/>
                <w:szCs w:val="24"/>
              </w:rPr>
              <w:t>Работаем с яич</w:t>
            </w:r>
            <w:r w:rsidRPr="00EA1CC9">
              <w:rPr>
                <w:rFonts w:ascii="Times New Roman" w:hAnsi="Times New Roman" w:cs="Times New Roman"/>
                <w:spacing w:val="-1"/>
                <w:sz w:val="24"/>
                <w:szCs w:val="24"/>
              </w:rPr>
              <w:softHyphen/>
            </w:r>
            <w:r w:rsidRPr="00EA1CC9">
              <w:rPr>
                <w:rFonts w:ascii="Times New Roman" w:hAnsi="Times New Roman" w:cs="Times New Roman"/>
                <w:sz w:val="24"/>
                <w:szCs w:val="24"/>
              </w:rPr>
              <w:t>ной скорлупкой.</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jc w:val="both"/>
              <w:rPr>
                <w:rFonts w:ascii="Times New Roman" w:hAnsi="Times New Roman" w:cs="Times New Roman"/>
                <w:spacing w:val="-2"/>
                <w:sz w:val="24"/>
                <w:szCs w:val="24"/>
              </w:rPr>
            </w:pPr>
            <w:r w:rsidRPr="00EA1CC9">
              <w:rPr>
                <w:rStyle w:val="Zag11"/>
                <w:rFonts w:ascii="Times New Roman" w:eastAsia="@Arial Unicode MS" w:hAnsi="Times New Roman" w:cs="Times New Roman"/>
                <w:sz w:val="24"/>
                <w:szCs w:val="24"/>
              </w:rPr>
              <w:t xml:space="preserve">Виды и способы соединения </w:t>
            </w:r>
            <w:proofErr w:type="spellStart"/>
            <w:r w:rsidRPr="00EA1CC9">
              <w:rPr>
                <w:rStyle w:val="Zag11"/>
                <w:rFonts w:ascii="Times New Roman" w:eastAsia="@Arial Unicode MS" w:hAnsi="Times New Roman" w:cs="Times New Roman"/>
                <w:sz w:val="24"/>
                <w:szCs w:val="24"/>
              </w:rPr>
              <w:t>деталей</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Л</w:t>
            </w:r>
            <w:proofErr w:type="gramEnd"/>
            <w:r w:rsidRPr="00EA1CC9">
              <w:rPr>
                <w:rFonts w:ascii="Times New Roman" w:hAnsi="Times New Roman" w:cs="Times New Roman"/>
                <w:spacing w:val="-2"/>
                <w:sz w:val="24"/>
                <w:szCs w:val="24"/>
              </w:rPr>
              <w:t>епим</w:t>
            </w:r>
            <w:proofErr w:type="spellEnd"/>
            <w:r w:rsidRPr="00EA1CC9">
              <w:rPr>
                <w:rFonts w:ascii="Times New Roman" w:hAnsi="Times New Roman" w:cs="Times New Roman"/>
                <w:spacing w:val="-2"/>
                <w:sz w:val="24"/>
                <w:szCs w:val="24"/>
              </w:rPr>
              <w:t xml:space="preserve"> из пласти</w:t>
            </w:r>
            <w:r w:rsidRPr="00EA1CC9">
              <w:rPr>
                <w:rFonts w:ascii="Times New Roman" w:hAnsi="Times New Roman" w:cs="Times New Roman"/>
                <w:spacing w:val="-2"/>
                <w:sz w:val="24"/>
                <w:szCs w:val="24"/>
              </w:rPr>
              <w:softHyphen/>
            </w:r>
            <w:r w:rsidRPr="00EA1CC9">
              <w:rPr>
                <w:rFonts w:ascii="Times New Roman" w:hAnsi="Times New Roman" w:cs="Times New Roman"/>
                <w:spacing w:val="-4"/>
                <w:sz w:val="24"/>
                <w:szCs w:val="24"/>
              </w:rPr>
              <w:t xml:space="preserve">лина. </w:t>
            </w:r>
            <w:r w:rsidRPr="00EA1CC9">
              <w:rPr>
                <w:rFonts w:ascii="Times New Roman" w:hAnsi="Times New Roman" w:cs="Times New Roman"/>
                <w:spacing w:val="-2"/>
                <w:sz w:val="24"/>
                <w:szCs w:val="24"/>
              </w:rPr>
              <w:t>«Мышиное семейство».</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11</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5" w:right="10" w:firstLine="1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Виды и способы соединения деталей</w:t>
            </w:r>
            <w:proofErr w:type="gramStart"/>
            <w:r w:rsidRPr="00EA1CC9">
              <w:rPr>
                <w:rFonts w:ascii="Times New Roman" w:hAnsi="Times New Roman" w:cs="Times New Roman"/>
                <w:spacing w:val="-2"/>
                <w:sz w:val="24"/>
                <w:szCs w:val="24"/>
              </w:rPr>
              <w:t xml:space="preserve"> Л</w:t>
            </w:r>
            <w:proofErr w:type="gramEnd"/>
            <w:r w:rsidRPr="00EA1CC9">
              <w:rPr>
                <w:rFonts w:ascii="Times New Roman" w:hAnsi="Times New Roman" w:cs="Times New Roman"/>
                <w:spacing w:val="-2"/>
                <w:sz w:val="24"/>
                <w:szCs w:val="24"/>
              </w:rPr>
              <w:t xml:space="preserve">епим из фольги. </w:t>
            </w:r>
            <w:r w:rsidRPr="00EA1CC9">
              <w:rPr>
                <w:rFonts w:ascii="Times New Roman" w:hAnsi="Times New Roman" w:cs="Times New Roman"/>
                <w:spacing w:val="-1"/>
                <w:sz w:val="24"/>
                <w:szCs w:val="24"/>
              </w:rPr>
              <w:t xml:space="preserve">Разные формы. </w:t>
            </w:r>
            <w:r w:rsidRPr="00EA1CC9">
              <w:rPr>
                <w:rFonts w:ascii="Times New Roman" w:hAnsi="Times New Roman" w:cs="Times New Roman"/>
                <w:sz w:val="24"/>
                <w:szCs w:val="24"/>
              </w:rPr>
              <w:t>Ёлочные укра</w:t>
            </w:r>
            <w:r w:rsidRPr="00EA1CC9">
              <w:rPr>
                <w:rFonts w:ascii="Times New Roman" w:hAnsi="Times New Roman" w:cs="Times New Roman"/>
                <w:sz w:val="24"/>
                <w:szCs w:val="24"/>
              </w:rPr>
              <w:softHyphen/>
            </w:r>
            <w:r w:rsidRPr="00EA1CC9">
              <w:rPr>
                <w:rFonts w:ascii="Times New Roman" w:hAnsi="Times New Roman" w:cs="Times New Roman"/>
                <w:spacing w:val="-2"/>
                <w:sz w:val="24"/>
                <w:szCs w:val="24"/>
              </w:rPr>
              <w:t xml:space="preserve">шения. </w:t>
            </w:r>
            <w:r w:rsidRPr="00EA1CC9">
              <w:rPr>
                <w:rFonts w:ascii="Times New Roman" w:hAnsi="Times New Roman" w:cs="Times New Roman"/>
                <w:sz w:val="24"/>
                <w:szCs w:val="24"/>
              </w:rPr>
              <w:t>«Серебряный паучок»</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12</w:t>
            </w:r>
          </w:p>
        </w:tc>
        <w:tc>
          <w:tcPr>
            <w:tcW w:w="751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left="5" w:right="10" w:firstLine="14"/>
              <w:jc w:val="both"/>
              <w:rPr>
                <w:rStyle w:val="Zag11"/>
                <w:rFonts w:ascii="Times New Roman" w:hAnsi="Times New Roman" w:cs="Times New Roman"/>
                <w:color w:val="auto"/>
                <w:sz w:val="24"/>
                <w:szCs w:val="24"/>
              </w:rPr>
            </w:pPr>
            <w:r w:rsidRPr="00EA1CC9">
              <w:rPr>
                <w:rStyle w:val="Zag11"/>
                <w:rFonts w:ascii="Times New Roman" w:eastAsia="@Arial Unicode MS" w:hAnsi="Times New Roman" w:cs="Times New Roman"/>
                <w:sz w:val="24"/>
                <w:szCs w:val="24"/>
              </w:rPr>
              <w:t>Виды и способы соединения деталей</w:t>
            </w:r>
            <w:proofErr w:type="gramStart"/>
            <w:r w:rsidRPr="00EA1CC9">
              <w:rPr>
                <w:rFonts w:ascii="Times New Roman" w:hAnsi="Times New Roman" w:cs="Times New Roman"/>
                <w:spacing w:val="-2"/>
                <w:sz w:val="24"/>
                <w:szCs w:val="24"/>
              </w:rPr>
              <w:t xml:space="preserve"> Л</w:t>
            </w:r>
            <w:proofErr w:type="gramEnd"/>
            <w:r w:rsidRPr="00EA1CC9">
              <w:rPr>
                <w:rFonts w:ascii="Times New Roman" w:hAnsi="Times New Roman" w:cs="Times New Roman"/>
                <w:spacing w:val="-2"/>
                <w:sz w:val="24"/>
                <w:szCs w:val="24"/>
              </w:rPr>
              <w:t xml:space="preserve">епим из фольги. </w:t>
            </w:r>
            <w:r w:rsidRPr="00EA1CC9">
              <w:rPr>
                <w:rFonts w:ascii="Times New Roman" w:hAnsi="Times New Roman" w:cs="Times New Roman"/>
                <w:spacing w:val="-1"/>
                <w:sz w:val="24"/>
                <w:szCs w:val="24"/>
              </w:rPr>
              <w:t xml:space="preserve">Разные формы. </w:t>
            </w:r>
            <w:r w:rsidRPr="00EA1CC9">
              <w:rPr>
                <w:rFonts w:ascii="Times New Roman" w:hAnsi="Times New Roman" w:cs="Times New Roman"/>
                <w:sz w:val="24"/>
                <w:szCs w:val="24"/>
              </w:rPr>
              <w:t>Ёлочные укра</w:t>
            </w:r>
            <w:r w:rsidRPr="00EA1CC9">
              <w:rPr>
                <w:rFonts w:ascii="Times New Roman" w:hAnsi="Times New Roman" w:cs="Times New Roman"/>
                <w:sz w:val="24"/>
                <w:szCs w:val="24"/>
              </w:rPr>
              <w:softHyphen/>
            </w:r>
            <w:r w:rsidRPr="00EA1CC9">
              <w:rPr>
                <w:rFonts w:ascii="Times New Roman" w:hAnsi="Times New Roman" w:cs="Times New Roman"/>
                <w:spacing w:val="-2"/>
                <w:sz w:val="24"/>
                <w:szCs w:val="24"/>
              </w:rPr>
              <w:t xml:space="preserve">шения. </w:t>
            </w:r>
            <w:r w:rsidRPr="00EA1CC9">
              <w:rPr>
                <w:rFonts w:ascii="Times New Roman" w:hAnsi="Times New Roman" w:cs="Times New Roman"/>
                <w:sz w:val="24"/>
                <w:szCs w:val="24"/>
              </w:rPr>
              <w:t>«Серебряный паучок»</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both"/>
              <w:rPr>
                <w:rFonts w:ascii="Times New Roman" w:hAnsi="Times New Roman" w:cs="Times New Roman"/>
                <w:sz w:val="24"/>
                <w:szCs w:val="24"/>
              </w:rPr>
            </w:pPr>
            <w:r w:rsidRPr="00EA1CC9">
              <w:rPr>
                <w:rFonts w:ascii="Times New Roman" w:hAnsi="Times New Roman" w:cs="Times New Roman"/>
                <w:sz w:val="24"/>
                <w:szCs w:val="24"/>
              </w:rPr>
              <w:t>13</w:t>
            </w:r>
          </w:p>
        </w:tc>
        <w:tc>
          <w:tcPr>
            <w:tcW w:w="751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left="5" w:right="10" w:firstLine="14"/>
              <w:jc w:val="both"/>
              <w:rPr>
                <w:rStyle w:val="Zag11"/>
                <w:rFonts w:ascii="Times New Roman" w:hAnsi="Times New Roman" w:cs="Times New Roman"/>
                <w:color w:val="auto"/>
                <w:sz w:val="24"/>
                <w:szCs w:val="24"/>
              </w:rPr>
            </w:pPr>
            <w:r w:rsidRPr="00EA1CC9">
              <w:rPr>
                <w:rStyle w:val="Zag11"/>
                <w:rFonts w:ascii="Times New Roman" w:eastAsia="@Arial Unicode MS" w:hAnsi="Times New Roman" w:cs="Times New Roman"/>
                <w:sz w:val="24"/>
                <w:szCs w:val="24"/>
              </w:rPr>
              <w:t>Виды и способы соединения деталей</w:t>
            </w:r>
            <w:proofErr w:type="gramStart"/>
            <w:r w:rsidRPr="00EA1CC9">
              <w:rPr>
                <w:rFonts w:ascii="Times New Roman" w:hAnsi="Times New Roman" w:cs="Times New Roman"/>
                <w:spacing w:val="-2"/>
                <w:sz w:val="24"/>
                <w:szCs w:val="24"/>
              </w:rPr>
              <w:t xml:space="preserve"> Л</w:t>
            </w:r>
            <w:proofErr w:type="gramEnd"/>
            <w:r w:rsidRPr="00EA1CC9">
              <w:rPr>
                <w:rFonts w:ascii="Times New Roman" w:hAnsi="Times New Roman" w:cs="Times New Roman"/>
                <w:spacing w:val="-2"/>
                <w:sz w:val="24"/>
                <w:szCs w:val="24"/>
              </w:rPr>
              <w:t xml:space="preserve">епим из фольги. </w:t>
            </w:r>
            <w:r w:rsidRPr="00EA1CC9">
              <w:rPr>
                <w:rFonts w:ascii="Times New Roman" w:hAnsi="Times New Roman" w:cs="Times New Roman"/>
                <w:spacing w:val="-1"/>
                <w:sz w:val="24"/>
                <w:szCs w:val="24"/>
              </w:rPr>
              <w:t xml:space="preserve">Разные формы. </w:t>
            </w:r>
            <w:r w:rsidRPr="00EA1CC9">
              <w:rPr>
                <w:rFonts w:ascii="Times New Roman" w:hAnsi="Times New Roman" w:cs="Times New Roman"/>
                <w:sz w:val="24"/>
                <w:szCs w:val="24"/>
              </w:rPr>
              <w:t>Ёлочные укра</w:t>
            </w:r>
            <w:r w:rsidRPr="00EA1CC9">
              <w:rPr>
                <w:rFonts w:ascii="Times New Roman" w:hAnsi="Times New Roman" w:cs="Times New Roman"/>
                <w:sz w:val="24"/>
                <w:szCs w:val="24"/>
              </w:rPr>
              <w:softHyphen/>
            </w:r>
            <w:r w:rsidRPr="00EA1CC9">
              <w:rPr>
                <w:rFonts w:ascii="Times New Roman" w:hAnsi="Times New Roman" w:cs="Times New Roman"/>
                <w:spacing w:val="-2"/>
                <w:sz w:val="24"/>
                <w:szCs w:val="24"/>
              </w:rPr>
              <w:t xml:space="preserve">шения. </w:t>
            </w:r>
            <w:r w:rsidRPr="00EA1CC9">
              <w:rPr>
                <w:rFonts w:ascii="Times New Roman" w:hAnsi="Times New Roman" w:cs="Times New Roman"/>
                <w:sz w:val="24"/>
                <w:szCs w:val="24"/>
              </w:rPr>
              <w:t>«Серебряный паучок»</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398"/>
        </w:trPr>
        <w:tc>
          <w:tcPr>
            <w:tcW w:w="9038" w:type="dxa"/>
            <w:gridSpan w:val="3"/>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bCs/>
                <w:sz w:val="24"/>
                <w:szCs w:val="24"/>
              </w:rPr>
              <w:t xml:space="preserve">Технология ручной обработки материалов. </w:t>
            </w:r>
            <w:r w:rsidRPr="00EA1CC9">
              <w:rPr>
                <w:rFonts w:ascii="Times New Roman" w:hAnsi="Times New Roman" w:cs="Times New Roman"/>
                <w:sz w:val="24"/>
                <w:szCs w:val="24"/>
              </w:rPr>
              <w:t>Поднимаемся по ступенькам мастерства. (11 часов).</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bCs/>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77" w:hanging="10"/>
              <w:jc w:val="both"/>
              <w:rPr>
                <w:rFonts w:ascii="Times New Roman" w:hAnsi="Times New Roman" w:cs="Times New Roman"/>
                <w:sz w:val="24"/>
                <w:szCs w:val="24"/>
              </w:rPr>
            </w:pPr>
            <w:r w:rsidRPr="00EA1CC9">
              <w:rPr>
                <w:rFonts w:ascii="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77" w:hanging="10"/>
              <w:jc w:val="both"/>
              <w:rPr>
                <w:rFonts w:ascii="Times New Roman" w:hAnsi="Times New Roman" w:cs="Times New Roman"/>
                <w:sz w:val="24"/>
                <w:szCs w:val="24"/>
              </w:rPr>
            </w:pPr>
            <w:proofErr w:type="gramStart"/>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w:t>
            </w:r>
            <w:proofErr w:type="gramEnd"/>
            <w:r w:rsidRPr="00EA1CC9">
              <w:rPr>
                <w:rFonts w:ascii="Times New Roman" w:hAnsi="Times New Roman" w:cs="Times New Roman"/>
                <w:sz w:val="24"/>
                <w:szCs w:val="24"/>
              </w:rPr>
              <w:t xml:space="preserve"> Аппликация </w:t>
            </w:r>
            <w:r w:rsidRPr="00EA1CC9">
              <w:rPr>
                <w:rFonts w:ascii="Times New Roman" w:hAnsi="Times New Roman" w:cs="Times New Roman"/>
                <w:spacing w:val="-3"/>
                <w:sz w:val="24"/>
                <w:szCs w:val="24"/>
              </w:rPr>
              <w:t>«Снеговик».</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77" w:hanging="10"/>
              <w:jc w:val="both"/>
              <w:rPr>
                <w:rFonts w:ascii="Times New Roman" w:hAnsi="Times New Roman" w:cs="Times New Roman"/>
                <w:sz w:val="24"/>
                <w:szCs w:val="24"/>
              </w:rPr>
            </w:pPr>
            <w:r w:rsidRPr="00EA1CC9">
              <w:rPr>
                <w:rFonts w:ascii="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77" w:hanging="10"/>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 </w:t>
            </w:r>
            <w:proofErr w:type="gramStart"/>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w:t>
            </w:r>
            <w:proofErr w:type="gramEnd"/>
            <w:r w:rsidRPr="00EA1CC9">
              <w:rPr>
                <w:rFonts w:ascii="Times New Roman" w:hAnsi="Times New Roman" w:cs="Times New Roman"/>
                <w:sz w:val="24"/>
                <w:szCs w:val="24"/>
              </w:rPr>
              <w:t xml:space="preserve"> Цепь из полос бумаги.</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1708C0" w:rsidP="001708C0">
            <w:pPr>
              <w:shd w:val="clear" w:color="auto" w:fill="FFFFFF"/>
              <w:ind w:right="284"/>
              <w:jc w:val="both"/>
              <w:rPr>
                <w:rFonts w:ascii="Times New Roman" w:hAnsi="Times New Roman" w:cs="Times New Roman"/>
                <w:sz w:val="24"/>
                <w:szCs w:val="24"/>
              </w:rPr>
            </w:pPr>
            <w:r w:rsidRPr="00EA1CC9">
              <w:rPr>
                <w:rFonts w:ascii="Times New Roman" w:hAnsi="Times New Roman" w:cs="Times New Roman"/>
                <w:sz w:val="24"/>
                <w:szCs w:val="24"/>
              </w:rPr>
              <w:t>1</w:t>
            </w:r>
            <w:r w:rsidR="00EF7779" w:rsidRPr="00EA1CC9">
              <w:rPr>
                <w:rFonts w:ascii="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8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О</w:t>
            </w:r>
            <w:proofErr w:type="gramEnd"/>
            <w:r w:rsidRPr="00EA1CC9">
              <w:rPr>
                <w:rFonts w:ascii="Times New Roman" w:hAnsi="Times New Roman" w:cs="Times New Roman"/>
                <w:spacing w:val="2"/>
                <w:sz w:val="24"/>
                <w:szCs w:val="24"/>
              </w:rPr>
              <w:t>бразы</w:t>
            </w:r>
            <w:proofErr w:type="spellEnd"/>
            <w:r w:rsidRPr="00EA1CC9">
              <w:rPr>
                <w:rFonts w:ascii="Times New Roman" w:hAnsi="Times New Roman" w:cs="Times New Roman"/>
                <w:spacing w:val="2"/>
                <w:sz w:val="24"/>
                <w:szCs w:val="24"/>
              </w:rPr>
              <w:t xml:space="preserve"> зимней </w:t>
            </w:r>
            <w:r w:rsidRPr="00EA1CC9">
              <w:rPr>
                <w:rFonts w:ascii="Times New Roman" w:hAnsi="Times New Roman" w:cs="Times New Roman"/>
                <w:spacing w:val="-3"/>
                <w:sz w:val="24"/>
                <w:szCs w:val="24"/>
              </w:rPr>
              <w:t>сказки. «Новогод</w:t>
            </w:r>
            <w:r w:rsidRPr="00EA1CC9">
              <w:rPr>
                <w:rFonts w:ascii="Times New Roman" w:hAnsi="Times New Roman" w:cs="Times New Roman"/>
                <w:spacing w:val="-3"/>
                <w:sz w:val="24"/>
                <w:szCs w:val="24"/>
              </w:rPr>
              <w:softHyphen/>
            </w:r>
            <w:r w:rsidRPr="00EA1CC9">
              <w:rPr>
                <w:rFonts w:ascii="Times New Roman" w:hAnsi="Times New Roman" w:cs="Times New Roman"/>
                <w:spacing w:val="-5"/>
                <w:sz w:val="24"/>
                <w:szCs w:val="24"/>
              </w:rPr>
              <w:t>няя ёлка», «Сказочный заяц».</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4" w:right="284" w:firstLine="14"/>
              <w:jc w:val="both"/>
              <w:rPr>
                <w:rFonts w:ascii="Times New Roman" w:hAnsi="Times New Roman" w:cs="Times New Roman"/>
                <w:sz w:val="24"/>
                <w:szCs w:val="24"/>
              </w:rPr>
            </w:pPr>
            <w:r w:rsidRPr="00EA1CC9">
              <w:rPr>
                <w:rFonts w:ascii="Times New Roman" w:hAnsi="Times New Roman" w:cs="Times New Roman"/>
                <w:sz w:val="24"/>
                <w:szCs w:val="24"/>
              </w:rPr>
              <w:t>17</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4" w:right="284" w:firstLine="1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2"/>
                <w:sz w:val="24"/>
                <w:szCs w:val="24"/>
              </w:rPr>
              <w:t>Р</w:t>
            </w:r>
            <w:proofErr w:type="gramEnd"/>
            <w:r w:rsidRPr="00EA1CC9">
              <w:rPr>
                <w:rFonts w:ascii="Times New Roman" w:hAnsi="Times New Roman" w:cs="Times New Roman"/>
                <w:spacing w:val="2"/>
                <w:sz w:val="24"/>
                <w:szCs w:val="24"/>
              </w:rPr>
              <w:t>аботаем</w:t>
            </w:r>
            <w:proofErr w:type="spellEnd"/>
            <w:r w:rsidRPr="00EA1CC9">
              <w:rPr>
                <w:rFonts w:ascii="Times New Roman" w:hAnsi="Times New Roman" w:cs="Times New Roman"/>
                <w:spacing w:val="2"/>
                <w:sz w:val="24"/>
                <w:szCs w:val="24"/>
              </w:rPr>
              <w:t xml:space="preserve"> с </w:t>
            </w:r>
            <w:proofErr w:type="spellStart"/>
            <w:r w:rsidRPr="00EA1CC9">
              <w:rPr>
                <w:rFonts w:ascii="Times New Roman" w:hAnsi="Times New Roman" w:cs="Times New Roman"/>
                <w:spacing w:val="2"/>
                <w:sz w:val="24"/>
                <w:szCs w:val="24"/>
              </w:rPr>
              <w:t>крепированной</w:t>
            </w:r>
            <w:proofErr w:type="spellEnd"/>
            <w:r w:rsidRPr="00EA1CC9">
              <w:rPr>
                <w:rFonts w:ascii="Times New Roman" w:hAnsi="Times New Roman" w:cs="Times New Roman"/>
                <w:spacing w:val="2"/>
                <w:sz w:val="24"/>
                <w:szCs w:val="24"/>
              </w:rPr>
              <w:t xml:space="preserve"> бу</w:t>
            </w:r>
            <w:r w:rsidRPr="00EA1CC9">
              <w:rPr>
                <w:rFonts w:ascii="Times New Roman" w:hAnsi="Times New Roman" w:cs="Times New Roman"/>
                <w:spacing w:val="2"/>
                <w:sz w:val="24"/>
                <w:szCs w:val="24"/>
              </w:rPr>
              <w:softHyphen/>
            </w:r>
            <w:r w:rsidRPr="00EA1CC9">
              <w:rPr>
                <w:rFonts w:ascii="Times New Roman" w:hAnsi="Times New Roman" w:cs="Times New Roman"/>
                <w:sz w:val="24"/>
                <w:szCs w:val="24"/>
              </w:rPr>
              <w:t>магой. «Вьюнок».</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0" w:right="284" w:firstLine="14"/>
              <w:jc w:val="both"/>
              <w:rPr>
                <w:rFonts w:ascii="Times New Roman" w:hAnsi="Times New Roman" w:cs="Times New Roman"/>
                <w:sz w:val="24"/>
                <w:szCs w:val="24"/>
              </w:rPr>
            </w:pPr>
            <w:r w:rsidRPr="00EA1CC9">
              <w:rPr>
                <w:rFonts w:ascii="Times New Roman" w:hAnsi="Times New Roman" w:cs="Times New Roman"/>
                <w:sz w:val="24"/>
                <w:szCs w:val="24"/>
              </w:rPr>
              <w:t>1</w:t>
            </w:r>
            <w:r w:rsidRPr="00EA1CC9">
              <w:rPr>
                <w:rFonts w:ascii="Times New Roman" w:hAnsi="Times New Roman" w:cs="Times New Roman"/>
                <w:sz w:val="24"/>
                <w:szCs w:val="24"/>
              </w:rPr>
              <w:lastRenderedPageBreak/>
              <w:t>8</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0" w:right="284" w:firstLine="1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lastRenderedPageBreak/>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lastRenderedPageBreak/>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1"/>
                <w:sz w:val="24"/>
                <w:szCs w:val="24"/>
              </w:rPr>
              <w:t>«</w:t>
            </w:r>
            <w:proofErr w:type="gramEnd"/>
            <w:r w:rsidRPr="00EA1CC9">
              <w:rPr>
                <w:rFonts w:ascii="Times New Roman" w:hAnsi="Times New Roman" w:cs="Times New Roman"/>
                <w:spacing w:val="1"/>
                <w:sz w:val="24"/>
                <w:szCs w:val="24"/>
              </w:rPr>
              <w:t>Цветок</w:t>
            </w:r>
            <w:proofErr w:type="spellEnd"/>
            <w:r w:rsidRPr="00EA1CC9">
              <w:rPr>
                <w:rFonts w:ascii="Times New Roman" w:hAnsi="Times New Roman" w:cs="Times New Roman"/>
                <w:spacing w:val="1"/>
                <w:sz w:val="24"/>
                <w:szCs w:val="24"/>
              </w:rPr>
              <w:t xml:space="preserve"> </w:t>
            </w:r>
            <w:r w:rsidRPr="00EA1CC9">
              <w:rPr>
                <w:rFonts w:ascii="Times New Roman" w:hAnsi="Times New Roman" w:cs="Times New Roman"/>
                <w:spacing w:val="-1"/>
                <w:sz w:val="24"/>
                <w:szCs w:val="24"/>
              </w:rPr>
              <w:t>кактуса».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84" w:hanging="5"/>
              <w:jc w:val="both"/>
              <w:rPr>
                <w:rFonts w:ascii="Times New Roman" w:hAnsi="Times New Roman" w:cs="Times New Roman"/>
                <w:sz w:val="24"/>
                <w:szCs w:val="24"/>
              </w:rPr>
            </w:pPr>
            <w:r w:rsidRPr="00EA1CC9">
              <w:rPr>
                <w:rFonts w:ascii="Times New Roman" w:hAnsi="Times New Roman" w:cs="Times New Roman"/>
                <w:sz w:val="24"/>
                <w:szCs w:val="24"/>
              </w:rPr>
              <w:lastRenderedPageBreak/>
              <w:t>19</w:t>
            </w:r>
          </w:p>
        </w:tc>
        <w:tc>
          <w:tcPr>
            <w:tcW w:w="751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right="284" w:hanging="5"/>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Подготовка материалов к работе. Экономное расходование </w:t>
            </w:r>
            <w:proofErr w:type="spellStart"/>
            <w:r w:rsidRPr="00EA1CC9">
              <w:rPr>
                <w:rStyle w:val="Zag11"/>
                <w:rFonts w:ascii="Times New Roman" w:eastAsia="@Arial Unicode MS" w:hAnsi="Times New Roman" w:cs="Times New Roman"/>
                <w:sz w:val="24"/>
                <w:szCs w:val="24"/>
              </w:rPr>
              <w:t>материалов</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3"/>
                <w:sz w:val="24"/>
                <w:szCs w:val="24"/>
              </w:rPr>
              <w:t>У</w:t>
            </w:r>
            <w:proofErr w:type="gramEnd"/>
            <w:r w:rsidRPr="00EA1CC9">
              <w:rPr>
                <w:rFonts w:ascii="Times New Roman" w:hAnsi="Times New Roman" w:cs="Times New Roman"/>
                <w:spacing w:val="3"/>
                <w:sz w:val="24"/>
                <w:szCs w:val="24"/>
              </w:rPr>
              <w:t>чимся</w:t>
            </w:r>
            <w:proofErr w:type="spellEnd"/>
            <w:r w:rsidRPr="00EA1CC9">
              <w:rPr>
                <w:rFonts w:ascii="Times New Roman" w:hAnsi="Times New Roman" w:cs="Times New Roman"/>
                <w:spacing w:val="3"/>
                <w:sz w:val="24"/>
                <w:szCs w:val="24"/>
              </w:rPr>
              <w:t xml:space="preserve"> сгибать </w:t>
            </w:r>
            <w:r w:rsidRPr="00EA1CC9">
              <w:rPr>
                <w:rFonts w:ascii="Times New Roman" w:hAnsi="Times New Roman" w:cs="Times New Roman"/>
                <w:spacing w:val="1"/>
                <w:sz w:val="24"/>
                <w:szCs w:val="24"/>
              </w:rPr>
              <w:t xml:space="preserve">картон и плотную </w:t>
            </w:r>
            <w:r w:rsidRPr="00EA1CC9">
              <w:rPr>
                <w:rFonts w:ascii="Times New Roman" w:hAnsi="Times New Roman" w:cs="Times New Roman"/>
                <w:sz w:val="24"/>
                <w:szCs w:val="24"/>
              </w:rPr>
              <w:t xml:space="preserve">бумагу. </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84" w:hanging="10"/>
              <w:jc w:val="both"/>
              <w:rPr>
                <w:rFonts w:ascii="Times New Roman" w:hAnsi="Times New Roman" w:cs="Times New Roman"/>
                <w:sz w:val="24"/>
                <w:szCs w:val="24"/>
              </w:rPr>
            </w:pPr>
            <w:r w:rsidRPr="00EA1CC9">
              <w:rPr>
                <w:rFonts w:ascii="Times New Roman" w:hAnsi="Times New Roman" w:cs="Times New Roman"/>
                <w:sz w:val="24"/>
                <w:szCs w:val="24"/>
              </w:rPr>
              <w:t>20</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84" w:hanging="10"/>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z w:val="24"/>
                <w:szCs w:val="24"/>
              </w:rPr>
              <w:t>О</w:t>
            </w:r>
            <w:proofErr w:type="gramEnd"/>
            <w:r w:rsidRPr="00EA1CC9">
              <w:rPr>
                <w:rFonts w:ascii="Times New Roman" w:hAnsi="Times New Roman" w:cs="Times New Roman"/>
                <w:sz w:val="24"/>
                <w:szCs w:val="24"/>
              </w:rPr>
              <w:t>ткрытка</w:t>
            </w:r>
            <w:proofErr w:type="spellEnd"/>
            <w:r w:rsidRPr="00EA1CC9">
              <w:rPr>
                <w:rFonts w:ascii="Times New Roman" w:hAnsi="Times New Roman" w:cs="Times New Roman"/>
                <w:sz w:val="24"/>
                <w:szCs w:val="24"/>
              </w:rPr>
              <w:t xml:space="preserve"> для </w:t>
            </w:r>
            <w:r w:rsidRPr="00EA1CC9">
              <w:rPr>
                <w:rFonts w:ascii="Times New Roman" w:hAnsi="Times New Roman" w:cs="Times New Roman"/>
                <w:spacing w:val="-2"/>
                <w:sz w:val="24"/>
                <w:szCs w:val="24"/>
              </w:rPr>
              <w:t>мамы.</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84" w:hanging="19"/>
              <w:jc w:val="both"/>
              <w:rPr>
                <w:rFonts w:ascii="Times New Roman" w:hAnsi="Times New Roman" w:cs="Times New Roman"/>
                <w:sz w:val="24"/>
                <w:szCs w:val="24"/>
              </w:rPr>
            </w:pPr>
            <w:r w:rsidRPr="00EA1CC9">
              <w:rPr>
                <w:rFonts w:ascii="Times New Roman" w:hAnsi="Times New Roman" w:cs="Times New Roman"/>
                <w:sz w:val="24"/>
                <w:szCs w:val="24"/>
              </w:rPr>
              <w:t>21</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Arial Unicode MS" w:hAnsi="Times New Roman" w:cs="Times New Roman"/>
                <w:i/>
                <w:iCs/>
                <w:color w:val="000000"/>
                <w:sz w:val="24"/>
                <w:szCs w:val="24"/>
              </w:rPr>
            </w:pPr>
            <w:r w:rsidRPr="00EA1CC9">
              <w:rPr>
                <w:rStyle w:val="Zag11"/>
                <w:rFonts w:ascii="Times New Roman" w:eastAsia="@Arial Unicode MS"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r w:rsidRPr="00EA1CC9">
              <w:rPr>
                <w:rFonts w:ascii="Times New Roman" w:hAnsi="Times New Roman" w:cs="Times New Roman"/>
                <w:spacing w:val="1"/>
                <w:sz w:val="24"/>
                <w:szCs w:val="24"/>
              </w:rPr>
              <w:t xml:space="preserve">Учимся работать </w:t>
            </w:r>
            <w:r w:rsidRPr="00EA1CC9">
              <w:rPr>
                <w:rFonts w:ascii="Times New Roman" w:hAnsi="Times New Roman" w:cs="Times New Roman"/>
                <w:spacing w:val="3"/>
                <w:sz w:val="24"/>
                <w:szCs w:val="24"/>
              </w:rPr>
              <w:t>с нитками и иг</w:t>
            </w:r>
            <w:r w:rsidRPr="00EA1CC9">
              <w:rPr>
                <w:rFonts w:ascii="Times New Roman" w:hAnsi="Times New Roman" w:cs="Times New Roman"/>
                <w:spacing w:val="3"/>
                <w:sz w:val="24"/>
                <w:szCs w:val="24"/>
              </w:rPr>
              <w:softHyphen/>
              <w:t xml:space="preserve">лой. </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34" w:right="432" w:firstLine="38"/>
              <w:jc w:val="both"/>
              <w:rPr>
                <w:rFonts w:ascii="Times New Roman" w:hAnsi="Times New Roman" w:cs="Times New Roman"/>
                <w:sz w:val="24"/>
                <w:szCs w:val="24"/>
              </w:rPr>
            </w:pPr>
            <w:r w:rsidRPr="00EA1CC9">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34" w:right="432" w:firstLine="38"/>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Fonts w:ascii="Times New Roman" w:hAnsi="Times New Roman" w:cs="Times New Roman"/>
                <w:sz w:val="24"/>
                <w:szCs w:val="24"/>
              </w:rPr>
              <w:t>.</w:t>
            </w:r>
            <w:r w:rsidRPr="00EA1CC9">
              <w:rPr>
                <w:rFonts w:ascii="Times New Roman" w:hAnsi="Times New Roman" w:cs="Times New Roman"/>
                <w:spacing w:val="-1"/>
                <w:sz w:val="24"/>
                <w:szCs w:val="24"/>
              </w:rPr>
              <w:t>П</w:t>
            </w:r>
            <w:proofErr w:type="gramEnd"/>
            <w:r w:rsidRPr="00EA1CC9">
              <w:rPr>
                <w:rFonts w:ascii="Times New Roman" w:hAnsi="Times New Roman" w:cs="Times New Roman"/>
                <w:spacing w:val="-1"/>
                <w:sz w:val="24"/>
                <w:szCs w:val="24"/>
              </w:rPr>
              <w:t>ришивание пуговиц.</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261"/>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9"/>
              <w:jc w:val="both"/>
              <w:rPr>
                <w:rFonts w:ascii="Times New Roman" w:hAnsi="Times New Roman" w:cs="Times New Roman"/>
                <w:sz w:val="24"/>
                <w:szCs w:val="24"/>
              </w:rPr>
            </w:pPr>
            <w:r w:rsidRPr="00EA1CC9">
              <w:rPr>
                <w:rFonts w:ascii="Times New Roman" w:hAnsi="Times New Roman" w:cs="Times New Roman"/>
                <w:sz w:val="24"/>
                <w:szCs w:val="24"/>
              </w:rPr>
              <w:t>23</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19"/>
              <w:jc w:val="both"/>
              <w:rPr>
                <w:rFonts w:ascii="Times New Roman" w:hAnsi="Times New Roman" w:cs="Times New Roman"/>
                <w:spacing w:val="-2"/>
                <w:sz w:val="24"/>
                <w:szCs w:val="24"/>
              </w:rPr>
            </w:pPr>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Fonts w:ascii="Times New Roman" w:hAnsi="Times New Roman" w:cs="Times New Roman"/>
                <w:sz w:val="24"/>
                <w:szCs w:val="24"/>
              </w:rPr>
              <w:t>.</w:t>
            </w:r>
            <w:r w:rsidRPr="00EA1CC9">
              <w:rPr>
                <w:rFonts w:ascii="Times New Roman" w:hAnsi="Times New Roman" w:cs="Times New Roman"/>
                <w:spacing w:val="-2"/>
                <w:sz w:val="24"/>
                <w:szCs w:val="24"/>
              </w:rPr>
              <w:t>Л</w:t>
            </w:r>
            <w:proofErr w:type="gramEnd"/>
            <w:r w:rsidRPr="00EA1CC9">
              <w:rPr>
                <w:rFonts w:ascii="Times New Roman" w:hAnsi="Times New Roman" w:cs="Times New Roman"/>
                <w:spacing w:val="-2"/>
                <w:sz w:val="24"/>
                <w:szCs w:val="24"/>
              </w:rPr>
              <w:t>учистая рамка.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43" w:firstLine="14"/>
              <w:jc w:val="both"/>
              <w:rPr>
                <w:rFonts w:ascii="Times New Roman" w:hAnsi="Times New Roman" w:cs="Times New Roman"/>
                <w:sz w:val="24"/>
                <w:szCs w:val="24"/>
              </w:rPr>
            </w:pPr>
            <w:r w:rsidRPr="00EA1CC9">
              <w:rPr>
                <w:rFonts w:ascii="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43" w:firstLine="14"/>
              <w:jc w:val="both"/>
              <w:rPr>
                <w:rFonts w:ascii="Times New Roman" w:hAnsi="Times New Roman" w:cs="Times New Roman"/>
                <w:sz w:val="24"/>
                <w:szCs w:val="24"/>
              </w:rPr>
            </w:pPr>
            <w:r w:rsidRPr="00EA1CC9">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EA1CC9">
              <w:rPr>
                <w:rStyle w:val="Zag11"/>
                <w:rFonts w:ascii="Times New Roman" w:eastAsia="@Arial Unicode MS" w:hAnsi="Times New Roman" w:cs="Times New Roman"/>
                <w:sz w:val="24"/>
                <w:szCs w:val="24"/>
              </w:rPr>
              <w:t>.</w:t>
            </w:r>
            <w:r w:rsidRPr="00EA1CC9">
              <w:rPr>
                <w:rFonts w:ascii="Times New Roman" w:hAnsi="Times New Roman" w:cs="Times New Roman"/>
                <w:sz w:val="24"/>
                <w:szCs w:val="24"/>
              </w:rPr>
              <w:t xml:space="preserve"> Губка для обуви.</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9038" w:type="dxa"/>
            <w:gridSpan w:val="3"/>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Элементы графической грамоты.  Конструирование и моделирование</w:t>
            </w:r>
            <w:proofErr w:type="gramStart"/>
            <w:r w:rsidRPr="00EA1CC9">
              <w:rPr>
                <w:rFonts w:ascii="Times New Roman" w:hAnsi="Times New Roman" w:cs="Times New Roman"/>
                <w:sz w:val="24"/>
                <w:szCs w:val="24"/>
              </w:rPr>
              <w:t xml:space="preserve"> К</w:t>
            </w:r>
            <w:proofErr w:type="gramEnd"/>
            <w:r w:rsidRPr="00EA1CC9">
              <w:rPr>
                <w:rFonts w:ascii="Times New Roman" w:hAnsi="Times New Roman" w:cs="Times New Roman"/>
                <w:sz w:val="24"/>
                <w:szCs w:val="24"/>
              </w:rPr>
              <w:t>онструируем и решаем  задачи. (9 часов).</w:t>
            </w:r>
          </w:p>
          <w:p w:rsidR="00EF7779" w:rsidRPr="00EA1CC9" w:rsidRDefault="00EF7779" w:rsidP="00D402C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206" w:hanging="24"/>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Fonts w:ascii="Times New Roman" w:hAnsi="Times New Roman" w:cs="Times New Roman"/>
                <w:sz w:val="24"/>
                <w:szCs w:val="24"/>
              </w:rPr>
              <w:t>.</w:t>
            </w:r>
            <w:r w:rsidRPr="00EA1CC9">
              <w:rPr>
                <w:rFonts w:ascii="Times New Roman" w:hAnsi="Times New Roman" w:cs="Times New Roman"/>
                <w:spacing w:val="1"/>
                <w:sz w:val="24"/>
                <w:szCs w:val="24"/>
              </w:rPr>
              <w:t>А</w:t>
            </w:r>
            <w:proofErr w:type="gramEnd"/>
            <w:r w:rsidRPr="00EA1CC9">
              <w:rPr>
                <w:rFonts w:ascii="Times New Roman" w:hAnsi="Times New Roman" w:cs="Times New Roman"/>
                <w:spacing w:val="1"/>
                <w:sz w:val="24"/>
                <w:szCs w:val="24"/>
              </w:rPr>
              <w:t xml:space="preserve">ппликация из </w:t>
            </w:r>
            <w:r w:rsidRPr="00EA1CC9">
              <w:rPr>
                <w:rFonts w:ascii="Times New Roman" w:hAnsi="Times New Roman" w:cs="Times New Roman"/>
                <w:spacing w:val="-2"/>
                <w:sz w:val="24"/>
                <w:szCs w:val="24"/>
              </w:rPr>
              <w:t xml:space="preserve">геометрических </w:t>
            </w:r>
            <w:r w:rsidRPr="00EA1CC9">
              <w:rPr>
                <w:rFonts w:ascii="Times New Roman" w:hAnsi="Times New Roman" w:cs="Times New Roman"/>
                <w:spacing w:val="1"/>
                <w:sz w:val="24"/>
                <w:szCs w:val="24"/>
              </w:rPr>
              <w:t>фигур «Парус</w:t>
            </w:r>
            <w:r w:rsidRPr="00EA1CC9">
              <w:rPr>
                <w:rFonts w:ascii="Times New Roman" w:hAnsi="Times New Roman" w:cs="Times New Roman"/>
                <w:spacing w:val="1"/>
                <w:sz w:val="24"/>
                <w:szCs w:val="24"/>
              </w:rPr>
              <w:softHyphen/>
            </w:r>
            <w:r w:rsidRPr="00EA1CC9">
              <w:rPr>
                <w:rFonts w:ascii="Times New Roman" w:hAnsi="Times New Roman" w:cs="Times New Roman"/>
                <w:spacing w:val="-2"/>
                <w:sz w:val="24"/>
                <w:szCs w:val="24"/>
              </w:rPr>
              <w:t>ник».</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26</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130" w:hanging="19"/>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 xml:space="preserve">Разметка деталей с опорой на простейший чертеж, </w:t>
            </w:r>
            <w:proofErr w:type="spellStart"/>
            <w:r w:rsidRPr="00EA1CC9">
              <w:rPr>
                <w:rStyle w:val="Zag11"/>
                <w:rFonts w:ascii="Times New Roman" w:eastAsia="@Arial Unicode MS" w:hAnsi="Times New Roman" w:cs="Times New Roman"/>
                <w:sz w:val="24"/>
                <w:szCs w:val="24"/>
              </w:rPr>
              <w:t>эскиз</w:t>
            </w:r>
            <w:proofErr w:type="gramStart"/>
            <w:r w:rsidRPr="00EA1CC9">
              <w:rPr>
                <w:rStyle w:val="Zag11"/>
                <w:rFonts w:ascii="Times New Roman" w:eastAsia="@Arial Unicode MS" w:hAnsi="Times New Roman" w:cs="Times New Roman"/>
                <w:sz w:val="24"/>
                <w:szCs w:val="24"/>
              </w:rPr>
              <w:t>.</w:t>
            </w:r>
            <w:r w:rsidRPr="00EA1CC9">
              <w:rPr>
                <w:rFonts w:ascii="Times New Roman" w:hAnsi="Times New Roman" w:cs="Times New Roman"/>
                <w:spacing w:val="-1"/>
                <w:sz w:val="24"/>
                <w:szCs w:val="24"/>
              </w:rPr>
              <w:t>У</w:t>
            </w:r>
            <w:proofErr w:type="gramEnd"/>
            <w:r w:rsidRPr="00EA1CC9">
              <w:rPr>
                <w:rFonts w:ascii="Times New Roman" w:hAnsi="Times New Roman" w:cs="Times New Roman"/>
                <w:spacing w:val="-1"/>
                <w:sz w:val="24"/>
                <w:szCs w:val="24"/>
              </w:rPr>
              <w:t>зор</w:t>
            </w:r>
            <w:proofErr w:type="spellEnd"/>
            <w:r w:rsidRPr="00EA1CC9">
              <w:rPr>
                <w:rFonts w:ascii="Times New Roman" w:hAnsi="Times New Roman" w:cs="Times New Roman"/>
                <w:spacing w:val="-1"/>
                <w:sz w:val="24"/>
                <w:szCs w:val="24"/>
              </w:rPr>
              <w:t xml:space="preserve"> из симмет</w:t>
            </w:r>
            <w:r w:rsidRPr="00EA1CC9">
              <w:rPr>
                <w:rFonts w:ascii="Times New Roman" w:hAnsi="Times New Roman" w:cs="Times New Roman"/>
                <w:spacing w:val="-1"/>
                <w:sz w:val="24"/>
                <w:szCs w:val="24"/>
              </w:rPr>
              <w:softHyphen/>
            </w:r>
            <w:r w:rsidRPr="00EA1CC9">
              <w:rPr>
                <w:rFonts w:ascii="Times New Roman" w:hAnsi="Times New Roman" w:cs="Times New Roman"/>
                <w:spacing w:val="-3"/>
                <w:sz w:val="24"/>
                <w:szCs w:val="24"/>
              </w:rPr>
              <w:t>ричных деталей.</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27</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5" w:right="110" w:firstLine="10"/>
              <w:jc w:val="both"/>
              <w:rPr>
                <w:rFonts w:ascii="Times New Roman" w:hAnsi="Times New Roman" w:cs="Times New Roman"/>
                <w:sz w:val="24"/>
                <w:szCs w:val="24"/>
              </w:rPr>
            </w:pPr>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Fonts w:ascii="Times New Roman" w:hAnsi="Times New Roman" w:cs="Times New Roman"/>
                <w:sz w:val="24"/>
                <w:szCs w:val="24"/>
              </w:rPr>
              <w:t>.</w:t>
            </w:r>
            <w:r w:rsidRPr="00EA1CC9">
              <w:rPr>
                <w:rFonts w:ascii="Times New Roman" w:hAnsi="Times New Roman" w:cs="Times New Roman"/>
                <w:spacing w:val="1"/>
                <w:sz w:val="24"/>
                <w:szCs w:val="24"/>
              </w:rPr>
              <w:t>А</w:t>
            </w:r>
            <w:proofErr w:type="gramEnd"/>
            <w:r w:rsidRPr="00EA1CC9">
              <w:rPr>
                <w:rFonts w:ascii="Times New Roman" w:hAnsi="Times New Roman" w:cs="Times New Roman"/>
                <w:spacing w:val="1"/>
                <w:sz w:val="24"/>
                <w:szCs w:val="24"/>
              </w:rPr>
              <w:t>ппликация-</w:t>
            </w:r>
            <w:r w:rsidRPr="00EA1CC9">
              <w:rPr>
                <w:rFonts w:ascii="Times New Roman" w:hAnsi="Times New Roman" w:cs="Times New Roman"/>
                <w:spacing w:val="-1"/>
                <w:sz w:val="24"/>
                <w:szCs w:val="24"/>
              </w:rPr>
              <w:t>задача «Птица».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317" w:firstLine="5"/>
              <w:jc w:val="both"/>
              <w:rPr>
                <w:rFonts w:ascii="Times New Roman" w:hAnsi="Times New Roman" w:cs="Times New Roman"/>
                <w:sz w:val="24"/>
                <w:szCs w:val="24"/>
              </w:rPr>
            </w:pPr>
            <w:proofErr w:type="gramStart"/>
            <w:r w:rsidRPr="00EA1CC9">
              <w:rPr>
                <w:rStyle w:val="Zag11"/>
                <w:rFonts w:ascii="Times New Roman" w:eastAsia="@Arial Unicode MS" w:hAnsi="Times New Roman" w:cs="Times New Roman"/>
                <w:sz w:val="24"/>
                <w:szCs w:val="24"/>
              </w:rPr>
              <w:t xml:space="preserve">Называние и выполнение основных технологических операций </w:t>
            </w:r>
            <w:r w:rsidRPr="00EA1CC9">
              <w:rPr>
                <w:rStyle w:val="Zag11"/>
                <w:rFonts w:ascii="Times New Roman" w:eastAsia="@Arial Unicode MS" w:hAnsi="Times New Roman" w:cs="Times New Roman"/>
                <w:sz w:val="24"/>
                <w:szCs w:val="24"/>
              </w:rPr>
              <w:lastRenderedPageBreak/>
              <w:t>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w:t>
            </w:r>
            <w:proofErr w:type="gramEnd"/>
            <w:r w:rsidRPr="00EA1CC9">
              <w:rPr>
                <w:rFonts w:ascii="Times New Roman" w:hAnsi="Times New Roman" w:cs="Times New Roman"/>
                <w:sz w:val="24"/>
                <w:szCs w:val="24"/>
              </w:rPr>
              <w:t xml:space="preserve"> Домик хитрого </w:t>
            </w:r>
            <w:r w:rsidRPr="00EA1CC9">
              <w:rPr>
                <w:rFonts w:ascii="Times New Roman" w:hAnsi="Times New Roman" w:cs="Times New Roman"/>
                <w:spacing w:val="-4"/>
                <w:sz w:val="24"/>
                <w:szCs w:val="24"/>
              </w:rPr>
              <w:t>гнома.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29</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right="67" w:hanging="5"/>
              <w:jc w:val="both"/>
              <w:rPr>
                <w:rFonts w:ascii="Times New Roman" w:hAnsi="Times New Roman" w:cs="Times New Roman"/>
                <w:spacing w:val="-3"/>
                <w:sz w:val="24"/>
                <w:szCs w:val="24"/>
              </w:rPr>
            </w:pPr>
            <w:proofErr w:type="gramStart"/>
            <w:r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r w:rsidRPr="00EA1CC9">
              <w:rPr>
                <w:rFonts w:ascii="Times New Roman" w:hAnsi="Times New Roman" w:cs="Times New Roman"/>
                <w:sz w:val="24"/>
                <w:szCs w:val="24"/>
              </w:rPr>
              <w:t>.</w:t>
            </w:r>
            <w:proofErr w:type="gramEnd"/>
            <w:r w:rsidRPr="00EA1CC9">
              <w:rPr>
                <w:rFonts w:ascii="Times New Roman" w:hAnsi="Times New Roman" w:cs="Times New Roman"/>
                <w:sz w:val="24"/>
                <w:szCs w:val="24"/>
              </w:rPr>
              <w:t xml:space="preserve"> Аппликация </w:t>
            </w:r>
            <w:r w:rsidRPr="00EA1CC9">
              <w:rPr>
                <w:rFonts w:ascii="Times New Roman" w:hAnsi="Times New Roman" w:cs="Times New Roman"/>
                <w:spacing w:val="-3"/>
                <w:sz w:val="24"/>
                <w:szCs w:val="24"/>
              </w:rPr>
              <w:t>«Салют».</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30</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1708C0" w:rsidP="00D402C3">
            <w:pPr>
              <w:shd w:val="clear" w:color="auto" w:fill="FFFFFF"/>
              <w:ind w:right="600" w:hanging="19"/>
              <w:jc w:val="both"/>
              <w:rPr>
                <w:rFonts w:ascii="Times New Roman" w:hAnsi="Times New Roman" w:cs="Times New Roman"/>
                <w:spacing w:val="-3"/>
                <w:sz w:val="24"/>
                <w:szCs w:val="24"/>
              </w:rPr>
            </w:pPr>
            <w:r w:rsidRPr="00EA1CC9">
              <w:rPr>
                <w:rFonts w:ascii="Times New Roman" w:eastAsia="Calibri" w:hAnsi="Times New Roman" w:cs="Times New Roman"/>
                <w:b/>
                <w:iCs/>
                <w:color w:val="000000"/>
                <w:sz w:val="24"/>
                <w:szCs w:val="24"/>
                <w:u w:val="single"/>
                <w:shd w:val="clear" w:color="auto" w:fill="FFFFFF"/>
              </w:rPr>
              <w:t>Промежуточная аттестация</w:t>
            </w:r>
            <w:r w:rsidRPr="00EA1CC9">
              <w:rPr>
                <w:rStyle w:val="Zag11"/>
                <w:rFonts w:ascii="Times New Roman" w:eastAsia="@Arial Unicode MS" w:hAnsi="Times New Roman" w:cs="Times New Roman"/>
                <w:sz w:val="24"/>
                <w:szCs w:val="24"/>
              </w:rPr>
              <w:t xml:space="preserve">. </w:t>
            </w:r>
            <w:r w:rsidR="00EF7779" w:rsidRPr="00EA1CC9">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00EF7779" w:rsidRPr="00EA1CC9">
              <w:rPr>
                <w:rFonts w:ascii="Times New Roman" w:hAnsi="Times New Roman" w:cs="Times New Roman"/>
                <w:sz w:val="24"/>
                <w:szCs w:val="24"/>
              </w:rPr>
              <w:t>.</w:t>
            </w:r>
            <w:r w:rsidR="00EF7779" w:rsidRPr="00EA1CC9">
              <w:rPr>
                <w:rFonts w:ascii="Times New Roman" w:hAnsi="Times New Roman" w:cs="Times New Roman"/>
                <w:spacing w:val="-2"/>
                <w:sz w:val="24"/>
                <w:szCs w:val="24"/>
              </w:rPr>
              <w:t>А</w:t>
            </w:r>
            <w:proofErr w:type="gramEnd"/>
            <w:r w:rsidR="00EF7779" w:rsidRPr="00EA1CC9">
              <w:rPr>
                <w:rFonts w:ascii="Times New Roman" w:hAnsi="Times New Roman" w:cs="Times New Roman"/>
                <w:spacing w:val="-2"/>
                <w:sz w:val="24"/>
                <w:szCs w:val="24"/>
              </w:rPr>
              <w:t xml:space="preserve">ппликация </w:t>
            </w:r>
            <w:r w:rsidR="00EF7779" w:rsidRPr="00EA1CC9">
              <w:rPr>
                <w:rFonts w:ascii="Times New Roman" w:hAnsi="Times New Roman" w:cs="Times New Roman"/>
                <w:spacing w:val="-3"/>
                <w:sz w:val="24"/>
                <w:szCs w:val="24"/>
              </w:rPr>
              <w:t>«Букет».</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9038" w:type="dxa"/>
            <w:gridSpan w:val="3"/>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Человек и информация (3 ч.)</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shd w:val="clear" w:color="auto" w:fill="FFFFFF"/>
              <w:ind w:left="5" w:right="5" w:firstLine="19"/>
              <w:jc w:val="both"/>
              <w:rPr>
                <w:rFonts w:ascii="Times New Roman" w:hAnsi="Times New Roman" w:cs="Times New Roman"/>
                <w:sz w:val="24"/>
                <w:szCs w:val="24"/>
              </w:rPr>
            </w:pPr>
            <w:r w:rsidRPr="00EA1CC9">
              <w:rPr>
                <w:rFonts w:ascii="Times New Roman" w:hAnsi="Times New Roman" w:cs="Times New Roman"/>
                <w:color w:val="000000" w:themeColor="text1"/>
                <w:sz w:val="24"/>
                <w:szCs w:val="24"/>
                <w:shd w:val="clear" w:color="auto" w:fill="FFFFFF"/>
              </w:rPr>
              <w:t xml:space="preserve">Способы </w:t>
            </w:r>
            <w:proofErr w:type="spellStart"/>
            <w:r w:rsidRPr="00EA1CC9">
              <w:rPr>
                <w:rFonts w:ascii="Times New Roman" w:hAnsi="Times New Roman" w:cs="Times New Roman"/>
                <w:color w:val="000000" w:themeColor="text1"/>
                <w:sz w:val="24"/>
                <w:szCs w:val="24"/>
                <w:shd w:val="clear" w:color="auto" w:fill="FFFFFF"/>
              </w:rPr>
              <w:t>общения</w:t>
            </w:r>
            <w:proofErr w:type="gramStart"/>
            <w:r w:rsidRPr="00EA1CC9">
              <w:rPr>
                <w:rFonts w:ascii="Times New Roman" w:hAnsi="Times New Roman" w:cs="Times New Roman"/>
                <w:color w:val="000000" w:themeColor="text1"/>
                <w:sz w:val="24"/>
                <w:szCs w:val="24"/>
                <w:shd w:val="clear" w:color="auto" w:fill="FFFFFF"/>
              </w:rPr>
              <w:t>.О</w:t>
            </w:r>
            <w:proofErr w:type="gramEnd"/>
            <w:r w:rsidRPr="00EA1CC9">
              <w:rPr>
                <w:rFonts w:ascii="Times New Roman" w:hAnsi="Times New Roman" w:cs="Times New Roman"/>
                <w:color w:val="000000" w:themeColor="text1"/>
                <w:sz w:val="24"/>
                <w:szCs w:val="24"/>
                <w:shd w:val="clear" w:color="auto" w:fill="FFFFFF"/>
              </w:rPr>
              <w:t>существление</w:t>
            </w:r>
            <w:proofErr w:type="spellEnd"/>
            <w:r w:rsidRPr="00EA1CC9">
              <w:rPr>
                <w:rFonts w:ascii="Times New Roman" w:hAnsi="Times New Roman" w:cs="Times New Roman"/>
                <w:color w:val="000000" w:themeColor="text1"/>
                <w:sz w:val="24"/>
                <w:szCs w:val="24"/>
                <w:shd w:val="clear" w:color="auto" w:fill="FFFFFF"/>
              </w:rPr>
              <w:t xml:space="preserve"> поиска информации. Анализ и сравнение способов общения и передачи информации в разных средах (животный мир, человек), на основании полученного материала </w:t>
            </w:r>
            <w:proofErr w:type="gramStart"/>
            <w:r w:rsidRPr="00EA1CC9">
              <w:rPr>
                <w:rFonts w:ascii="Times New Roman" w:hAnsi="Times New Roman" w:cs="Times New Roman"/>
                <w:color w:val="000000" w:themeColor="text1"/>
                <w:sz w:val="24"/>
                <w:szCs w:val="24"/>
                <w:shd w:val="clear" w:color="auto" w:fill="FFFFFF"/>
              </w:rPr>
              <w:t>сам-но</w:t>
            </w:r>
            <w:proofErr w:type="gramEnd"/>
            <w:r w:rsidRPr="00EA1CC9">
              <w:rPr>
                <w:rFonts w:ascii="Times New Roman" w:hAnsi="Times New Roman" w:cs="Times New Roman"/>
                <w:color w:val="000000" w:themeColor="text1"/>
                <w:sz w:val="24"/>
                <w:szCs w:val="24"/>
                <w:shd w:val="clear" w:color="auto" w:fill="FFFFFF"/>
              </w:rPr>
              <w:t xml:space="preserve"> делать простые выводы и обосновывать их. Осваивание способов работы с глиной, нанесение на неё рисунка с помощью стеки. Перевод информации в разные знаково-символические системы (пиктограммы).самостоятельный анализ образца, определение недостающих </w:t>
            </w:r>
            <w:proofErr w:type="spellStart"/>
            <w:r w:rsidRPr="00EA1CC9">
              <w:rPr>
                <w:rFonts w:ascii="Times New Roman" w:hAnsi="Times New Roman" w:cs="Times New Roman"/>
                <w:color w:val="000000" w:themeColor="text1"/>
                <w:sz w:val="24"/>
                <w:szCs w:val="24"/>
                <w:shd w:val="clear" w:color="auto" w:fill="FFFFFF"/>
              </w:rPr>
              <w:t>элементов</w:t>
            </w:r>
            <w:proofErr w:type="gramStart"/>
            <w:r w:rsidRPr="00EA1CC9">
              <w:rPr>
                <w:rFonts w:ascii="Times New Roman" w:hAnsi="Times New Roman" w:cs="Times New Roman"/>
                <w:color w:val="000000" w:themeColor="text1"/>
                <w:sz w:val="24"/>
                <w:szCs w:val="24"/>
                <w:shd w:val="clear" w:color="auto" w:fill="FFFFFF"/>
              </w:rPr>
              <w:t>.</w:t>
            </w:r>
            <w:r w:rsidRPr="00EA1CC9">
              <w:rPr>
                <w:rFonts w:ascii="Times New Roman" w:hAnsi="Times New Roman" w:cs="Times New Roman"/>
                <w:i/>
                <w:iCs/>
                <w:color w:val="000000" w:themeColor="text1"/>
                <w:sz w:val="24"/>
                <w:szCs w:val="24"/>
                <w:shd w:val="clear" w:color="auto" w:fill="FFFFFF"/>
              </w:rPr>
              <w:t>И</w:t>
            </w:r>
            <w:proofErr w:type="gramEnd"/>
            <w:r w:rsidRPr="00EA1CC9">
              <w:rPr>
                <w:rFonts w:ascii="Times New Roman" w:hAnsi="Times New Roman" w:cs="Times New Roman"/>
                <w:i/>
                <w:iCs/>
                <w:color w:val="000000" w:themeColor="text1"/>
                <w:sz w:val="24"/>
                <w:szCs w:val="24"/>
                <w:shd w:val="clear" w:color="auto" w:fill="FFFFFF"/>
              </w:rPr>
              <w:t>зделия</w:t>
            </w:r>
            <w:proofErr w:type="spellEnd"/>
            <w:r w:rsidRPr="00EA1CC9">
              <w:rPr>
                <w:rFonts w:ascii="Times New Roman" w:hAnsi="Times New Roman" w:cs="Times New Roman"/>
                <w:i/>
                <w:iCs/>
                <w:color w:val="000000" w:themeColor="text1"/>
                <w:sz w:val="24"/>
                <w:szCs w:val="24"/>
                <w:shd w:val="clear" w:color="auto" w:fill="FFFFFF"/>
              </w:rPr>
              <w:t>: «Письмо на глиняной дощечке», «зашифрованное письмо».</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32</w:t>
            </w:r>
          </w:p>
        </w:tc>
        <w:tc>
          <w:tcPr>
            <w:tcW w:w="751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shd w:val="clear" w:color="auto" w:fill="FFFFFF"/>
              <w:ind w:left="5" w:right="5" w:firstLine="19"/>
              <w:jc w:val="both"/>
              <w:rPr>
                <w:rStyle w:val="Zag11"/>
                <w:rFonts w:ascii="Times New Roman" w:eastAsia="@Arial Unicode MS" w:hAnsi="Times New Roman" w:cs="Times New Roman"/>
                <w:color w:val="000000" w:themeColor="text1"/>
                <w:sz w:val="24"/>
                <w:szCs w:val="24"/>
              </w:rPr>
            </w:pPr>
            <w:r w:rsidRPr="00EA1CC9">
              <w:rPr>
                <w:rFonts w:ascii="Times New Roman" w:hAnsi="Times New Roman" w:cs="Times New Roman"/>
                <w:color w:val="000000" w:themeColor="text1"/>
                <w:sz w:val="24"/>
                <w:szCs w:val="24"/>
                <w:shd w:val="clear" w:color="auto" w:fill="FFFFFF"/>
              </w:rPr>
              <w:t xml:space="preserve">Важные телефонные номера. Правила </w:t>
            </w:r>
            <w:proofErr w:type="spellStart"/>
            <w:r w:rsidRPr="00EA1CC9">
              <w:rPr>
                <w:rFonts w:ascii="Times New Roman" w:hAnsi="Times New Roman" w:cs="Times New Roman"/>
                <w:color w:val="000000" w:themeColor="text1"/>
                <w:sz w:val="24"/>
                <w:szCs w:val="24"/>
                <w:shd w:val="clear" w:color="auto" w:fill="FFFFFF"/>
              </w:rPr>
              <w:t>движения</w:t>
            </w:r>
            <w:proofErr w:type="gramStart"/>
            <w:r w:rsidRPr="00EA1CC9">
              <w:rPr>
                <w:rFonts w:ascii="Times New Roman" w:hAnsi="Times New Roman" w:cs="Times New Roman"/>
                <w:color w:val="000000" w:themeColor="text1"/>
                <w:sz w:val="24"/>
                <w:szCs w:val="24"/>
                <w:shd w:val="clear" w:color="auto" w:fill="FFFFFF"/>
              </w:rPr>
              <w:t>.О</w:t>
            </w:r>
            <w:proofErr w:type="gramEnd"/>
            <w:r w:rsidRPr="00EA1CC9">
              <w:rPr>
                <w:rFonts w:ascii="Times New Roman" w:hAnsi="Times New Roman" w:cs="Times New Roman"/>
                <w:color w:val="000000" w:themeColor="text1"/>
                <w:sz w:val="24"/>
                <w:szCs w:val="24"/>
                <w:shd w:val="clear" w:color="auto" w:fill="FFFFFF"/>
              </w:rPr>
              <w:t>существление</w:t>
            </w:r>
            <w:proofErr w:type="spellEnd"/>
            <w:r w:rsidRPr="00EA1CC9">
              <w:rPr>
                <w:rFonts w:ascii="Times New Roman" w:hAnsi="Times New Roman" w:cs="Times New Roman"/>
                <w:color w:val="000000" w:themeColor="text1"/>
                <w:sz w:val="24"/>
                <w:szCs w:val="24"/>
                <w:shd w:val="clear" w:color="auto" w:fill="FFFFFF"/>
              </w:rPr>
              <w:t xml:space="preserve"> поиска информации о способах передачи информации. Анализ и сравнение информации в текстовой и знаково-символической форме. Ориентирование в дорожных знаках и объяснение их значения. Составление таблицы важных телефонных номеров, маршрута передвижения от дома до школы, использование для этого информации из учебника и собственный опыт. Рисование простого плана местности, разметка на нём дорожных знаков, определение маршрута. </w:t>
            </w:r>
            <w:r w:rsidRPr="00EA1CC9">
              <w:rPr>
                <w:rFonts w:ascii="Times New Roman" w:hAnsi="Times New Roman" w:cs="Times New Roman"/>
                <w:i/>
                <w:iCs/>
                <w:color w:val="000000" w:themeColor="text1"/>
                <w:sz w:val="24"/>
                <w:szCs w:val="24"/>
                <w:shd w:val="clear" w:color="auto" w:fill="FFFFFF"/>
              </w:rPr>
              <w:t>Изделие: «Важные телефонные номера».</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r w:rsidR="00EF7779" w:rsidRPr="00EA1CC9" w:rsidTr="00EF7779">
        <w:trPr>
          <w:trHeight w:val="155"/>
        </w:trPr>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33</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c2"/>
              <w:jc w:val="both"/>
              <w:rPr>
                <w:color w:val="666666"/>
              </w:rPr>
            </w:pPr>
            <w:proofErr w:type="spellStart"/>
            <w:r w:rsidRPr="00EA1CC9">
              <w:rPr>
                <w:rStyle w:val="c0"/>
                <w:color w:val="000000" w:themeColor="text1"/>
              </w:rPr>
              <w:t>Компьютер</w:t>
            </w:r>
            <w:proofErr w:type="gramStart"/>
            <w:r w:rsidRPr="00EA1CC9">
              <w:rPr>
                <w:rStyle w:val="c0"/>
                <w:color w:val="000000" w:themeColor="text1"/>
              </w:rPr>
              <w:t>.</w:t>
            </w:r>
            <w:r w:rsidRPr="00EA1CC9">
              <w:rPr>
                <w:color w:val="000000" w:themeColor="text1"/>
                <w:shd w:val="clear" w:color="auto" w:fill="FFFFFF"/>
              </w:rPr>
              <w:t>О</w:t>
            </w:r>
            <w:proofErr w:type="gramEnd"/>
            <w:r w:rsidRPr="00EA1CC9">
              <w:rPr>
                <w:color w:val="000000" w:themeColor="text1"/>
                <w:shd w:val="clear" w:color="auto" w:fill="FFFFFF"/>
              </w:rPr>
              <w:t>существление</w:t>
            </w:r>
            <w:proofErr w:type="spellEnd"/>
            <w:r w:rsidRPr="00EA1CC9">
              <w:rPr>
                <w:color w:val="000000" w:themeColor="text1"/>
                <w:shd w:val="clear" w:color="auto" w:fill="FFFFFF"/>
              </w:rPr>
              <w:t xml:space="preserve"> поиска информации о компьютере, его составных частях, сферах применения. Освоение  правил  использования компьютера. Освоение работы на компьютере: включение и выключение его; называние и показывание частей компьютера; нахождение информации в Интернете с помощью взрослого.</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jc w:val="center"/>
              <w:rPr>
                <w:rFonts w:ascii="Times New Roman" w:hAnsi="Times New Roman" w:cs="Times New Roman"/>
                <w:sz w:val="24"/>
                <w:szCs w:val="24"/>
              </w:rPr>
            </w:pPr>
          </w:p>
        </w:tc>
      </w:tr>
    </w:tbl>
    <w:p w:rsidR="000E34E2" w:rsidRPr="00EA1CC9" w:rsidRDefault="000E34E2" w:rsidP="00D402C3">
      <w:pPr>
        <w:pStyle w:val="a9"/>
        <w:spacing w:line="240" w:lineRule="auto"/>
        <w:ind w:firstLine="0"/>
        <w:jc w:val="center"/>
        <w:rPr>
          <w:rFonts w:ascii="Times New Roman" w:hAnsi="Times New Roman"/>
          <w:b/>
          <w:sz w:val="24"/>
          <w:szCs w:val="24"/>
        </w:rPr>
      </w:pPr>
    </w:p>
    <w:p w:rsidR="003147BF" w:rsidRPr="00EA1CC9" w:rsidRDefault="003147BF" w:rsidP="00D402C3">
      <w:pPr>
        <w:pStyle w:val="a9"/>
        <w:spacing w:line="240" w:lineRule="auto"/>
        <w:ind w:firstLine="0"/>
        <w:jc w:val="center"/>
        <w:rPr>
          <w:rFonts w:ascii="Times New Roman" w:hAnsi="Times New Roman"/>
          <w:b/>
          <w:sz w:val="24"/>
          <w:szCs w:val="24"/>
        </w:rPr>
      </w:pPr>
      <w:r w:rsidRPr="00EA1CC9">
        <w:rPr>
          <w:rFonts w:ascii="Times New Roman" w:hAnsi="Times New Roman"/>
          <w:b/>
          <w:sz w:val="24"/>
          <w:szCs w:val="24"/>
        </w:rPr>
        <w:t>2 класс.</w:t>
      </w:r>
    </w:p>
    <w:tbl>
      <w:tblPr>
        <w:tblStyle w:val="af2"/>
        <w:tblW w:w="10030" w:type="dxa"/>
        <w:tblLayout w:type="fixed"/>
        <w:tblLook w:val="04A0" w:firstRow="1" w:lastRow="0" w:firstColumn="1" w:lastColumn="0" w:noHBand="0" w:noVBand="1"/>
      </w:tblPr>
      <w:tblGrid>
        <w:gridCol w:w="534"/>
        <w:gridCol w:w="7512"/>
        <w:gridCol w:w="992"/>
        <w:gridCol w:w="992"/>
      </w:tblGrid>
      <w:tr w:rsidR="00EF7779" w:rsidRPr="00EA1CC9" w:rsidTr="00EF7779">
        <w:tc>
          <w:tcPr>
            <w:tcW w:w="534"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w:t>
            </w:r>
          </w:p>
        </w:tc>
        <w:tc>
          <w:tcPr>
            <w:tcW w:w="751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Тема урока и содержание программного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Количество часов</w:t>
            </w:r>
          </w:p>
          <w:p w:rsidR="00EF7779" w:rsidRPr="00EA1CC9" w:rsidRDefault="00EF7779" w:rsidP="00D402C3">
            <w:pPr>
              <w:pStyle w:val="ParagraphStyle"/>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Дата</w:t>
            </w:r>
          </w:p>
        </w:tc>
      </w:tr>
      <w:tr w:rsidR="00746453" w:rsidRPr="00EA1CC9" w:rsidTr="00EF7779">
        <w:trPr>
          <w:trHeight w:val="635"/>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ParagraphStyle"/>
              <w:rPr>
                <w:rFonts w:ascii="Times New Roman" w:hAnsi="Times New Roman" w:cs="Times New Roman"/>
              </w:rPr>
            </w:pPr>
            <w:r w:rsidRPr="00EA1CC9">
              <w:rPr>
                <w:rFonts w:ascii="Times New Roman" w:hAnsi="Times New Roman" w:cs="Times New Roman"/>
              </w:rPr>
              <w:t>1</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Отбор и анализ информации (из учебника и других дидактических материалов), ее использование в организации работы. </w:t>
            </w:r>
            <w:r w:rsidRPr="00EA1CC9">
              <w:rPr>
                <w:rFonts w:ascii="Times New Roman" w:eastAsia="Times New Roman" w:hAnsi="Times New Roman" w:cs="Times New Roman"/>
                <w:sz w:val="24"/>
                <w:szCs w:val="24"/>
                <w:lang w:eastAsia="ru-RU"/>
              </w:rPr>
              <w:t>Здравствуй, дорогой друг! Как работать с учебником.</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Входная контрольная работа. Трудовая деятельность и ее значение в жизни человека. </w:t>
            </w:r>
            <w:r w:rsidRPr="00EA1CC9">
              <w:rPr>
                <w:rFonts w:ascii="Times New Roman" w:eastAsia="Times New Roman" w:hAnsi="Times New Roman" w:cs="Times New Roman"/>
                <w:sz w:val="24"/>
                <w:szCs w:val="24"/>
                <w:lang w:eastAsia="ru-RU"/>
              </w:rPr>
              <w:t>Деятельность человека на земле. Практическая работа «Выращивание лука».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Анализ контрольной работы</w:t>
            </w:r>
            <w:proofErr w:type="gramStart"/>
            <w:r w:rsidRPr="00EA1CC9">
              <w:rPr>
                <w:rFonts w:ascii="Times New Roman" w:eastAsia="@Arial Unicode MS" w:hAnsi="Times New Roman" w:cs="Times New Roman"/>
                <w:b/>
                <w:color w:val="000000"/>
                <w:sz w:val="24"/>
                <w:szCs w:val="24"/>
                <w:lang w:eastAsia="ru-RU"/>
              </w:rPr>
              <w:t xml:space="preserve"> .</w:t>
            </w:r>
            <w:proofErr w:type="gramEnd"/>
            <w:r w:rsidRPr="00EA1CC9">
              <w:rPr>
                <w:rFonts w:ascii="Times New Roman" w:eastAsia="@Arial Unicode MS" w:hAnsi="Times New Roman" w:cs="Times New Roman"/>
                <w:b/>
                <w:color w:val="000000"/>
                <w:sz w:val="24"/>
                <w:szCs w:val="24"/>
                <w:lang w:eastAsia="ru-RU"/>
              </w:rPr>
              <w:t>Рукотворный мир как результат труда человека; разнообразие предметов рукотворного мира (</w:t>
            </w:r>
            <w:r w:rsidRPr="00EA1CC9">
              <w:rPr>
                <w:rFonts w:ascii="Times New Roman" w:eastAsia="@Arial Unicode MS" w:hAnsi="Times New Roman" w:cs="Times New Roman"/>
                <w:b/>
                <w:i/>
                <w:iCs/>
                <w:color w:val="000000"/>
                <w:sz w:val="24"/>
                <w:szCs w:val="24"/>
                <w:lang w:eastAsia="ru-RU"/>
              </w:rPr>
              <w:t>архитектура</w:t>
            </w:r>
            <w:r w:rsidRPr="00EA1CC9">
              <w:rPr>
                <w:rFonts w:ascii="Times New Roman" w:eastAsia="@Arial Unicode MS" w:hAnsi="Times New Roman" w:cs="Times New Roman"/>
                <w:b/>
                <w:color w:val="000000"/>
                <w:sz w:val="24"/>
                <w:szCs w:val="24"/>
                <w:lang w:eastAsia="ru-RU"/>
              </w:rPr>
              <w:t xml:space="preserve">, техника, предметы быта и декоративно-прикладного искусства и т. д.) разных народов России (на примере 2–3 народов). </w:t>
            </w:r>
            <w:r w:rsidRPr="00EA1CC9">
              <w:rPr>
                <w:rFonts w:ascii="Times New Roman" w:eastAsia="Times New Roman" w:hAnsi="Times New Roman" w:cs="Times New Roman"/>
                <w:sz w:val="24"/>
                <w:szCs w:val="24"/>
                <w:lang w:eastAsia="ru-RU"/>
              </w:rPr>
              <w:t xml:space="preserve">Виды посуды. </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«Корзина с цветами».</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1CC9">
              <w:rPr>
                <w:rFonts w:ascii="Times New Roman" w:eastAsia="@Arial Unicode MS" w:hAnsi="Times New Roman" w:cs="Times New Roman"/>
                <w:b/>
                <w:i/>
                <w:iCs/>
                <w:color w:val="000000"/>
                <w:sz w:val="24"/>
                <w:szCs w:val="24"/>
                <w:lang w:eastAsia="ru-RU"/>
              </w:rPr>
              <w:t xml:space="preserve">распределение рабочего времени. </w:t>
            </w:r>
            <w:r w:rsidRPr="00EA1CC9">
              <w:rPr>
                <w:rFonts w:ascii="Times New Roman" w:eastAsia="Times New Roman" w:hAnsi="Times New Roman" w:cs="Times New Roman"/>
                <w:sz w:val="24"/>
                <w:szCs w:val="24"/>
                <w:lang w:eastAsia="ru-RU"/>
              </w:rPr>
              <w:t>Закрепление приёмов работы с пластилином</w:t>
            </w:r>
            <w:proofErr w:type="gramStart"/>
            <w:r w:rsidRPr="00EA1CC9">
              <w:rPr>
                <w:rFonts w:ascii="Times New Roman" w:eastAsia="Times New Roman" w:hAnsi="Times New Roman" w:cs="Times New Roman"/>
                <w:sz w:val="24"/>
                <w:szCs w:val="24"/>
                <w:lang w:eastAsia="ru-RU"/>
              </w:rPr>
              <w:t xml:space="preserve"> .</w:t>
            </w:r>
            <w:proofErr w:type="gramEnd"/>
            <w:r w:rsidRPr="00EA1CC9">
              <w:rPr>
                <w:rFonts w:ascii="Times New Roman" w:eastAsia="Times New Roman" w:hAnsi="Times New Roman" w:cs="Times New Roman"/>
                <w:sz w:val="24"/>
                <w:szCs w:val="24"/>
                <w:lang w:eastAsia="ru-RU"/>
              </w:rPr>
              <w:t>Изделие «Семейка грибов на поляне».</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Бережное отношение к природе как источнику сырьевых </w:t>
            </w:r>
            <w:proofErr w:type="spellStart"/>
            <w:r w:rsidRPr="00EA1CC9">
              <w:rPr>
                <w:rFonts w:ascii="Times New Roman" w:eastAsia="@Arial Unicode MS" w:hAnsi="Times New Roman" w:cs="Times New Roman"/>
                <w:b/>
                <w:color w:val="000000"/>
                <w:sz w:val="24"/>
                <w:szCs w:val="24"/>
                <w:lang w:eastAsia="ru-RU"/>
              </w:rPr>
              <w:t>ресурсов</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З</w:t>
            </w:r>
            <w:proofErr w:type="gramEnd"/>
            <w:r w:rsidRPr="00EA1CC9">
              <w:rPr>
                <w:rFonts w:ascii="Times New Roman" w:eastAsia="Times New Roman" w:hAnsi="Times New Roman" w:cs="Times New Roman"/>
                <w:sz w:val="24"/>
                <w:szCs w:val="24"/>
                <w:lang w:eastAsia="ru-RU"/>
              </w:rPr>
              <w:t>накомство</w:t>
            </w:r>
            <w:proofErr w:type="spellEnd"/>
            <w:r w:rsidRPr="00EA1CC9">
              <w:rPr>
                <w:rFonts w:ascii="Times New Roman" w:eastAsia="Times New Roman" w:hAnsi="Times New Roman" w:cs="Times New Roman"/>
                <w:sz w:val="24"/>
                <w:szCs w:val="24"/>
                <w:lang w:eastAsia="ru-RU"/>
              </w:rPr>
              <w:t xml:space="preserve"> с техникой изготовления изделий – </w:t>
            </w:r>
            <w:proofErr w:type="spellStart"/>
            <w:r w:rsidRPr="00EA1CC9">
              <w:rPr>
                <w:rFonts w:ascii="Times New Roman" w:eastAsia="Times New Roman" w:hAnsi="Times New Roman" w:cs="Times New Roman"/>
                <w:sz w:val="24"/>
                <w:szCs w:val="24"/>
                <w:lang w:eastAsia="ru-RU"/>
              </w:rPr>
              <w:t>тестопластикой.Изделие</w:t>
            </w:r>
            <w:proofErr w:type="spellEnd"/>
            <w:r w:rsidRPr="00EA1CC9">
              <w:rPr>
                <w:rFonts w:ascii="Times New Roman" w:eastAsia="Times New Roman" w:hAnsi="Times New Roman" w:cs="Times New Roman"/>
                <w:sz w:val="24"/>
                <w:szCs w:val="24"/>
                <w:lang w:eastAsia="ru-RU"/>
              </w:rPr>
              <w:t xml:space="preserve"> «Игрушка из теста».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Элементарная творческая и проектная деятельность (создание замысла, его детализация и воплощение). </w:t>
            </w:r>
            <w:r w:rsidRPr="00EA1CC9">
              <w:rPr>
                <w:rFonts w:ascii="Times New Roman" w:eastAsia="Times New Roman" w:hAnsi="Times New Roman" w:cs="Times New Roman"/>
                <w:sz w:val="24"/>
                <w:szCs w:val="24"/>
                <w:lang w:eastAsia="ru-RU"/>
              </w:rPr>
              <w:t>Проект «Праздничный стол».</w:t>
            </w:r>
          </w:p>
          <w:p w:rsidR="00746453" w:rsidRPr="00EA1CC9" w:rsidRDefault="00746453" w:rsidP="00746453">
            <w:pPr>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401"/>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ParagraphStyle"/>
              <w:jc w:val="both"/>
              <w:rPr>
                <w:rFonts w:ascii="Times New Roman" w:hAnsi="Times New Roman" w:cs="Times New Roman"/>
              </w:rPr>
            </w:pPr>
            <w:r w:rsidRPr="00EA1CC9">
              <w:rPr>
                <w:rFonts w:ascii="Times New Roman" w:hAnsi="Times New Roman" w:cs="Times New Roman"/>
              </w:rPr>
              <w:t>7</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autoSpaceDE w:val="0"/>
              <w:autoSpaceDN w:val="0"/>
              <w:adjustRightInd w:val="0"/>
              <w:jc w:val="both"/>
              <w:rPr>
                <w:rFonts w:ascii="Times New Roman" w:hAnsi="Times New Roman" w:cs="Times New Roman"/>
                <w:b/>
                <w:sz w:val="24"/>
                <w:szCs w:val="24"/>
              </w:rPr>
            </w:pPr>
            <w:r w:rsidRPr="00EA1CC9">
              <w:rPr>
                <w:rFonts w:ascii="Times New Roman" w:eastAsia="@Arial Unicode MS" w:hAnsi="Times New Roman" w:cs="Times New Roman"/>
                <w:b/>
                <w:color w:val="000000"/>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Хохломская роспись как народный промысел, ее особенности.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«Золотая хохлома».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autoSpaceDE w:val="0"/>
              <w:autoSpaceDN w:val="0"/>
              <w:adjustRightInd w:val="0"/>
              <w:jc w:val="both"/>
              <w:rPr>
                <w:rFonts w:ascii="Times New Roman" w:hAnsi="Times New Roman" w:cs="Times New Roman"/>
                <w:b/>
                <w:sz w:val="24"/>
                <w:szCs w:val="24"/>
              </w:rPr>
            </w:pPr>
            <w:r w:rsidRPr="00EA1CC9">
              <w:rPr>
                <w:rFonts w:ascii="Times New Roman" w:eastAsia="@Arial Unicode MS" w:hAnsi="Times New Roman" w:cs="Times New Roman"/>
                <w:b/>
                <w:color w:val="000000"/>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Городецкая роспись как народный промысел, ее особенности.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«Городецкая роспись».</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autoSpaceDE w:val="0"/>
              <w:autoSpaceDN w:val="0"/>
              <w:adjustRightInd w:val="0"/>
              <w:jc w:val="both"/>
              <w:rPr>
                <w:rFonts w:ascii="Times New Roman" w:hAnsi="Times New Roman" w:cs="Times New Roman"/>
                <w:b/>
                <w:sz w:val="24"/>
                <w:szCs w:val="24"/>
              </w:rPr>
            </w:pPr>
            <w:r w:rsidRPr="00EA1CC9">
              <w:rPr>
                <w:rFonts w:ascii="Times New Roman" w:eastAsia="@Arial Unicode MS" w:hAnsi="Times New Roman" w:cs="Times New Roman"/>
                <w:b/>
                <w:color w:val="000000"/>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Дымковская игрушка как народный промысел, ее особенности.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«Дымковская игрушка».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Культура межличностных отношений в совместной </w:t>
            </w:r>
            <w:proofErr w:type="spellStart"/>
            <w:r w:rsidRPr="00EA1CC9">
              <w:rPr>
                <w:rFonts w:ascii="Times New Roman" w:eastAsia="@Arial Unicode MS" w:hAnsi="Times New Roman" w:cs="Times New Roman"/>
                <w:b/>
                <w:color w:val="000000"/>
                <w:sz w:val="24"/>
                <w:szCs w:val="24"/>
                <w:lang w:eastAsia="ru-RU"/>
              </w:rPr>
              <w:t>деятельности</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В</w:t>
            </w:r>
            <w:proofErr w:type="gramEnd"/>
            <w:r w:rsidRPr="00EA1CC9">
              <w:rPr>
                <w:rFonts w:ascii="Times New Roman" w:eastAsia="Times New Roman" w:hAnsi="Times New Roman" w:cs="Times New Roman"/>
                <w:sz w:val="24"/>
                <w:szCs w:val="24"/>
                <w:lang w:eastAsia="ru-RU"/>
              </w:rPr>
              <w:t>ыполнение</w:t>
            </w:r>
            <w:proofErr w:type="spellEnd"/>
            <w:r w:rsidRPr="00EA1CC9">
              <w:rPr>
                <w:rFonts w:ascii="Times New Roman" w:eastAsia="Times New Roman" w:hAnsi="Times New Roman" w:cs="Times New Roman"/>
                <w:sz w:val="24"/>
                <w:szCs w:val="24"/>
                <w:lang w:eastAsia="ru-RU"/>
              </w:rPr>
              <w:t xml:space="preserve"> деревенского пейзажа в технике рельефной картины. Изделие – пейзаж «Деревня».</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hAnsi="Times New Roman" w:cs="Times New Roman"/>
                <w:sz w:val="24"/>
                <w:szCs w:val="24"/>
              </w:rPr>
            </w:pPr>
            <w:r w:rsidRPr="00EA1CC9">
              <w:rPr>
                <w:rFonts w:ascii="Times New Roman" w:hAnsi="Times New Roman" w:cs="Times New Roman"/>
                <w:sz w:val="24"/>
                <w:szCs w:val="24"/>
              </w:rPr>
              <w:t>11</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Arial Unicode MS" w:hAnsi="Times New Roman" w:cs="Times New Roman"/>
                <w:color w:val="000000"/>
                <w:sz w:val="24"/>
                <w:szCs w:val="24"/>
                <w:lang w:eastAsia="ru-RU"/>
              </w:rPr>
            </w:pPr>
            <w:r w:rsidRPr="00EA1CC9">
              <w:rPr>
                <w:rFonts w:ascii="Times New Roman" w:eastAsia="@Arial Unicode MS" w:hAnsi="Times New Roman" w:cs="Times New Roman"/>
                <w:b/>
                <w:color w:val="000000"/>
                <w:sz w:val="24"/>
                <w:szCs w:val="24"/>
                <w:lang w:eastAsia="ru-RU"/>
              </w:rPr>
              <w:t>Общее понятие о материалах, их происхождении.</w:t>
            </w:r>
            <w:r w:rsidRPr="00EA1CC9">
              <w:rPr>
                <w:rFonts w:ascii="Times New Roman" w:eastAsia="@Arial Unicode MS" w:hAnsi="Times New Roman" w:cs="Times New Roman"/>
                <w:color w:val="000000"/>
                <w:sz w:val="24"/>
                <w:szCs w:val="24"/>
                <w:lang w:eastAsia="ru-RU"/>
              </w:rPr>
              <w:t xml:space="preserve"> </w:t>
            </w:r>
            <w:r w:rsidRPr="00EA1CC9">
              <w:rPr>
                <w:rFonts w:ascii="Times New Roman" w:eastAsia="Times New Roman" w:hAnsi="Times New Roman" w:cs="Times New Roman"/>
                <w:sz w:val="24"/>
                <w:szCs w:val="24"/>
                <w:lang w:eastAsia="ru-RU"/>
              </w:rPr>
              <w:t xml:space="preserve">Создание </w:t>
            </w:r>
            <w:r w:rsidRPr="00EA1CC9">
              <w:rPr>
                <w:rFonts w:ascii="Times New Roman" w:eastAsia="Times New Roman" w:hAnsi="Times New Roman" w:cs="Times New Roman"/>
                <w:sz w:val="24"/>
                <w:szCs w:val="24"/>
                <w:lang w:eastAsia="ru-RU"/>
              </w:rPr>
              <w:lastRenderedPageBreak/>
              <w:t xml:space="preserve">движущейся </w:t>
            </w:r>
            <w:proofErr w:type="spellStart"/>
            <w:r w:rsidRPr="00EA1CC9">
              <w:rPr>
                <w:rFonts w:ascii="Times New Roman" w:eastAsia="Times New Roman" w:hAnsi="Times New Roman" w:cs="Times New Roman"/>
                <w:sz w:val="24"/>
                <w:szCs w:val="24"/>
                <w:lang w:eastAsia="ru-RU"/>
              </w:rPr>
              <w:t>конструкции</w:t>
            </w:r>
            <w:proofErr w:type="gramStart"/>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зделие</w:t>
            </w:r>
            <w:proofErr w:type="spellEnd"/>
            <w:r w:rsidRPr="00EA1CC9">
              <w:rPr>
                <w:rFonts w:ascii="Times New Roman" w:eastAsia="Times New Roman" w:hAnsi="Times New Roman" w:cs="Times New Roman"/>
                <w:sz w:val="24"/>
                <w:szCs w:val="24"/>
                <w:lang w:eastAsia="ru-RU"/>
              </w:rPr>
              <w:t xml:space="preserve"> «Лошадка».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Arial Unicode MS" w:hAnsi="Times New Roman" w:cs="Times New Roman"/>
                <w:sz w:val="24"/>
                <w:szCs w:val="24"/>
              </w:rPr>
            </w:pPr>
            <w:r w:rsidRPr="00EA1CC9">
              <w:rPr>
                <w:rFonts w:ascii="Times New Roman" w:eastAsia="@Arial Unicode MS" w:hAnsi="Times New Roman" w:cs="Times New Roman"/>
                <w:sz w:val="24"/>
                <w:szCs w:val="24"/>
              </w:rPr>
              <w:lastRenderedPageBreak/>
              <w:t>12</w:t>
            </w:r>
          </w:p>
        </w:tc>
        <w:tc>
          <w:tcPr>
            <w:tcW w:w="751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tabs>
                <w:tab w:val="left" w:leader="dot" w:pos="624"/>
              </w:tabs>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iCs/>
                <w:color w:val="000000"/>
                <w:sz w:val="24"/>
                <w:szCs w:val="24"/>
                <w:lang w:eastAsia="ru-RU"/>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w:t>
            </w:r>
            <w:proofErr w:type="spellStart"/>
            <w:r w:rsidRPr="00EA1CC9">
              <w:rPr>
                <w:rFonts w:ascii="Times New Roman" w:eastAsia="@Arial Unicode MS" w:hAnsi="Times New Roman" w:cs="Times New Roman"/>
                <w:b/>
                <w:iCs/>
                <w:color w:val="000000"/>
                <w:sz w:val="24"/>
                <w:szCs w:val="24"/>
                <w:lang w:eastAsia="ru-RU"/>
              </w:rPr>
              <w:t>изделия</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А</w:t>
            </w:r>
            <w:proofErr w:type="gramEnd"/>
            <w:r w:rsidRPr="00EA1CC9">
              <w:rPr>
                <w:rFonts w:ascii="Times New Roman" w:eastAsia="Times New Roman" w:hAnsi="Times New Roman" w:cs="Times New Roman"/>
                <w:sz w:val="24"/>
                <w:szCs w:val="24"/>
                <w:lang w:eastAsia="ru-RU"/>
              </w:rPr>
              <w:t>ппликация</w:t>
            </w:r>
            <w:proofErr w:type="spellEnd"/>
            <w:r w:rsidRPr="00EA1CC9">
              <w:rPr>
                <w:rFonts w:ascii="Times New Roman" w:eastAsia="Times New Roman" w:hAnsi="Times New Roman" w:cs="Times New Roman"/>
                <w:sz w:val="24"/>
                <w:szCs w:val="24"/>
                <w:lang w:eastAsia="ru-RU"/>
              </w:rPr>
              <w:t xml:space="preserve"> из природного </w:t>
            </w:r>
            <w:proofErr w:type="spellStart"/>
            <w:r w:rsidRPr="00EA1CC9">
              <w:rPr>
                <w:rFonts w:ascii="Times New Roman" w:eastAsia="Times New Roman" w:hAnsi="Times New Roman" w:cs="Times New Roman"/>
                <w:sz w:val="24"/>
                <w:szCs w:val="24"/>
                <w:lang w:eastAsia="ru-RU"/>
              </w:rPr>
              <w:t>материала.Изделие</w:t>
            </w:r>
            <w:proofErr w:type="spellEnd"/>
            <w:r w:rsidRPr="00EA1CC9">
              <w:rPr>
                <w:rFonts w:ascii="Times New Roman" w:eastAsia="Times New Roman" w:hAnsi="Times New Roman" w:cs="Times New Roman"/>
                <w:sz w:val="24"/>
                <w:szCs w:val="24"/>
                <w:lang w:eastAsia="ru-RU"/>
              </w:rPr>
              <w:t xml:space="preserve"> «Курочка из крупы».</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ParagraphStyle"/>
              <w:jc w:val="center"/>
              <w:rPr>
                <w:rFonts w:ascii="Times New Roman" w:hAnsi="Times New Roman" w:cs="Times New Roman"/>
              </w:rPr>
            </w:pPr>
            <w:r w:rsidRPr="00EA1CC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pStyle w:val="ParagraphStyle"/>
              <w:jc w:val="center"/>
              <w:rPr>
                <w:rFonts w:ascii="Times New Roman" w:hAnsi="Times New Roman" w:cs="Times New Roman"/>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13</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Несложные коллективные, групповые и </w:t>
            </w:r>
            <w:proofErr w:type="gramStart"/>
            <w:r w:rsidRPr="00EA1CC9">
              <w:rPr>
                <w:rFonts w:ascii="Times New Roman" w:eastAsia="@Arial Unicode MS" w:hAnsi="Times New Roman" w:cs="Times New Roman"/>
                <w:b/>
                <w:color w:val="000000"/>
                <w:sz w:val="24"/>
                <w:szCs w:val="24"/>
                <w:lang w:eastAsia="ru-RU"/>
              </w:rPr>
              <w:t>индивидуальные проекты</w:t>
            </w:r>
            <w:proofErr w:type="gramEnd"/>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 xml:space="preserve"> Проект «Деревенский двор».</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Общее понятие о материалах, их происхождении. </w:t>
            </w:r>
            <w:r w:rsidRPr="00EA1CC9">
              <w:rPr>
                <w:rFonts w:ascii="Times New Roman" w:eastAsia="Times New Roman" w:hAnsi="Times New Roman" w:cs="Times New Roman"/>
                <w:sz w:val="24"/>
                <w:szCs w:val="24"/>
                <w:lang w:eastAsia="ru-RU"/>
              </w:rPr>
              <w:t>Изготовление изделий из яичной скорлупы. Изделие «Новогодняя маска».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hAnsi="Times New Roman" w:cs="Times New Roman"/>
                <w:sz w:val="24"/>
                <w:szCs w:val="24"/>
              </w:rPr>
            </w:pPr>
            <w:r w:rsidRPr="00EA1CC9">
              <w:rPr>
                <w:rFonts w:ascii="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Подготовка материалов к работе. Экономное расходование </w:t>
            </w:r>
            <w:proofErr w:type="spellStart"/>
            <w:r w:rsidRPr="00EA1CC9">
              <w:rPr>
                <w:rFonts w:ascii="Times New Roman" w:eastAsia="@Arial Unicode MS" w:hAnsi="Times New Roman" w:cs="Times New Roman"/>
                <w:b/>
                <w:color w:val="000000"/>
                <w:sz w:val="24"/>
                <w:szCs w:val="24"/>
                <w:lang w:eastAsia="ru-RU"/>
              </w:rPr>
              <w:t>материалов</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В</w:t>
            </w:r>
            <w:proofErr w:type="gramEnd"/>
            <w:r w:rsidRPr="00EA1CC9">
              <w:rPr>
                <w:rFonts w:ascii="Times New Roman" w:eastAsia="Times New Roman" w:hAnsi="Times New Roman" w:cs="Times New Roman"/>
                <w:sz w:val="24"/>
                <w:szCs w:val="24"/>
                <w:lang w:eastAsia="ru-RU"/>
              </w:rPr>
              <w:t>ыполнение</w:t>
            </w:r>
            <w:proofErr w:type="spellEnd"/>
            <w:r w:rsidRPr="00EA1CC9">
              <w:rPr>
                <w:rFonts w:ascii="Times New Roman" w:eastAsia="Times New Roman" w:hAnsi="Times New Roman" w:cs="Times New Roman"/>
                <w:sz w:val="24"/>
                <w:szCs w:val="24"/>
                <w:lang w:eastAsia="ru-RU"/>
              </w:rPr>
              <w:t xml:space="preserve"> работы в технике </w:t>
            </w:r>
            <w:proofErr w:type="spellStart"/>
            <w:r w:rsidRPr="00EA1CC9">
              <w:rPr>
                <w:rFonts w:ascii="Times New Roman" w:eastAsia="Times New Roman" w:hAnsi="Times New Roman" w:cs="Times New Roman"/>
                <w:sz w:val="24"/>
                <w:szCs w:val="24"/>
                <w:lang w:eastAsia="ru-RU"/>
              </w:rPr>
              <w:t>полуобъёмной</w:t>
            </w:r>
            <w:proofErr w:type="spellEnd"/>
            <w:r w:rsidRPr="00EA1CC9">
              <w:rPr>
                <w:rFonts w:ascii="Times New Roman" w:eastAsia="Times New Roman" w:hAnsi="Times New Roman" w:cs="Times New Roman"/>
                <w:sz w:val="24"/>
                <w:szCs w:val="24"/>
                <w:lang w:eastAsia="ru-RU"/>
              </w:rPr>
              <w:t xml:space="preserve"> </w:t>
            </w:r>
            <w:proofErr w:type="spellStart"/>
            <w:r w:rsidRPr="00EA1CC9">
              <w:rPr>
                <w:rFonts w:ascii="Times New Roman" w:eastAsia="Times New Roman" w:hAnsi="Times New Roman" w:cs="Times New Roman"/>
                <w:sz w:val="24"/>
                <w:szCs w:val="24"/>
                <w:lang w:eastAsia="ru-RU"/>
              </w:rPr>
              <w:t>пластики.Изделие</w:t>
            </w:r>
            <w:proofErr w:type="spellEnd"/>
            <w:r w:rsidRPr="00EA1CC9">
              <w:rPr>
                <w:rFonts w:ascii="Times New Roman" w:eastAsia="Times New Roman" w:hAnsi="Times New Roman" w:cs="Times New Roman"/>
                <w:sz w:val="24"/>
                <w:szCs w:val="24"/>
                <w:lang w:eastAsia="ru-RU"/>
              </w:rPr>
              <w:t xml:space="preserve"> «Изба».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ParagraphStyle"/>
              <w:jc w:val="both"/>
              <w:rPr>
                <w:rFonts w:ascii="Times New Roman" w:hAnsi="Times New Roman" w:cs="Times New Roman"/>
              </w:rPr>
            </w:pPr>
            <w:r w:rsidRPr="00EA1CC9">
              <w:rPr>
                <w:rFonts w:ascii="Times New Roman" w:hAnsi="Times New Roman" w:cs="Times New Roman"/>
              </w:rPr>
              <w:t>16</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iCs/>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EA1CC9">
              <w:rPr>
                <w:rFonts w:ascii="Times New Roman" w:eastAsia="@Arial Unicode MS" w:hAnsi="Times New Roman" w:cs="Times New Roman"/>
                <w:b/>
                <w:iCs/>
                <w:color w:val="000000"/>
                <w:sz w:val="24"/>
                <w:szCs w:val="24"/>
                <w:lang w:eastAsia="ru-RU"/>
              </w:rPr>
              <w:t>изменений</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зготовление</w:t>
            </w:r>
            <w:proofErr w:type="spellEnd"/>
            <w:r w:rsidRPr="00EA1CC9">
              <w:rPr>
                <w:rFonts w:ascii="Times New Roman" w:eastAsia="Times New Roman" w:hAnsi="Times New Roman" w:cs="Times New Roman"/>
                <w:sz w:val="24"/>
                <w:szCs w:val="24"/>
                <w:lang w:eastAsia="ru-RU"/>
              </w:rPr>
              <w:t xml:space="preserve"> помпона и игрушки на основе </w:t>
            </w:r>
            <w:proofErr w:type="spellStart"/>
            <w:r w:rsidRPr="00EA1CC9">
              <w:rPr>
                <w:rFonts w:ascii="Times New Roman" w:eastAsia="Times New Roman" w:hAnsi="Times New Roman" w:cs="Times New Roman"/>
                <w:sz w:val="24"/>
                <w:szCs w:val="24"/>
                <w:lang w:eastAsia="ru-RU"/>
              </w:rPr>
              <w:t>помпона.Изделие</w:t>
            </w:r>
            <w:proofErr w:type="spellEnd"/>
            <w:r w:rsidRPr="00EA1CC9">
              <w:rPr>
                <w:rFonts w:ascii="Times New Roman" w:eastAsia="Times New Roman" w:hAnsi="Times New Roman" w:cs="Times New Roman"/>
                <w:sz w:val="24"/>
                <w:szCs w:val="24"/>
                <w:lang w:eastAsia="ru-RU"/>
              </w:rPr>
              <w:t xml:space="preserve"> «Домовой».</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17</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tabs>
                <w:tab w:val="left" w:leader="dot" w:pos="624"/>
              </w:tabs>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color w:val="000000"/>
                <w:sz w:val="24"/>
                <w:szCs w:val="24"/>
                <w:lang w:eastAsia="ru-RU"/>
              </w:rPr>
              <w:t xml:space="preserve">Мастера и их профессии; </w:t>
            </w:r>
            <w:r w:rsidRPr="00EA1CC9">
              <w:rPr>
                <w:rFonts w:ascii="Times New Roman" w:eastAsia="@Arial Unicode MS" w:hAnsi="Times New Roman" w:cs="Times New Roman"/>
                <w:b/>
                <w:i/>
                <w:iCs/>
                <w:color w:val="000000"/>
                <w:sz w:val="24"/>
                <w:szCs w:val="24"/>
                <w:lang w:eastAsia="ru-RU"/>
              </w:rPr>
              <w:t>традиции и творчество мастера в создании предметной среды (общее представление)</w:t>
            </w:r>
            <w:r w:rsidRPr="00EA1CC9">
              <w:rPr>
                <w:rFonts w:ascii="Times New Roman" w:eastAsia="@Arial Unicode MS" w:hAnsi="Times New Roman" w:cs="Times New Roman"/>
                <w:b/>
                <w:color w:val="000000"/>
                <w:sz w:val="24"/>
                <w:szCs w:val="24"/>
                <w:lang w:eastAsia="ru-RU"/>
              </w:rPr>
              <w:t>.</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Контрольное тестирование № 2 за 1 полугодие.</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18</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Использование измерений и построений для решения практических </w:t>
            </w:r>
            <w:proofErr w:type="spellStart"/>
            <w:r w:rsidRPr="00EA1CC9">
              <w:rPr>
                <w:rFonts w:ascii="Times New Roman" w:eastAsia="@Arial Unicode MS" w:hAnsi="Times New Roman" w:cs="Times New Roman"/>
                <w:b/>
                <w:color w:val="000000"/>
                <w:sz w:val="24"/>
                <w:szCs w:val="24"/>
                <w:lang w:eastAsia="ru-RU"/>
              </w:rPr>
              <w:t>задач</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зготовление</w:t>
            </w:r>
            <w:proofErr w:type="spellEnd"/>
            <w:r w:rsidRPr="00EA1CC9">
              <w:rPr>
                <w:rFonts w:ascii="Times New Roman" w:eastAsia="Times New Roman" w:hAnsi="Times New Roman" w:cs="Times New Roman"/>
                <w:sz w:val="24"/>
                <w:szCs w:val="24"/>
                <w:lang w:eastAsia="ru-RU"/>
              </w:rPr>
              <w:t xml:space="preserve"> модели </w:t>
            </w:r>
            <w:proofErr w:type="spellStart"/>
            <w:r w:rsidRPr="00EA1CC9">
              <w:rPr>
                <w:rFonts w:ascii="Times New Roman" w:eastAsia="Times New Roman" w:hAnsi="Times New Roman" w:cs="Times New Roman"/>
                <w:sz w:val="24"/>
                <w:szCs w:val="24"/>
                <w:lang w:eastAsia="ru-RU"/>
              </w:rPr>
              <w:t>ковра.Изделие</w:t>
            </w:r>
            <w:proofErr w:type="spellEnd"/>
            <w:r w:rsidRPr="00EA1CC9">
              <w:rPr>
                <w:rFonts w:ascii="Times New Roman" w:eastAsia="Times New Roman" w:hAnsi="Times New Roman" w:cs="Times New Roman"/>
                <w:sz w:val="24"/>
                <w:szCs w:val="24"/>
                <w:lang w:eastAsia="ru-RU"/>
              </w:rPr>
              <w:t xml:space="preserve"> «Коврик».</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19</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Экономное расходование </w:t>
            </w:r>
            <w:proofErr w:type="spellStart"/>
            <w:r w:rsidRPr="00EA1CC9">
              <w:rPr>
                <w:rFonts w:ascii="Times New Roman" w:eastAsia="@Arial Unicode MS" w:hAnsi="Times New Roman" w:cs="Times New Roman"/>
                <w:b/>
                <w:color w:val="000000"/>
                <w:sz w:val="24"/>
                <w:szCs w:val="24"/>
                <w:lang w:eastAsia="ru-RU"/>
              </w:rPr>
              <w:t>материалов</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Р</w:t>
            </w:r>
            <w:proofErr w:type="gramEnd"/>
            <w:r w:rsidRPr="00EA1CC9">
              <w:rPr>
                <w:rFonts w:ascii="Times New Roman" w:eastAsia="Times New Roman" w:hAnsi="Times New Roman" w:cs="Times New Roman"/>
                <w:sz w:val="24"/>
                <w:szCs w:val="24"/>
                <w:lang w:eastAsia="ru-RU"/>
              </w:rPr>
              <w:t>абота</w:t>
            </w:r>
            <w:proofErr w:type="spellEnd"/>
            <w:r w:rsidRPr="00EA1CC9">
              <w:rPr>
                <w:rFonts w:ascii="Times New Roman" w:eastAsia="Times New Roman" w:hAnsi="Times New Roman" w:cs="Times New Roman"/>
                <w:sz w:val="24"/>
                <w:szCs w:val="24"/>
                <w:lang w:eastAsia="ru-RU"/>
              </w:rPr>
              <w:t xml:space="preserve"> с нитками и картоном. Освоение приёма плетения в три нити. Изделие «Русская красавица».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20</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tabs>
                <w:tab w:val="left" w:leader="dot" w:pos="624"/>
              </w:tabs>
              <w:jc w:val="both"/>
              <w:rPr>
                <w:rFonts w:ascii="Times New Roman" w:eastAsia="@Arial Unicode MS" w:hAnsi="Times New Roman" w:cs="Times New Roman"/>
                <w:b/>
                <w:i/>
                <w:iCs/>
                <w:color w:val="000000"/>
                <w:sz w:val="24"/>
                <w:szCs w:val="24"/>
                <w:lang w:eastAsia="ru-RU"/>
              </w:rPr>
            </w:pPr>
            <w:r w:rsidRPr="00EA1CC9">
              <w:rPr>
                <w:rFonts w:ascii="Times New Roman" w:eastAsia="@Arial Unicode MS" w:hAnsi="Times New Roman" w:cs="Times New Roman"/>
                <w:b/>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 xml:space="preserve">Технология выполнения строчки косых </w:t>
            </w:r>
            <w:proofErr w:type="spellStart"/>
            <w:r w:rsidRPr="00EA1CC9">
              <w:rPr>
                <w:rFonts w:ascii="Times New Roman" w:eastAsia="Times New Roman" w:hAnsi="Times New Roman" w:cs="Times New Roman"/>
                <w:sz w:val="24"/>
                <w:szCs w:val="24"/>
                <w:lang w:eastAsia="ru-RU"/>
              </w:rPr>
              <w:t>стежков</w:t>
            </w:r>
            <w:proofErr w:type="gramStart"/>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зделие</w:t>
            </w:r>
            <w:proofErr w:type="spellEnd"/>
            <w:r w:rsidRPr="00EA1CC9">
              <w:rPr>
                <w:rFonts w:ascii="Times New Roman" w:eastAsia="Times New Roman" w:hAnsi="Times New Roman" w:cs="Times New Roman"/>
                <w:sz w:val="24"/>
                <w:szCs w:val="24"/>
                <w:lang w:eastAsia="ru-RU"/>
              </w:rPr>
              <w:t xml:space="preserve"> «Кошелёк».</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21</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tabs>
                <w:tab w:val="left" w:leader="dot" w:pos="624"/>
              </w:tabs>
              <w:jc w:val="both"/>
              <w:rPr>
                <w:rFonts w:ascii="Times New Roman" w:eastAsia="@Arial Unicode MS" w:hAnsi="Times New Roman" w:cs="Times New Roman"/>
                <w:b/>
                <w:i/>
                <w:iCs/>
                <w:color w:val="000000"/>
                <w:sz w:val="24"/>
                <w:szCs w:val="24"/>
                <w:lang w:eastAsia="ru-RU"/>
              </w:rPr>
            </w:pPr>
            <w:r w:rsidRPr="00EA1CC9">
              <w:rPr>
                <w:rFonts w:ascii="Times New Roman" w:eastAsia="@Arial Unicode MS" w:hAnsi="Times New Roman" w:cs="Times New Roman"/>
                <w:b/>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 xml:space="preserve">Виды швов и стежков для </w:t>
            </w:r>
            <w:proofErr w:type="spellStart"/>
            <w:r w:rsidRPr="00EA1CC9">
              <w:rPr>
                <w:rFonts w:ascii="Times New Roman" w:eastAsia="Times New Roman" w:hAnsi="Times New Roman" w:cs="Times New Roman"/>
                <w:sz w:val="24"/>
                <w:szCs w:val="24"/>
                <w:lang w:eastAsia="ru-RU"/>
              </w:rPr>
              <w:t>вышивания</w:t>
            </w:r>
            <w:proofErr w:type="gramStart"/>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зделие</w:t>
            </w:r>
            <w:proofErr w:type="spellEnd"/>
            <w:r w:rsidRPr="00EA1CC9">
              <w:rPr>
                <w:rFonts w:ascii="Times New Roman" w:eastAsia="Times New Roman" w:hAnsi="Times New Roman" w:cs="Times New Roman"/>
                <w:sz w:val="24"/>
                <w:szCs w:val="24"/>
                <w:lang w:eastAsia="ru-RU"/>
              </w:rPr>
              <w:t xml:space="preserve"> «Салфетка».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Подготовка материалов к работе.</w:t>
            </w:r>
            <w:r w:rsidRPr="00EA1CC9">
              <w:rPr>
                <w:rFonts w:ascii="Times New Roman" w:eastAsia="Times New Roman" w:hAnsi="Times New Roman" w:cs="Times New Roman"/>
                <w:sz w:val="24"/>
                <w:szCs w:val="24"/>
                <w:lang w:eastAsia="ru-RU"/>
              </w:rPr>
              <w:t xml:space="preserve"> Изготовление изделия в технике – </w:t>
            </w:r>
            <w:proofErr w:type="spellStart"/>
            <w:r w:rsidRPr="00EA1CC9">
              <w:rPr>
                <w:rFonts w:ascii="Times New Roman" w:eastAsia="Times New Roman" w:hAnsi="Times New Roman" w:cs="Times New Roman"/>
                <w:sz w:val="24"/>
                <w:szCs w:val="24"/>
                <w:lang w:eastAsia="ru-RU"/>
              </w:rPr>
              <w:t>изонить</w:t>
            </w:r>
            <w:proofErr w:type="gramStart"/>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зделие</w:t>
            </w:r>
            <w:proofErr w:type="spellEnd"/>
            <w:r w:rsidRPr="00EA1CC9">
              <w:rPr>
                <w:rFonts w:ascii="Times New Roman" w:eastAsia="Times New Roman" w:hAnsi="Times New Roman" w:cs="Times New Roman"/>
                <w:sz w:val="24"/>
                <w:szCs w:val="24"/>
                <w:lang w:eastAsia="ru-RU"/>
              </w:rPr>
              <w:t>: композиция «Золотая рыбка».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23</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tabs>
                <w:tab w:val="left" w:leader="dot" w:pos="624"/>
              </w:tabs>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color w:val="000000"/>
                <w:sz w:val="24"/>
                <w:szCs w:val="24"/>
                <w:lang w:eastAsia="ru-RU"/>
              </w:rPr>
              <w:t>Работа в малых группах, осуществление сотрудничества, выполнение социальных ролей (руководитель и подчиненный)</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П</w:t>
            </w:r>
            <w:proofErr w:type="gramEnd"/>
            <w:r w:rsidRPr="00EA1CC9">
              <w:rPr>
                <w:rFonts w:ascii="Times New Roman" w:eastAsia="Times New Roman" w:hAnsi="Times New Roman" w:cs="Times New Roman"/>
                <w:sz w:val="24"/>
                <w:szCs w:val="24"/>
                <w:lang w:eastAsia="ru-RU"/>
              </w:rPr>
              <w:t>роект «</w:t>
            </w:r>
            <w:proofErr w:type="spellStart"/>
            <w:r w:rsidRPr="00EA1CC9">
              <w:rPr>
                <w:rFonts w:ascii="Times New Roman" w:eastAsia="Times New Roman" w:hAnsi="Times New Roman" w:cs="Times New Roman"/>
                <w:sz w:val="24"/>
                <w:szCs w:val="24"/>
                <w:lang w:eastAsia="ru-RU"/>
              </w:rPr>
              <w:t>Аквариум».Изделие</w:t>
            </w:r>
            <w:proofErr w:type="spellEnd"/>
            <w:r w:rsidRPr="00EA1CC9">
              <w:rPr>
                <w:rFonts w:ascii="Times New Roman" w:eastAsia="Times New Roman" w:hAnsi="Times New Roman" w:cs="Times New Roman"/>
                <w:sz w:val="24"/>
                <w:szCs w:val="24"/>
                <w:lang w:eastAsia="ru-RU"/>
              </w:rPr>
              <w:t xml:space="preserve"> «Аквариум».</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w:t>
            </w:r>
            <w:proofErr w:type="spellStart"/>
            <w:r w:rsidRPr="00EA1CC9">
              <w:rPr>
                <w:rFonts w:ascii="Times New Roman" w:eastAsia="Times New Roman" w:hAnsi="Times New Roman" w:cs="Times New Roman"/>
                <w:sz w:val="24"/>
                <w:szCs w:val="24"/>
                <w:lang w:eastAsia="ru-RU"/>
              </w:rPr>
              <w:t>Полуобъёмная</w:t>
            </w:r>
            <w:proofErr w:type="spellEnd"/>
            <w:r w:rsidRPr="00EA1CC9">
              <w:rPr>
                <w:rFonts w:ascii="Times New Roman" w:eastAsia="Times New Roman" w:hAnsi="Times New Roman" w:cs="Times New Roman"/>
                <w:sz w:val="24"/>
                <w:szCs w:val="24"/>
                <w:lang w:eastAsia="ru-RU"/>
              </w:rPr>
              <w:t xml:space="preserve"> </w:t>
            </w:r>
            <w:proofErr w:type="spellStart"/>
            <w:r w:rsidRPr="00EA1CC9">
              <w:rPr>
                <w:rFonts w:ascii="Times New Roman" w:eastAsia="Times New Roman" w:hAnsi="Times New Roman" w:cs="Times New Roman"/>
                <w:sz w:val="24"/>
                <w:szCs w:val="24"/>
                <w:lang w:eastAsia="ru-RU"/>
              </w:rPr>
              <w:t>аппликация</w:t>
            </w:r>
            <w:proofErr w:type="gramStart"/>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зделие</w:t>
            </w:r>
            <w:proofErr w:type="spellEnd"/>
            <w:r w:rsidRPr="00EA1CC9">
              <w:rPr>
                <w:rFonts w:ascii="Times New Roman" w:eastAsia="Times New Roman" w:hAnsi="Times New Roman" w:cs="Times New Roman"/>
                <w:sz w:val="24"/>
                <w:szCs w:val="24"/>
                <w:lang w:eastAsia="ru-RU"/>
              </w:rPr>
              <w:t xml:space="preserve"> «Русалка».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70"/>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w:t>
            </w:r>
            <w:r w:rsidRPr="00EA1CC9">
              <w:rPr>
                <w:rFonts w:ascii="Times New Roman" w:eastAsia="@Arial Unicode MS" w:hAnsi="Times New Roman" w:cs="Times New Roman"/>
                <w:b/>
                <w:color w:val="000000"/>
                <w:sz w:val="24"/>
                <w:szCs w:val="24"/>
                <w:lang w:eastAsia="ru-RU"/>
              </w:rPr>
              <w:lastRenderedPageBreak/>
              <w:t>др.)</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О</w:t>
            </w:r>
            <w:proofErr w:type="gramEnd"/>
            <w:r w:rsidRPr="00EA1CC9">
              <w:rPr>
                <w:rFonts w:ascii="Times New Roman" w:eastAsia="Times New Roman" w:hAnsi="Times New Roman" w:cs="Times New Roman"/>
                <w:sz w:val="24"/>
                <w:szCs w:val="24"/>
                <w:lang w:eastAsia="ru-RU"/>
              </w:rPr>
              <w:t>своение техники оригами.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«Птица счастья».</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70"/>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26</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EA1CC9">
              <w:rPr>
                <w:rFonts w:ascii="Times New Roman" w:eastAsia="@Arial Unicode MS" w:hAnsi="Times New Roman" w:cs="Times New Roman"/>
                <w:b/>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proofErr w:type="gramStart"/>
            <w:r w:rsidRPr="00EA1CC9">
              <w:rPr>
                <w:rFonts w:ascii="Times New Roman" w:eastAsia="@Arial Unicode MS" w:hAnsi="Times New Roman" w:cs="Times New Roman"/>
                <w:b/>
                <w:i/>
                <w:iCs/>
                <w:color w:val="000000"/>
                <w:sz w:val="24"/>
                <w:szCs w:val="24"/>
                <w:lang w:eastAsia="ru-RU"/>
              </w:rPr>
              <w:t>.</w:t>
            </w:r>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зготовление объёмной модели мельницы на основе развёртки.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Изделие «Ветряная мельница».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70"/>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27</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Понятие о конструкции изделия; </w:t>
            </w:r>
            <w:r w:rsidRPr="00EA1CC9">
              <w:rPr>
                <w:rFonts w:ascii="Times New Roman" w:eastAsia="@Arial Unicode MS" w:hAnsi="Times New Roman" w:cs="Times New Roman"/>
                <w:b/>
                <w:i/>
                <w:iCs/>
                <w:color w:val="000000"/>
                <w:sz w:val="24"/>
                <w:szCs w:val="24"/>
                <w:lang w:eastAsia="ru-RU"/>
              </w:rPr>
              <w:t xml:space="preserve">различные виды конструкций и способы их </w:t>
            </w:r>
            <w:proofErr w:type="spellStart"/>
            <w:r w:rsidRPr="00EA1CC9">
              <w:rPr>
                <w:rFonts w:ascii="Times New Roman" w:eastAsia="@Arial Unicode MS" w:hAnsi="Times New Roman" w:cs="Times New Roman"/>
                <w:b/>
                <w:i/>
                <w:iCs/>
                <w:color w:val="000000"/>
                <w:sz w:val="24"/>
                <w:szCs w:val="24"/>
                <w:lang w:eastAsia="ru-RU"/>
              </w:rPr>
              <w:t>сборки</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И</w:t>
            </w:r>
            <w:proofErr w:type="gramEnd"/>
            <w:r w:rsidRPr="00EA1CC9">
              <w:rPr>
                <w:rFonts w:ascii="Times New Roman" w:eastAsia="Times New Roman" w:hAnsi="Times New Roman" w:cs="Times New Roman"/>
                <w:sz w:val="24"/>
                <w:szCs w:val="24"/>
                <w:lang w:eastAsia="ru-RU"/>
              </w:rPr>
              <w:t>зготовление</w:t>
            </w:r>
            <w:proofErr w:type="spellEnd"/>
            <w:r w:rsidRPr="00EA1CC9">
              <w:rPr>
                <w:rFonts w:ascii="Times New Roman" w:eastAsia="Times New Roman" w:hAnsi="Times New Roman" w:cs="Times New Roman"/>
                <w:sz w:val="24"/>
                <w:szCs w:val="24"/>
                <w:lang w:eastAsia="ru-RU"/>
              </w:rPr>
              <w:t xml:space="preserve"> изделия из </w:t>
            </w:r>
            <w:proofErr w:type="spellStart"/>
            <w:r w:rsidRPr="00EA1CC9">
              <w:rPr>
                <w:rFonts w:ascii="Times New Roman" w:eastAsia="Times New Roman" w:hAnsi="Times New Roman" w:cs="Times New Roman"/>
                <w:sz w:val="24"/>
                <w:szCs w:val="24"/>
                <w:lang w:eastAsia="ru-RU"/>
              </w:rPr>
              <w:t>фольги.Изделие</w:t>
            </w:r>
            <w:proofErr w:type="spellEnd"/>
            <w:r w:rsidRPr="00EA1CC9">
              <w:rPr>
                <w:rFonts w:ascii="Times New Roman" w:eastAsia="Times New Roman" w:hAnsi="Times New Roman" w:cs="Times New Roman"/>
                <w:sz w:val="24"/>
                <w:szCs w:val="24"/>
                <w:lang w:eastAsia="ru-RU"/>
              </w:rPr>
              <w:t xml:space="preserve"> «Флюгер».</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70"/>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Информация, ее отбор, анализ и систематизация. </w:t>
            </w:r>
            <w:r w:rsidRPr="00EA1CC9">
              <w:rPr>
                <w:rFonts w:ascii="Times New Roman" w:eastAsia="Times New Roman" w:hAnsi="Times New Roman" w:cs="Times New Roman"/>
                <w:sz w:val="24"/>
                <w:szCs w:val="24"/>
                <w:lang w:eastAsia="ru-RU"/>
              </w:rPr>
              <w:t xml:space="preserve">Книгопечатание. </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История книгопечатания. Изделие «Книжка-ширма».</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70"/>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tabs>
                <w:tab w:val="left" w:leader="dot" w:pos="624"/>
              </w:tabs>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color w:val="000000"/>
                <w:sz w:val="24"/>
                <w:szCs w:val="24"/>
                <w:lang w:eastAsia="ru-RU"/>
              </w:rPr>
              <w:t>Способы получения, хранения, переработки информации.</w:t>
            </w:r>
          </w:p>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Times New Roman" w:hAnsi="Times New Roman" w:cs="Times New Roman"/>
                <w:sz w:val="24"/>
                <w:szCs w:val="24"/>
                <w:lang w:eastAsia="ru-RU"/>
              </w:rPr>
              <w:t xml:space="preserve">Поиск информации в Интернете. Способы поиска информации. </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30</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 xml:space="preserve">Клавиатура, </w:t>
            </w:r>
            <w:r w:rsidRPr="00EA1CC9">
              <w:rPr>
                <w:rFonts w:ascii="Times New Roman" w:eastAsia="@Arial Unicode MS" w:hAnsi="Times New Roman" w:cs="Times New Roman"/>
                <w:b/>
                <w:i/>
                <w:iCs/>
                <w:color w:val="000000"/>
                <w:sz w:val="24"/>
                <w:szCs w:val="24"/>
                <w:lang w:eastAsia="ru-RU"/>
              </w:rPr>
              <w:t>общее представление о правилах клавиатурного письма</w:t>
            </w:r>
            <w:r w:rsidRPr="00EA1CC9">
              <w:rPr>
                <w:rFonts w:ascii="Times New Roman" w:eastAsia="@Arial Unicode MS" w:hAnsi="Times New Roman" w:cs="Times New Roman"/>
                <w:b/>
                <w:color w:val="000000"/>
                <w:sz w:val="24"/>
                <w:szCs w:val="24"/>
                <w:lang w:eastAsia="ru-RU"/>
              </w:rPr>
              <w:t xml:space="preserve">, пользование мышью, использование простейших средств текстового </w:t>
            </w:r>
            <w:proofErr w:type="spellStart"/>
            <w:r w:rsidRPr="00EA1CC9">
              <w:rPr>
                <w:rFonts w:ascii="Times New Roman" w:eastAsia="@Arial Unicode MS" w:hAnsi="Times New Roman" w:cs="Times New Roman"/>
                <w:b/>
                <w:color w:val="000000"/>
                <w:sz w:val="24"/>
                <w:szCs w:val="24"/>
                <w:lang w:eastAsia="ru-RU"/>
              </w:rPr>
              <w:t>редактора</w:t>
            </w:r>
            <w:proofErr w:type="gramStart"/>
            <w:r w:rsidRPr="00EA1CC9">
              <w:rPr>
                <w:rFonts w:ascii="Times New Roman" w:eastAsia="@Arial Unicode MS" w:hAnsi="Times New Roman" w:cs="Times New Roman"/>
                <w:b/>
                <w:color w:val="000000"/>
                <w:sz w:val="24"/>
                <w:szCs w:val="24"/>
                <w:lang w:eastAsia="ru-RU"/>
              </w:rPr>
              <w:t>.</w:t>
            </w:r>
            <w:r w:rsidRPr="00EA1CC9">
              <w:rPr>
                <w:rFonts w:ascii="Times New Roman" w:eastAsia="Times New Roman" w:hAnsi="Times New Roman" w:cs="Times New Roman"/>
                <w:sz w:val="24"/>
                <w:szCs w:val="24"/>
                <w:lang w:eastAsia="ru-RU"/>
              </w:rPr>
              <w:t>П</w:t>
            </w:r>
            <w:proofErr w:type="gramEnd"/>
            <w:r w:rsidRPr="00EA1CC9">
              <w:rPr>
                <w:rFonts w:ascii="Times New Roman" w:eastAsia="Times New Roman" w:hAnsi="Times New Roman" w:cs="Times New Roman"/>
                <w:sz w:val="24"/>
                <w:szCs w:val="24"/>
                <w:lang w:eastAsia="ru-RU"/>
              </w:rPr>
              <w:t>равила</w:t>
            </w:r>
            <w:proofErr w:type="spellEnd"/>
            <w:r w:rsidRPr="00EA1CC9">
              <w:rPr>
                <w:rFonts w:ascii="Times New Roman" w:eastAsia="Times New Roman" w:hAnsi="Times New Roman" w:cs="Times New Roman"/>
                <w:sz w:val="24"/>
                <w:szCs w:val="24"/>
                <w:lang w:eastAsia="ru-RU"/>
              </w:rPr>
              <w:t xml:space="preserve"> набора текста.</w:t>
            </w:r>
          </w:p>
          <w:p w:rsidR="00746453" w:rsidRPr="00EA1CC9" w:rsidRDefault="00746453" w:rsidP="00746453">
            <w:pPr>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415"/>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Times New Roman" w:hAnsi="Times New Roman" w:cs="Times New Roman"/>
                <w:sz w:val="24"/>
                <w:szCs w:val="24"/>
                <w:lang w:eastAsia="ru-RU"/>
              </w:rPr>
            </w:pPr>
            <w:r w:rsidRPr="00EA1CC9">
              <w:rPr>
                <w:rFonts w:ascii="Times New Roman" w:eastAsia="@Arial Unicode MS" w:hAnsi="Times New Roman" w:cs="Times New Roman"/>
                <w:b/>
                <w:color w:val="000000"/>
                <w:sz w:val="24"/>
                <w:szCs w:val="24"/>
                <w:lang w:eastAsia="ru-RU"/>
              </w:rPr>
              <w:t>Культура межличностных отношений в совместной деятельности</w:t>
            </w:r>
            <w:r w:rsidRPr="00EA1CC9">
              <w:rPr>
                <w:rFonts w:ascii="Times New Roman" w:eastAsia="@Arial Unicode MS" w:hAnsi="Times New Roman" w:cs="Times New Roman"/>
                <w:color w:val="000000"/>
                <w:sz w:val="24"/>
                <w:szCs w:val="24"/>
                <w:lang w:eastAsia="ru-RU"/>
              </w:rPr>
              <w:t xml:space="preserve">. </w:t>
            </w:r>
            <w:r w:rsidRPr="00EA1CC9">
              <w:rPr>
                <w:rFonts w:ascii="Times New Roman" w:eastAsia="Times New Roman" w:hAnsi="Times New Roman" w:cs="Times New Roman"/>
                <w:sz w:val="24"/>
                <w:szCs w:val="24"/>
                <w:lang w:eastAsia="ru-RU"/>
              </w:rPr>
              <w:t>Подведение итогов за год.</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289"/>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32</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rPr>
                <w:rFonts w:ascii="Times New Roman" w:eastAsia="Arial" w:hAnsi="Times New Roman" w:cs="Times New Roman"/>
                <w:b/>
                <w:iCs/>
                <w:color w:val="000000" w:themeColor="text1"/>
                <w:sz w:val="24"/>
                <w:szCs w:val="24"/>
                <w:lang w:eastAsia="ru-RU"/>
              </w:rPr>
            </w:pPr>
            <w:r w:rsidRPr="00EA1CC9">
              <w:rPr>
                <w:rFonts w:ascii="Times New Roman" w:eastAsia="Arial" w:hAnsi="Times New Roman" w:cs="Times New Roman"/>
                <w:b/>
                <w:iCs/>
                <w:color w:val="000000" w:themeColor="text1"/>
                <w:sz w:val="24"/>
                <w:szCs w:val="24"/>
                <w:lang w:eastAsia="ru-RU"/>
              </w:rPr>
              <w:t>Промежуточная аттестация. Итоговая контрольная работа. Защита проектных работ.</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415"/>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33</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color w:val="000000"/>
                <w:sz w:val="24"/>
                <w:szCs w:val="24"/>
                <w:lang w:eastAsia="ru-RU"/>
              </w:rPr>
              <w:t xml:space="preserve">Анализ контрольной работы. Элементарная творческая и проектная деятельность (создание замысла, его детализация и воплощение). </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r w:rsidR="00746453" w:rsidRPr="00EA1CC9" w:rsidTr="00EF7779">
        <w:trPr>
          <w:trHeight w:val="415"/>
        </w:trPr>
        <w:tc>
          <w:tcPr>
            <w:tcW w:w="534"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34</w:t>
            </w:r>
          </w:p>
        </w:tc>
        <w:tc>
          <w:tcPr>
            <w:tcW w:w="751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both"/>
              <w:rPr>
                <w:rFonts w:ascii="Times New Roman" w:eastAsia="@Arial Unicode MS" w:hAnsi="Times New Roman" w:cs="Times New Roman"/>
                <w:b/>
                <w:color w:val="000000"/>
                <w:sz w:val="24"/>
                <w:szCs w:val="24"/>
                <w:lang w:eastAsia="ru-RU"/>
              </w:rPr>
            </w:pPr>
            <w:r w:rsidRPr="00EA1CC9">
              <w:rPr>
                <w:rFonts w:ascii="Times New Roman" w:eastAsia="@Arial Unicode MS" w:hAnsi="Times New Roman" w:cs="Times New Roman"/>
                <w:b/>
                <w:color w:val="000000"/>
                <w:sz w:val="24"/>
                <w:szCs w:val="24"/>
                <w:lang w:eastAsia="ru-RU"/>
              </w:rPr>
              <w:t xml:space="preserve">Элементарная творческая и проектная деятельность (создание замысла, его детализация и воплощение). </w:t>
            </w:r>
          </w:p>
        </w:tc>
        <w:tc>
          <w:tcPr>
            <w:tcW w:w="992" w:type="dxa"/>
            <w:tcBorders>
              <w:top w:val="single" w:sz="4" w:space="0" w:color="auto"/>
              <w:left w:val="single" w:sz="4" w:space="0" w:color="auto"/>
              <w:bottom w:val="single" w:sz="4" w:space="0" w:color="auto"/>
              <w:right w:val="single" w:sz="4" w:space="0" w:color="auto"/>
            </w:tcBorders>
            <w:hideMark/>
          </w:tcPr>
          <w:p w:rsidR="00746453" w:rsidRPr="00EA1CC9" w:rsidRDefault="00746453" w:rsidP="0074645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46453" w:rsidRPr="00EA1CC9" w:rsidRDefault="00746453" w:rsidP="00746453">
            <w:pPr>
              <w:jc w:val="center"/>
              <w:rPr>
                <w:rFonts w:ascii="Times New Roman" w:hAnsi="Times New Roman" w:cs="Times New Roman"/>
                <w:sz w:val="24"/>
                <w:szCs w:val="24"/>
              </w:rPr>
            </w:pPr>
          </w:p>
        </w:tc>
      </w:tr>
    </w:tbl>
    <w:p w:rsidR="00013633" w:rsidRPr="00EA1CC9" w:rsidRDefault="00013633" w:rsidP="00D402C3">
      <w:pPr>
        <w:spacing w:after="0" w:line="240" w:lineRule="auto"/>
        <w:rPr>
          <w:rFonts w:ascii="Times New Roman" w:eastAsia="Times New Roman" w:hAnsi="Times New Roman" w:cs="Times New Roman"/>
          <w:b/>
          <w:sz w:val="24"/>
          <w:szCs w:val="24"/>
        </w:rPr>
      </w:pPr>
    </w:p>
    <w:p w:rsidR="003147BF" w:rsidRPr="00EA1CC9" w:rsidRDefault="003147BF" w:rsidP="00D402C3">
      <w:pPr>
        <w:spacing w:after="0" w:line="240" w:lineRule="auto"/>
        <w:jc w:val="center"/>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3 класс.</w:t>
      </w:r>
    </w:p>
    <w:tbl>
      <w:tblPr>
        <w:tblStyle w:val="af2"/>
        <w:tblW w:w="10032" w:type="dxa"/>
        <w:tblLayout w:type="fixed"/>
        <w:tblLook w:val="04A0" w:firstRow="1" w:lastRow="0" w:firstColumn="1" w:lastColumn="0" w:noHBand="0" w:noVBand="1"/>
      </w:tblPr>
      <w:tblGrid>
        <w:gridCol w:w="534"/>
        <w:gridCol w:w="7512"/>
        <w:gridCol w:w="993"/>
        <w:gridCol w:w="993"/>
      </w:tblGrid>
      <w:tr w:rsidR="00EF7779" w:rsidRPr="00EA1CC9" w:rsidTr="00EF7779">
        <w:tc>
          <w:tcPr>
            <w:tcW w:w="534" w:type="dxa"/>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w:t>
            </w:r>
          </w:p>
        </w:tc>
        <w:tc>
          <w:tcPr>
            <w:tcW w:w="7512" w:type="dxa"/>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Тема урока и содержание программного материала</w:t>
            </w:r>
          </w:p>
        </w:tc>
        <w:tc>
          <w:tcPr>
            <w:tcW w:w="993" w:type="dxa"/>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Количество часов</w:t>
            </w:r>
          </w:p>
        </w:tc>
        <w:tc>
          <w:tcPr>
            <w:tcW w:w="993" w:type="dxa"/>
          </w:tcPr>
          <w:p w:rsidR="00EF7779" w:rsidRPr="00EA1CC9" w:rsidRDefault="00EF7779" w:rsidP="00D402C3">
            <w:pPr>
              <w:pStyle w:val="ParagraphStyle"/>
              <w:jc w:val="center"/>
              <w:rPr>
                <w:rFonts w:ascii="Times New Roman" w:hAnsi="Times New Roman" w:cs="Times New Roman"/>
                <w:b/>
              </w:rPr>
            </w:pPr>
            <w:r w:rsidRPr="00EA1CC9">
              <w:rPr>
                <w:rFonts w:ascii="Times New Roman" w:hAnsi="Times New Roman" w:cs="Times New Roman"/>
                <w:b/>
              </w:rPr>
              <w:t>Дата</w:t>
            </w:r>
          </w:p>
        </w:tc>
      </w:tr>
      <w:tr w:rsidR="000A79B8" w:rsidRPr="00EA1CC9" w:rsidTr="00EF7779">
        <w:tc>
          <w:tcPr>
            <w:tcW w:w="534" w:type="dxa"/>
          </w:tcPr>
          <w:p w:rsidR="000A79B8" w:rsidRPr="00EA1CC9" w:rsidRDefault="000A79B8" w:rsidP="00D402C3">
            <w:pPr>
              <w:pStyle w:val="ParagraphStyle"/>
              <w:rPr>
                <w:rFonts w:ascii="Times New Roman" w:hAnsi="Times New Roman" w:cs="Times New Roman"/>
              </w:rPr>
            </w:pPr>
            <w:r w:rsidRPr="00EA1CC9">
              <w:rPr>
                <w:rFonts w:ascii="Times New Roman" w:hAnsi="Times New Roman" w:cs="Times New Roman"/>
              </w:rPr>
              <w:t>1</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iCs/>
                <w:sz w:val="24"/>
                <w:szCs w:val="24"/>
              </w:rPr>
              <w:t>Многообразие материалов и их практическое применение в жизни</w:t>
            </w:r>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Образы природы в оригами. Силуэт.</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2</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Рукотворный мир как результат труда человека. </w:t>
            </w:r>
            <w:r w:rsidRPr="00EA1CC9">
              <w:rPr>
                <w:rFonts w:ascii="Times New Roman" w:eastAsia="Times New Roman" w:hAnsi="Times New Roman" w:cs="Times New Roman"/>
                <w:sz w:val="24"/>
                <w:szCs w:val="24"/>
              </w:rPr>
              <w:t>Образы  природы в коллаже из ткани или бумаги.</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3</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Fonts w:ascii="Times New Roman" w:eastAsia="Calibri" w:hAnsi="Times New Roman" w:cs="Times New Roman"/>
                <w:sz w:val="24"/>
                <w:szCs w:val="24"/>
              </w:rPr>
              <w:t>Входная контрольная работа.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4</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Анализ входной контрольной работы. Называние и выполнение основных технологических операций ручной обработки материалов: сборка изделия (клеевое, ниточное, проволочное, винтовое и другие виды соединения), отделка изделия или его деталей (окрашивание, вышивка, аппликация и </w:t>
            </w:r>
            <w:proofErr w:type="spellStart"/>
            <w:proofErr w:type="gramStart"/>
            <w:r w:rsidRPr="00EA1CC9">
              <w:rPr>
                <w:rStyle w:val="Zag11"/>
                <w:rFonts w:ascii="Times New Roman" w:eastAsia="@Arial Unicode MS" w:hAnsi="Times New Roman" w:cs="Times New Roman"/>
                <w:sz w:val="24"/>
                <w:szCs w:val="24"/>
              </w:rPr>
              <w:t>др</w:t>
            </w:r>
            <w:proofErr w:type="spellEnd"/>
            <w:proofErr w:type="gramEnd"/>
            <w:r w:rsidRPr="00EA1CC9">
              <w:rPr>
                <w:rStyle w:val="Zag11"/>
                <w:rFonts w:ascii="Times New Roman" w:eastAsia="@Arial Unicode MS" w:hAnsi="Times New Roman" w:cs="Times New Roman"/>
                <w:sz w:val="24"/>
                <w:szCs w:val="24"/>
              </w:rPr>
              <w:t>)</w:t>
            </w:r>
            <w:r w:rsidRPr="00EA1CC9">
              <w:rPr>
                <w:rFonts w:ascii="Times New Roman" w:eastAsia="Times New Roman" w:hAnsi="Times New Roman" w:cs="Times New Roman"/>
                <w:sz w:val="24"/>
                <w:szCs w:val="24"/>
              </w:rPr>
              <w:t xml:space="preserve"> . Помпон из ниток.</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5</w:t>
            </w:r>
          </w:p>
        </w:tc>
        <w:tc>
          <w:tcPr>
            <w:tcW w:w="7512" w:type="dxa"/>
          </w:tcPr>
          <w:p w:rsidR="000A79B8" w:rsidRPr="00EA1CC9" w:rsidRDefault="000A79B8" w:rsidP="00665FA8">
            <w:pPr>
              <w:pStyle w:val="a3"/>
              <w:jc w:val="both"/>
              <w:rPr>
                <w:rFonts w:ascii="Times New Roman" w:eastAsia="@Arial Unicode MS" w:hAnsi="Times New Roman" w:cs="Times New Roman"/>
                <w:color w:val="000000"/>
                <w:sz w:val="24"/>
                <w:szCs w:val="24"/>
              </w:rPr>
            </w:pPr>
            <w:r w:rsidRPr="00EA1CC9">
              <w:rPr>
                <w:rStyle w:val="Zag11"/>
                <w:rFonts w:ascii="Times New Roman" w:eastAsia="@Arial Unicode MS" w:hAnsi="Times New Roman" w:cs="Times New Roman"/>
                <w:iCs/>
                <w:sz w:val="24"/>
                <w:szCs w:val="24"/>
              </w:rPr>
              <w:t>Многообразие материалов и их практическое применение в жизни</w:t>
            </w:r>
            <w:r w:rsidRPr="00EA1CC9">
              <w:rPr>
                <w:rStyle w:val="Zag11"/>
                <w:rFonts w:ascii="Times New Roman" w:eastAsia="@Arial Unicode MS" w:hAnsi="Times New Roman" w:cs="Times New Roman"/>
                <w:sz w:val="24"/>
                <w:szCs w:val="24"/>
              </w:rPr>
              <w:t xml:space="preserve">. </w:t>
            </w:r>
            <w:r w:rsidRPr="00EA1CC9">
              <w:rPr>
                <w:rFonts w:ascii="Times New Roman" w:hAnsi="Times New Roman" w:cs="Times New Roman"/>
                <w:sz w:val="24"/>
                <w:szCs w:val="24"/>
                <w:lang w:bidi="ru-RU"/>
              </w:rPr>
              <w:t xml:space="preserve">Рациональное размещение на рабочем месте материалов и инструментов, </w:t>
            </w:r>
            <w:r w:rsidRPr="00EA1CC9">
              <w:rPr>
                <w:rFonts w:ascii="Times New Roman" w:hAnsi="Times New Roman" w:cs="Times New Roman"/>
                <w:i/>
                <w:iCs/>
                <w:sz w:val="24"/>
                <w:szCs w:val="24"/>
                <w:lang w:bidi="ru-RU"/>
              </w:rPr>
              <w:t>распределение рабочего времени</w:t>
            </w:r>
            <w:r w:rsidRPr="00EA1CC9">
              <w:rPr>
                <w:rFonts w:ascii="Times New Roman" w:eastAsia="Times New Roman" w:hAnsi="Times New Roman" w:cs="Times New Roman"/>
                <w:sz w:val="24"/>
                <w:szCs w:val="24"/>
              </w:rPr>
              <w:t>. Лепка животных по наблюдениям.</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6</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Рукотворный мир как результат труда человека; разнообразие предметов рукотворного мира</w:t>
            </w:r>
            <w:r w:rsidRPr="00EA1CC9">
              <w:rPr>
                <w:rFonts w:ascii="Times New Roman" w:eastAsia="Times New Roman" w:hAnsi="Times New Roman" w:cs="Times New Roman"/>
                <w:sz w:val="24"/>
                <w:szCs w:val="24"/>
              </w:rPr>
              <w:t>. Формы природы в бытовых вещах.</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7</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iCs/>
                <w:sz w:val="24"/>
                <w:szCs w:val="24"/>
              </w:rPr>
              <w:t>Многообразие материалов и их практическое применение в жизни.</w:t>
            </w:r>
            <w:r w:rsidRPr="00EA1CC9">
              <w:rPr>
                <w:rFonts w:ascii="Times New Roman" w:eastAsia="Times New Roman" w:hAnsi="Times New Roman" w:cs="Times New Roman"/>
                <w:sz w:val="24"/>
                <w:szCs w:val="24"/>
              </w:rPr>
              <w:t xml:space="preserve"> Образы природы  в изделиях из бисера.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8</w:t>
            </w:r>
          </w:p>
        </w:tc>
        <w:tc>
          <w:tcPr>
            <w:tcW w:w="7512" w:type="dxa"/>
          </w:tcPr>
          <w:p w:rsidR="000A79B8" w:rsidRPr="00EA1CC9" w:rsidRDefault="000A79B8" w:rsidP="00665FA8">
            <w:pPr>
              <w:pStyle w:val="a3"/>
              <w:jc w:val="both"/>
              <w:rPr>
                <w:rStyle w:val="Zag11"/>
                <w:rFonts w:ascii="Times New Roman" w:eastAsia="@Arial Unicode MS" w:hAnsi="Times New Roman" w:cs="Times New Roman"/>
                <w:iCs/>
                <w:sz w:val="24"/>
                <w:szCs w:val="24"/>
              </w:rPr>
            </w:pPr>
            <w:r w:rsidRPr="00EA1CC9">
              <w:rPr>
                <w:rFonts w:ascii="Times New Roman" w:hAnsi="Times New Roman" w:cs="Times New Roman"/>
                <w:sz w:val="24"/>
                <w:szCs w:val="24"/>
                <w:lang w:bidi="ru-RU"/>
              </w:rPr>
              <w:t xml:space="preserve">Элементарные общие правила создания предметов рукотворного мира </w:t>
            </w:r>
            <w:r w:rsidRPr="00EA1CC9">
              <w:rPr>
                <w:rFonts w:ascii="Times New Roman" w:hAnsi="Times New Roman" w:cs="Times New Roman"/>
                <w:sz w:val="24"/>
                <w:szCs w:val="24"/>
                <w:lang w:bidi="ru-RU"/>
              </w:rPr>
              <w:lastRenderedPageBreak/>
              <w:t>(удобство, эстетическая выразительность, прочность; гармония предметов и окружающей среды).</w:t>
            </w:r>
            <w:r w:rsidRPr="00EA1CC9">
              <w:rPr>
                <w:rFonts w:ascii="Times New Roman" w:eastAsia="Times New Roman" w:hAnsi="Times New Roman" w:cs="Times New Roman"/>
                <w:sz w:val="24"/>
                <w:szCs w:val="24"/>
              </w:rPr>
              <w:t xml:space="preserve"> Образы природы  в изделиях из бисера.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lastRenderedPageBreak/>
              <w:t>9</w:t>
            </w:r>
          </w:p>
        </w:tc>
        <w:tc>
          <w:tcPr>
            <w:tcW w:w="7512" w:type="dxa"/>
          </w:tcPr>
          <w:p w:rsidR="000A79B8" w:rsidRPr="00EA1CC9" w:rsidRDefault="000A79B8" w:rsidP="00665FA8">
            <w:pPr>
              <w:tabs>
                <w:tab w:val="left" w:leader="dot" w:pos="624"/>
              </w:tabs>
              <w:jc w:val="both"/>
              <w:rPr>
                <w:rStyle w:val="Zag11"/>
                <w:rFonts w:ascii="Times New Roman" w:eastAsia="@Arial Unicode MS" w:hAnsi="Times New Roman" w:cs="Times New Roman"/>
                <w:i/>
                <w:iCs/>
                <w:sz w:val="24"/>
                <w:szCs w:val="24"/>
              </w:rPr>
            </w:pPr>
            <w:r w:rsidRPr="00EA1CC9">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rPr>
          <w:trHeight w:val="401"/>
        </w:trPr>
        <w:tc>
          <w:tcPr>
            <w:tcW w:w="534" w:type="dxa"/>
          </w:tcPr>
          <w:p w:rsidR="000A79B8" w:rsidRPr="00EA1CC9" w:rsidRDefault="000A79B8" w:rsidP="00D402C3">
            <w:pPr>
              <w:pStyle w:val="ParagraphStyle"/>
              <w:rPr>
                <w:rFonts w:ascii="Times New Roman" w:hAnsi="Times New Roman" w:cs="Times New Roman"/>
              </w:rPr>
            </w:pPr>
            <w:r w:rsidRPr="00EA1CC9">
              <w:rPr>
                <w:rFonts w:ascii="Times New Roman" w:hAnsi="Times New Roman" w:cs="Times New Roman"/>
              </w:rPr>
              <w:t>10</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w:t>
            </w:r>
            <w:r w:rsidRPr="00EA1CC9">
              <w:rPr>
                <w:rFonts w:ascii="Times New Roman" w:eastAsia="Times New Roman" w:hAnsi="Times New Roman" w:cs="Times New Roman"/>
                <w:sz w:val="24"/>
                <w:szCs w:val="24"/>
              </w:rPr>
              <w:t>П</w:t>
            </w:r>
            <w:proofErr w:type="gramEnd"/>
            <w:r w:rsidRPr="00EA1CC9">
              <w:rPr>
                <w:rFonts w:ascii="Times New Roman" w:eastAsia="Times New Roman" w:hAnsi="Times New Roman" w:cs="Times New Roman"/>
                <w:sz w:val="24"/>
                <w:szCs w:val="24"/>
              </w:rPr>
              <w:t>ригласительные</w:t>
            </w:r>
            <w:proofErr w:type="spellEnd"/>
            <w:r w:rsidRPr="00EA1CC9">
              <w:rPr>
                <w:rFonts w:ascii="Times New Roman" w:eastAsia="Times New Roman" w:hAnsi="Times New Roman" w:cs="Times New Roman"/>
                <w:sz w:val="24"/>
                <w:szCs w:val="24"/>
              </w:rPr>
              <w:t xml:space="preserve"> билеты. Поздравительная открытка.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11</w:t>
            </w:r>
          </w:p>
        </w:tc>
        <w:tc>
          <w:tcPr>
            <w:tcW w:w="7512" w:type="dxa"/>
          </w:tcPr>
          <w:p w:rsidR="000A79B8" w:rsidRPr="00EA1CC9" w:rsidRDefault="000A79B8" w:rsidP="00665FA8">
            <w:pPr>
              <w:pStyle w:val="a3"/>
              <w:jc w:val="both"/>
              <w:rPr>
                <w:rFonts w:ascii="Times New Roman" w:eastAsia="@Arial Unicode MS" w:hAnsi="Times New Roman" w:cs="Times New Roman"/>
                <w:i/>
                <w:iCs/>
                <w:color w:val="000000"/>
                <w:sz w:val="24"/>
                <w:szCs w:val="24"/>
              </w:rPr>
            </w:pPr>
            <w:r w:rsidRPr="00EA1CC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w:t>
            </w:r>
            <w:proofErr w:type="spellStart"/>
            <w:r w:rsidRPr="00EA1CC9">
              <w:rPr>
                <w:rStyle w:val="Zag11"/>
                <w:rFonts w:ascii="Times New Roman" w:eastAsia="@Arial Unicode MS" w:hAnsi="Times New Roman" w:cs="Times New Roman"/>
                <w:sz w:val="24"/>
                <w:szCs w:val="24"/>
              </w:rPr>
              <w:t>задач</w:t>
            </w:r>
            <w:proofErr w:type="gramStart"/>
            <w:r w:rsidRPr="00EA1CC9">
              <w:rPr>
                <w:rStyle w:val="Zag11"/>
                <w:rFonts w:ascii="Times New Roman" w:eastAsia="@Arial Unicode MS" w:hAnsi="Times New Roman" w:cs="Times New Roman"/>
                <w:sz w:val="24"/>
                <w:szCs w:val="24"/>
              </w:rPr>
              <w:t>.И</w:t>
            </w:r>
            <w:proofErr w:type="gramEnd"/>
            <w:r w:rsidRPr="00EA1CC9">
              <w:rPr>
                <w:rStyle w:val="Zag11"/>
                <w:rFonts w:ascii="Times New Roman" w:eastAsia="@Arial Unicode MS" w:hAnsi="Times New Roman" w:cs="Times New Roman"/>
                <w:sz w:val="24"/>
                <w:szCs w:val="24"/>
              </w:rPr>
              <w:t>нструменты</w:t>
            </w:r>
            <w:proofErr w:type="spellEnd"/>
            <w:r w:rsidRPr="00EA1CC9">
              <w:rPr>
                <w:rStyle w:val="Zag11"/>
                <w:rFonts w:ascii="Times New Roman" w:eastAsia="@Arial Unicode MS" w:hAnsi="Times New Roman" w:cs="Times New Roman"/>
                <w:sz w:val="24"/>
                <w:szCs w:val="24"/>
              </w:rPr>
              <w:t xml:space="preserve">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r w:rsidRPr="00EA1CC9">
              <w:rPr>
                <w:rFonts w:ascii="Times New Roman" w:eastAsia="Times New Roman" w:hAnsi="Times New Roman" w:cs="Times New Roman"/>
                <w:sz w:val="24"/>
                <w:szCs w:val="24"/>
              </w:rPr>
              <w:t>Фигурная открытка.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12</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w:t>
            </w:r>
            <w:proofErr w:type="spellStart"/>
            <w:proofErr w:type="gramStart"/>
            <w:r w:rsidRPr="00EA1CC9">
              <w:rPr>
                <w:rStyle w:val="Zag11"/>
                <w:rFonts w:ascii="Times New Roman" w:eastAsia="@Arial Unicode MS" w:hAnsi="Times New Roman" w:cs="Times New Roman"/>
                <w:sz w:val="24"/>
                <w:szCs w:val="24"/>
              </w:rPr>
              <w:t>др</w:t>
            </w:r>
            <w:proofErr w:type="spellEnd"/>
            <w:proofErr w:type="gramEnd"/>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 «Домик» для подарка к Новому году.</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13</w:t>
            </w:r>
          </w:p>
        </w:tc>
        <w:tc>
          <w:tcPr>
            <w:tcW w:w="7512" w:type="dxa"/>
          </w:tcPr>
          <w:p w:rsidR="000A79B8" w:rsidRPr="00EA1CC9" w:rsidRDefault="000A79B8" w:rsidP="00665FA8">
            <w:pPr>
              <w:tabs>
                <w:tab w:val="left" w:leader="dot" w:pos="624"/>
              </w:tabs>
              <w:jc w:val="both"/>
              <w:rPr>
                <w:rFonts w:ascii="Times New Roman" w:eastAsia="@Arial Unicode MS" w:hAnsi="Times New Roman" w:cs="Times New Roman"/>
                <w:color w:val="000000"/>
                <w:sz w:val="24"/>
                <w:szCs w:val="24"/>
              </w:rPr>
            </w:pPr>
            <w:r w:rsidRPr="00EA1CC9">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EA1CC9">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A1CC9">
              <w:rPr>
                <w:rStyle w:val="Zag11"/>
                <w:rFonts w:ascii="Times New Roman" w:eastAsia="@Arial Unicode MS" w:hAnsi="Times New Roman" w:cs="Times New Roman"/>
                <w:sz w:val="24"/>
                <w:szCs w:val="24"/>
              </w:rPr>
              <w:t>.</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14</w:t>
            </w:r>
          </w:p>
        </w:tc>
        <w:tc>
          <w:tcPr>
            <w:tcW w:w="7512" w:type="dxa"/>
          </w:tcPr>
          <w:p w:rsidR="000A79B8" w:rsidRPr="00EA1CC9" w:rsidRDefault="000A79B8" w:rsidP="00665FA8">
            <w:pPr>
              <w:pStyle w:val="a3"/>
              <w:jc w:val="both"/>
              <w:rPr>
                <w:rStyle w:val="Zag11"/>
                <w:rFonts w:ascii="Times New Roman" w:eastAsia="@Arial Unicode MS" w:hAnsi="Times New Roman" w:cs="Times New Roman"/>
                <w:iCs/>
                <w:sz w:val="24"/>
                <w:szCs w:val="24"/>
              </w:rPr>
            </w:pPr>
            <w:r w:rsidRPr="00EA1CC9">
              <w:rPr>
                <w:rStyle w:val="Zag11"/>
                <w:rFonts w:ascii="Times New Roman" w:eastAsia="@Arial Unicode MS"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EA1CC9">
              <w:rPr>
                <w:rStyle w:val="Zag11"/>
                <w:rFonts w:ascii="Times New Roman" w:eastAsia="@Arial Unicode MS" w:hAnsi="Times New Roman" w:cs="Times New Roman"/>
                <w:iCs/>
                <w:sz w:val="24"/>
                <w:szCs w:val="24"/>
              </w:rPr>
              <w:t>изменений</w:t>
            </w:r>
            <w:proofErr w:type="gramStart"/>
            <w:r w:rsidRPr="00EA1CC9">
              <w:rPr>
                <w:rStyle w:val="Zag11"/>
                <w:rFonts w:ascii="Times New Roman" w:eastAsia="@Arial Unicode MS" w:hAnsi="Times New Roman" w:cs="Times New Roman"/>
                <w:sz w:val="24"/>
                <w:szCs w:val="24"/>
              </w:rPr>
              <w:t>.</w:t>
            </w:r>
            <w:r w:rsidRPr="00EA1CC9">
              <w:rPr>
                <w:rFonts w:ascii="Times New Roman" w:eastAsia="Times New Roman" w:hAnsi="Times New Roman" w:cs="Times New Roman"/>
                <w:sz w:val="24"/>
                <w:szCs w:val="24"/>
              </w:rPr>
              <w:t>Н</w:t>
            </w:r>
            <w:proofErr w:type="gramEnd"/>
            <w:r w:rsidRPr="00EA1CC9">
              <w:rPr>
                <w:rFonts w:ascii="Times New Roman" w:eastAsia="Times New Roman" w:hAnsi="Times New Roman" w:cs="Times New Roman"/>
                <w:sz w:val="24"/>
                <w:szCs w:val="24"/>
              </w:rPr>
              <w:t>овые</w:t>
            </w:r>
            <w:proofErr w:type="spellEnd"/>
            <w:r w:rsidRPr="00EA1CC9">
              <w:rPr>
                <w:rFonts w:ascii="Times New Roman" w:eastAsia="Times New Roman" w:hAnsi="Times New Roman" w:cs="Times New Roman"/>
                <w:sz w:val="24"/>
                <w:szCs w:val="24"/>
              </w:rPr>
              <w:t xml:space="preserve"> приемы </w:t>
            </w:r>
            <w:proofErr w:type="spellStart"/>
            <w:r w:rsidRPr="00EA1CC9">
              <w:rPr>
                <w:rFonts w:ascii="Times New Roman" w:eastAsia="Times New Roman" w:hAnsi="Times New Roman" w:cs="Times New Roman"/>
                <w:sz w:val="24"/>
                <w:szCs w:val="24"/>
              </w:rPr>
              <w:t>бумагопластики</w:t>
            </w:r>
            <w:proofErr w:type="spellEnd"/>
            <w:r w:rsidRPr="00EA1CC9">
              <w:rPr>
                <w:rFonts w:ascii="Times New Roman" w:eastAsia="Times New Roman" w:hAnsi="Times New Roman" w:cs="Times New Roman"/>
                <w:sz w:val="24"/>
                <w:szCs w:val="24"/>
              </w:rPr>
              <w:t>. Дед Мороз  и Снегурка.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15</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w:t>
            </w:r>
            <w:proofErr w:type="spellStart"/>
            <w:proofErr w:type="gramStart"/>
            <w:r w:rsidRPr="00EA1CC9">
              <w:rPr>
                <w:rStyle w:val="Zag11"/>
                <w:rFonts w:ascii="Times New Roman" w:eastAsia="@Arial Unicode MS" w:hAnsi="Times New Roman" w:cs="Times New Roman"/>
                <w:sz w:val="24"/>
                <w:szCs w:val="24"/>
              </w:rPr>
              <w:t>др</w:t>
            </w:r>
            <w:proofErr w:type="spellEnd"/>
            <w:proofErr w:type="gramEnd"/>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 Фонарик из  кругов.</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16</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rPr>
                <w:rFonts w:ascii="Times New Roman" w:hAnsi="Times New Roman" w:cs="Times New Roman"/>
                <w:sz w:val="24"/>
                <w:szCs w:val="24"/>
              </w:rPr>
            </w:pPr>
            <w:r w:rsidRPr="00EA1CC9">
              <w:rPr>
                <w:rFonts w:ascii="Times New Roman" w:hAnsi="Times New Roman" w:cs="Times New Roman"/>
                <w:sz w:val="24"/>
                <w:szCs w:val="24"/>
              </w:rPr>
              <w:t>17</w:t>
            </w:r>
          </w:p>
        </w:tc>
        <w:tc>
          <w:tcPr>
            <w:tcW w:w="7512" w:type="dxa"/>
          </w:tcPr>
          <w:p w:rsidR="000A79B8" w:rsidRPr="00EA1CC9" w:rsidRDefault="000A79B8" w:rsidP="00665FA8">
            <w:pPr>
              <w:pStyle w:val="a3"/>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w:t>
            </w:r>
            <w:r w:rsidRPr="00EA1CC9">
              <w:rPr>
                <w:rFonts w:ascii="Times New Roman" w:eastAsia="Times New Roman" w:hAnsi="Times New Roman" w:cs="Times New Roman"/>
                <w:sz w:val="24"/>
                <w:szCs w:val="24"/>
              </w:rPr>
              <w:t>К</w:t>
            </w:r>
            <w:proofErr w:type="gramEnd"/>
            <w:r w:rsidRPr="00EA1CC9">
              <w:rPr>
                <w:rFonts w:ascii="Times New Roman" w:eastAsia="Times New Roman" w:hAnsi="Times New Roman" w:cs="Times New Roman"/>
                <w:sz w:val="24"/>
                <w:szCs w:val="24"/>
              </w:rPr>
              <w:t>онструирование из бумаги и картона. Рождественская звезда.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18</w:t>
            </w:r>
          </w:p>
        </w:tc>
        <w:tc>
          <w:tcPr>
            <w:tcW w:w="7512" w:type="dxa"/>
          </w:tcPr>
          <w:p w:rsidR="000A79B8" w:rsidRPr="00EA1CC9" w:rsidRDefault="000A79B8" w:rsidP="00665FA8">
            <w:pPr>
              <w:pStyle w:val="a3"/>
              <w:jc w:val="both"/>
              <w:rPr>
                <w:rFonts w:ascii="Times New Roman" w:hAnsi="Times New Roman" w:cs="Times New Roman"/>
                <w:bCs/>
                <w:sz w:val="24"/>
                <w:szCs w:val="24"/>
              </w:rPr>
            </w:pPr>
            <w:proofErr w:type="gramStart"/>
            <w:r w:rsidRPr="00EA1CC9">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EA1CC9">
              <w:rPr>
                <w:rStyle w:val="Zag11"/>
                <w:rFonts w:ascii="Times New Roman" w:eastAsia="@Arial Unicode MS" w:hAnsi="Times New Roman" w:cs="Times New Roman"/>
                <w:i/>
                <w:iCs/>
                <w:sz w:val="24"/>
                <w:szCs w:val="24"/>
              </w:rPr>
              <w:t>разрыва</w:t>
            </w:r>
            <w:r w:rsidRPr="00EA1CC9">
              <w:rPr>
                <w:rStyle w:val="Zag11"/>
                <w:rFonts w:ascii="Times New Roman" w:eastAsia="@Arial Unicode MS" w:hAnsi="Times New Roman" w:cs="Times New Roman"/>
                <w:sz w:val="24"/>
                <w:szCs w:val="24"/>
              </w:rPr>
              <w:t>).</w:t>
            </w:r>
            <w:proofErr w:type="gramEnd"/>
            <w:r w:rsidRPr="00EA1CC9">
              <w:rPr>
                <w:rStyle w:val="Zag11"/>
                <w:rFonts w:ascii="Times New Roman" w:eastAsia="@Arial Unicode MS" w:hAnsi="Times New Roman" w:cs="Times New Roman"/>
                <w:sz w:val="24"/>
                <w:szCs w:val="24"/>
              </w:rPr>
              <w:t xml:space="preserve"> Чтение условных графических изображений. </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19</w:t>
            </w:r>
          </w:p>
        </w:tc>
        <w:tc>
          <w:tcPr>
            <w:tcW w:w="7512" w:type="dxa"/>
          </w:tcPr>
          <w:p w:rsidR="000A79B8" w:rsidRPr="00EA1CC9" w:rsidRDefault="000A79B8" w:rsidP="00665FA8">
            <w:pPr>
              <w:pStyle w:val="a3"/>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Разметка деталей с опорой на простейший чертеж, эскиз.</w:t>
            </w:r>
            <w:r w:rsidRPr="00EA1CC9">
              <w:rPr>
                <w:rFonts w:ascii="Times New Roman" w:hAnsi="Times New Roman" w:cs="Times New Roman"/>
                <w:color w:val="C00000"/>
                <w:sz w:val="24"/>
                <w:szCs w:val="24"/>
              </w:rPr>
              <w:t xml:space="preserve"> </w:t>
            </w:r>
            <w:r w:rsidRPr="00EA1CC9">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w:t>
            </w:r>
            <w:r w:rsidRPr="00EA1CC9">
              <w:rPr>
                <w:rFonts w:ascii="Times New Roman" w:eastAsia="Times New Roman" w:hAnsi="Times New Roman" w:cs="Times New Roman"/>
                <w:sz w:val="24"/>
                <w:szCs w:val="24"/>
              </w:rPr>
              <w:t>Красота и уют нашего дома.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20</w:t>
            </w:r>
          </w:p>
        </w:tc>
        <w:tc>
          <w:tcPr>
            <w:tcW w:w="7512" w:type="dxa"/>
          </w:tcPr>
          <w:p w:rsidR="000A79B8" w:rsidRPr="00EA1CC9" w:rsidRDefault="000A79B8" w:rsidP="00665FA8">
            <w:pPr>
              <w:autoSpaceDE w:val="0"/>
              <w:autoSpaceDN w:val="0"/>
              <w:adjustRightInd w:val="0"/>
              <w:rPr>
                <w:rStyle w:val="Zag11"/>
                <w:rFonts w:ascii="Times New Roman" w:hAnsi="Times New Roman" w:cs="Times New Roman"/>
                <w:color w:val="C00000"/>
                <w:sz w:val="24"/>
                <w:szCs w:val="24"/>
              </w:rPr>
            </w:pPr>
            <w:r w:rsidRPr="00EA1CC9">
              <w:rPr>
                <w:rStyle w:val="Zag11"/>
                <w:rFonts w:ascii="Times New Roman" w:eastAsia="@Arial Unicode MS" w:hAnsi="Times New Roman" w:cs="Times New Roman"/>
                <w:sz w:val="24"/>
                <w:szCs w:val="24"/>
              </w:rPr>
              <w:t>Изготовление изделий по рисунку, простейшему чертежу или эскизу, схеме.</w:t>
            </w:r>
            <w:r w:rsidRPr="00EA1CC9">
              <w:rPr>
                <w:rFonts w:ascii="Times New Roman" w:eastAsia="Times New Roman" w:hAnsi="Times New Roman" w:cs="Times New Roman"/>
                <w:sz w:val="24"/>
                <w:szCs w:val="24"/>
              </w:rPr>
              <w:t xml:space="preserve"> </w:t>
            </w:r>
            <w:r w:rsidRPr="00EA1CC9">
              <w:rPr>
                <w:rFonts w:ascii="Times New Roman" w:hAnsi="Times New Roman" w:cs="Times New Roman"/>
                <w:sz w:val="24"/>
                <w:szCs w:val="24"/>
              </w:rPr>
              <w:t xml:space="preserve">Несложные коллективные, групповые и индивидуальные </w:t>
            </w:r>
            <w:proofErr w:type="spellStart"/>
            <w:r w:rsidRPr="00EA1CC9">
              <w:rPr>
                <w:rFonts w:ascii="Times New Roman" w:hAnsi="Times New Roman" w:cs="Times New Roman"/>
                <w:sz w:val="24"/>
                <w:szCs w:val="24"/>
              </w:rPr>
              <w:t>проекты</w:t>
            </w:r>
            <w:proofErr w:type="gramStart"/>
            <w:r w:rsidRPr="00EA1CC9">
              <w:rPr>
                <w:rFonts w:ascii="Times New Roman" w:hAnsi="Times New Roman" w:cs="Times New Roman"/>
                <w:sz w:val="24"/>
                <w:szCs w:val="24"/>
              </w:rPr>
              <w:t>.</w:t>
            </w:r>
            <w:r w:rsidRPr="00EA1CC9">
              <w:rPr>
                <w:rFonts w:ascii="Times New Roman" w:eastAsia="Times New Roman" w:hAnsi="Times New Roman" w:cs="Times New Roman"/>
                <w:sz w:val="24"/>
                <w:szCs w:val="24"/>
              </w:rPr>
              <w:t>Р</w:t>
            </w:r>
            <w:proofErr w:type="gramEnd"/>
            <w:r w:rsidRPr="00EA1CC9">
              <w:rPr>
                <w:rFonts w:ascii="Times New Roman" w:eastAsia="Times New Roman" w:hAnsi="Times New Roman" w:cs="Times New Roman"/>
                <w:sz w:val="24"/>
                <w:szCs w:val="24"/>
              </w:rPr>
              <w:t>абота</w:t>
            </w:r>
            <w:proofErr w:type="spellEnd"/>
            <w:r w:rsidRPr="00EA1CC9">
              <w:rPr>
                <w:rFonts w:ascii="Times New Roman" w:eastAsia="Times New Roman" w:hAnsi="Times New Roman" w:cs="Times New Roman"/>
                <w:sz w:val="24"/>
                <w:szCs w:val="24"/>
              </w:rPr>
              <w:t xml:space="preserve"> с тканью.</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rPr>
          <w:trHeight w:val="1395"/>
        </w:trPr>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21</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w:t>
            </w:r>
            <w:proofErr w:type="spellStart"/>
            <w:proofErr w:type="gramStart"/>
            <w:r w:rsidRPr="00EA1CC9">
              <w:rPr>
                <w:rStyle w:val="Zag11"/>
                <w:rFonts w:ascii="Times New Roman" w:eastAsia="@Arial Unicode MS" w:hAnsi="Times New Roman" w:cs="Times New Roman"/>
                <w:sz w:val="24"/>
                <w:szCs w:val="24"/>
              </w:rPr>
              <w:t>др</w:t>
            </w:r>
            <w:proofErr w:type="spellEnd"/>
            <w:proofErr w:type="gramEnd"/>
            <w:r w:rsidRPr="00EA1CC9">
              <w:rPr>
                <w:rStyle w:val="Zag11"/>
                <w:rFonts w:ascii="Times New Roman" w:eastAsia="@Arial Unicode MS" w:hAnsi="Times New Roman" w:cs="Times New Roman"/>
                <w:sz w:val="24"/>
                <w:szCs w:val="24"/>
              </w:rPr>
              <w:t xml:space="preserve">). </w:t>
            </w:r>
            <w:r w:rsidRPr="00EA1CC9">
              <w:rPr>
                <w:rFonts w:ascii="Times New Roman" w:eastAsia="Times New Roman" w:hAnsi="Times New Roman" w:cs="Times New Roman"/>
                <w:sz w:val="24"/>
                <w:szCs w:val="24"/>
              </w:rPr>
              <w:t xml:space="preserve"> Грелка на чайник.</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p w:rsidR="000A79B8" w:rsidRPr="00EA1CC9" w:rsidRDefault="000A79B8" w:rsidP="00D402C3">
            <w:pPr>
              <w:jc w:val="center"/>
              <w:rPr>
                <w:rFonts w:ascii="Times New Roman" w:hAnsi="Times New Roman" w:cs="Times New Roman"/>
                <w:sz w:val="24"/>
                <w:szCs w:val="24"/>
              </w:rPr>
            </w:pPr>
          </w:p>
          <w:p w:rsidR="000A79B8" w:rsidRPr="00EA1CC9" w:rsidRDefault="000A79B8" w:rsidP="00D402C3">
            <w:pPr>
              <w:jc w:val="center"/>
              <w:rPr>
                <w:rFonts w:ascii="Times New Roman" w:hAnsi="Times New Roman" w:cs="Times New Roman"/>
                <w:sz w:val="24"/>
                <w:szCs w:val="24"/>
              </w:rPr>
            </w:pPr>
          </w:p>
          <w:p w:rsidR="000A79B8" w:rsidRPr="00EA1CC9" w:rsidRDefault="000A79B8" w:rsidP="00D402C3">
            <w:pPr>
              <w:jc w:val="center"/>
              <w:rPr>
                <w:rFonts w:ascii="Times New Roman" w:hAnsi="Times New Roman" w:cs="Times New Roman"/>
                <w:sz w:val="24"/>
                <w:szCs w:val="24"/>
              </w:rPr>
            </w:pPr>
          </w:p>
          <w:p w:rsidR="000A79B8" w:rsidRPr="00EA1CC9" w:rsidRDefault="000A79B8" w:rsidP="00D402C3">
            <w:pPr>
              <w:jc w:val="center"/>
              <w:rPr>
                <w:rFonts w:ascii="Times New Roman" w:hAnsi="Times New Roman" w:cs="Times New Roman"/>
                <w:sz w:val="24"/>
                <w:szCs w:val="24"/>
              </w:rPr>
            </w:pP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rPr>
          <w:trHeight w:val="540"/>
        </w:trPr>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22</w:t>
            </w:r>
          </w:p>
        </w:tc>
        <w:tc>
          <w:tcPr>
            <w:tcW w:w="7512" w:type="dxa"/>
          </w:tcPr>
          <w:p w:rsidR="000A79B8" w:rsidRPr="00EA1CC9" w:rsidRDefault="000A79B8" w:rsidP="00665FA8">
            <w:pPr>
              <w:pStyle w:val="a3"/>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Pr="00EA1CC9">
              <w:rPr>
                <w:rFonts w:ascii="Times New Roman" w:eastAsia="Times New Roman" w:hAnsi="Times New Roman" w:cs="Times New Roman"/>
                <w:sz w:val="24"/>
                <w:szCs w:val="24"/>
              </w:rPr>
              <w:t xml:space="preserve"> Грелка на чайник.</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p w:rsidR="000A79B8" w:rsidRPr="00EA1CC9" w:rsidRDefault="000A79B8" w:rsidP="00D402C3">
            <w:pPr>
              <w:jc w:val="center"/>
              <w:rPr>
                <w:rFonts w:ascii="Times New Roman" w:hAnsi="Times New Roman" w:cs="Times New Roman"/>
                <w:sz w:val="24"/>
                <w:szCs w:val="24"/>
              </w:rPr>
            </w:pPr>
          </w:p>
          <w:p w:rsidR="000A79B8" w:rsidRPr="00EA1CC9" w:rsidRDefault="000A79B8" w:rsidP="00D402C3">
            <w:pPr>
              <w:jc w:val="center"/>
              <w:rPr>
                <w:rFonts w:ascii="Times New Roman" w:hAnsi="Times New Roman" w:cs="Times New Roman"/>
                <w:sz w:val="24"/>
                <w:szCs w:val="24"/>
              </w:rPr>
            </w:pP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23</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w:t>
            </w:r>
            <w:r w:rsidRPr="00EA1CC9">
              <w:rPr>
                <w:rFonts w:ascii="Times New Roman" w:eastAsia="Times New Roman" w:hAnsi="Times New Roman" w:cs="Times New Roman"/>
                <w:sz w:val="24"/>
                <w:szCs w:val="24"/>
              </w:rPr>
              <w:t>К</w:t>
            </w:r>
            <w:proofErr w:type="gramEnd"/>
            <w:r w:rsidRPr="00EA1CC9">
              <w:rPr>
                <w:rFonts w:ascii="Times New Roman" w:eastAsia="Times New Roman" w:hAnsi="Times New Roman" w:cs="Times New Roman"/>
                <w:sz w:val="24"/>
                <w:szCs w:val="24"/>
              </w:rPr>
              <w:t>онструирование. Обложка для книги.</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24</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Общее понятие о материалах, их </w:t>
            </w:r>
            <w:proofErr w:type="spellStart"/>
            <w:r w:rsidRPr="00EA1CC9">
              <w:rPr>
                <w:rStyle w:val="Zag11"/>
                <w:rFonts w:ascii="Times New Roman" w:eastAsia="@Arial Unicode MS" w:hAnsi="Times New Roman" w:cs="Times New Roman"/>
                <w:sz w:val="24"/>
                <w:szCs w:val="24"/>
              </w:rPr>
              <w:t>происхождении</w:t>
            </w:r>
            <w:proofErr w:type="gramStart"/>
            <w:r w:rsidRPr="00EA1CC9">
              <w:rPr>
                <w:rStyle w:val="Zag11"/>
                <w:rFonts w:ascii="Times New Roman" w:eastAsia="@Arial Unicode MS" w:hAnsi="Times New Roman" w:cs="Times New Roman"/>
                <w:sz w:val="24"/>
                <w:szCs w:val="24"/>
              </w:rPr>
              <w:t>.</w:t>
            </w:r>
            <w:r w:rsidRPr="00EA1CC9">
              <w:rPr>
                <w:rFonts w:ascii="Times New Roman" w:eastAsia="Times New Roman" w:hAnsi="Times New Roman" w:cs="Times New Roman"/>
                <w:sz w:val="24"/>
                <w:szCs w:val="24"/>
              </w:rPr>
              <w:t>З</w:t>
            </w:r>
            <w:proofErr w:type="gramEnd"/>
            <w:r w:rsidRPr="00EA1CC9">
              <w:rPr>
                <w:rFonts w:ascii="Times New Roman" w:eastAsia="Times New Roman" w:hAnsi="Times New Roman" w:cs="Times New Roman"/>
                <w:sz w:val="24"/>
                <w:szCs w:val="24"/>
              </w:rPr>
              <w:t>накомство</w:t>
            </w:r>
            <w:proofErr w:type="spellEnd"/>
            <w:r w:rsidRPr="00EA1CC9">
              <w:rPr>
                <w:rFonts w:ascii="Times New Roman" w:eastAsia="Times New Roman" w:hAnsi="Times New Roman" w:cs="Times New Roman"/>
                <w:sz w:val="24"/>
                <w:szCs w:val="24"/>
              </w:rPr>
              <w:t xml:space="preserve"> с приемами вышивки. Монограмма  на ткани.</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25</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w:t>
            </w:r>
            <w:r w:rsidRPr="00EA1CC9">
              <w:rPr>
                <w:rFonts w:ascii="Times New Roman" w:eastAsia="Times New Roman" w:hAnsi="Times New Roman" w:cs="Times New Roman"/>
                <w:sz w:val="24"/>
                <w:szCs w:val="24"/>
              </w:rPr>
              <w:t>З</w:t>
            </w:r>
            <w:proofErr w:type="gramEnd"/>
            <w:r w:rsidRPr="00EA1CC9">
              <w:rPr>
                <w:rFonts w:ascii="Times New Roman" w:eastAsia="Times New Roman" w:hAnsi="Times New Roman" w:cs="Times New Roman"/>
                <w:sz w:val="24"/>
                <w:szCs w:val="24"/>
              </w:rPr>
              <w:t>аписная книжка в мягкой обложке.</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26</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w:t>
            </w:r>
            <w:r w:rsidRPr="00EA1CC9">
              <w:rPr>
                <w:rFonts w:ascii="Times New Roman" w:eastAsia="Times New Roman" w:hAnsi="Times New Roman" w:cs="Times New Roman"/>
                <w:sz w:val="24"/>
                <w:szCs w:val="24"/>
              </w:rPr>
              <w:t>П</w:t>
            </w:r>
            <w:proofErr w:type="gramEnd"/>
            <w:r w:rsidRPr="00EA1CC9">
              <w:rPr>
                <w:rFonts w:ascii="Times New Roman" w:eastAsia="Times New Roman" w:hAnsi="Times New Roman" w:cs="Times New Roman"/>
                <w:sz w:val="24"/>
                <w:szCs w:val="24"/>
              </w:rPr>
              <w:t>ростые конструкции из соломки.</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27</w:t>
            </w:r>
          </w:p>
        </w:tc>
        <w:tc>
          <w:tcPr>
            <w:tcW w:w="7512" w:type="dxa"/>
          </w:tcPr>
          <w:p w:rsidR="000A79B8" w:rsidRPr="00EA1CC9" w:rsidRDefault="000A79B8" w:rsidP="00665FA8">
            <w:pPr>
              <w:pStyle w:val="a3"/>
              <w:jc w:val="both"/>
              <w:rPr>
                <w:rStyle w:val="Zag11"/>
                <w:rFonts w:ascii="Times New Roman" w:eastAsia="@Arial Unicode MS" w:hAnsi="Times New Roman" w:cs="Times New Roman"/>
                <w:sz w:val="24"/>
                <w:szCs w:val="24"/>
              </w:rPr>
            </w:pPr>
            <w:r w:rsidRPr="00EA1CC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Style w:val="Zag11"/>
                <w:rFonts w:ascii="Times New Roman" w:eastAsia="@Arial Unicode MS" w:hAnsi="Times New Roman" w:cs="Times New Roman"/>
                <w:i/>
                <w:iCs/>
                <w:sz w:val="24"/>
                <w:szCs w:val="24"/>
              </w:rPr>
              <w:t>.У</w:t>
            </w:r>
            <w:proofErr w:type="gramEnd"/>
            <w:r w:rsidRPr="00EA1CC9">
              <w:rPr>
                <w:rStyle w:val="Zag11"/>
                <w:rFonts w:ascii="Times New Roman" w:eastAsia="@Arial Unicode MS" w:hAnsi="Times New Roman" w:cs="Times New Roman"/>
                <w:i/>
                <w:iCs/>
                <w:sz w:val="24"/>
                <w:szCs w:val="24"/>
              </w:rPr>
              <w:t>стройство, демонстрирующее циркуляцию воздуха.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28</w:t>
            </w:r>
          </w:p>
        </w:tc>
        <w:tc>
          <w:tcPr>
            <w:tcW w:w="7512" w:type="dxa"/>
          </w:tcPr>
          <w:p w:rsidR="000A79B8" w:rsidRPr="00EA1CC9" w:rsidRDefault="000A79B8" w:rsidP="00665FA8">
            <w:pPr>
              <w:pStyle w:val="a3"/>
              <w:jc w:val="both"/>
              <w:rPr>
                <w:rFonts w:ascii="Times New Roman" w:eastAsia="Times New Roman" w:hAnsi="Times New Roman" w:cs="Times New Roman"/>
                <w:bCs/>
                <w:sz w:val="24"/>
                <w:szCs w:val="24"/>
              </w:rPr>
            </w:pPr>
            <w:r w:rsidRPr="00EA1CC9">
              <w:rPr>
                <w:rStyle w:val="Zag11"/>
                <w:rFonts w:ascii="Times New Roman" w:eastAsia="@Arial Unicode MS" w:hAnsi="Times New Roman" w:cs="Times New Roman"/>
                <w:sz w:val="24"/>
                <w:szCs w:val="24"/>
              </w:rPr>
              <w:t xml:space="preserve">Понятие о конструкции изделия; </w:t>
            </w:r>
            <w:r w:rsidRPr="00EA1CC9">
              <w:rPr>
                <w:rStyle w:val="Zag11"/>
                <w:rFonts w:ascii="Times New Roman" w:eastAsia="@Arial Unicode MS" w:hAnsi="Times New Roman" w:cs="Times New Roman"/>
                <w:i/>
                <w:iCs/>
                <w:sz w:val="24"/>
                <w:szCs w:val="24"/>
              </w:rPr>
              <w:t>различные виды конструкций и способы их сборки</w:t>
            </w:r>
            <w:r w:rsidRPr="00EA1CC9">
              <w:rPr>
                <w:rStyle w:val="Zag11"/>
                <w:rFonts w:ascii="Times New Roman" w:eastAsia="@Arial Unicode MS" w:hAnsi="Times New Roman" w:cs="Times New Roman"/>
                <w:sz w:val="24"/>
                <w:szCs w:val="24"/>
              </w:rPr>
              <w:t>.</w:t>
            </w:r>
            <w:r w:rsidRPr="00EA1CC9">
              <w:rPr>
                <w:rFonts w:ascii="Times New Roman" w:hAnsi="Times New Roman" w:cs="Times New Roman"/>
                <w:sz w:val="24"/>
                <w:szCs w:val="24"/>
                <w:lang w:bidi="ru-RU"/>
              </w:rPr>
              <w:t xml:space="preserve"> </w:t>
            </w:r>
            <w:r w:rsidRPr="00EA1CC9">
              <w:rPr>
                <w:rStyle w:val="Zag11"/>
                <w:rFonts w:ascii="Times New Roman" w:eastAsia="@Arial Unicode MS"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rsidRPr="00EA1CC9">
              <w:rPr>
                <w:rStyle w:val="Zag11"/>
                <w:rFonts w:ascii="Times New Roman" w:eastAsia="@Arial Unicode MS" w:hAnsi="Times New Roman" w:cs="Times New Roman"/>
                <w:sz w:val="24"/>
                <w:szCs w:val="24"/>
              </w:rPr>
              <w:t>.</w:t>
            </w:r>
            <w:r w:rsidRPr="00EA1CC9">
              <w:rPr>
                <w:rFonts w:ascii="Times New Roman" w:eastAsia="Times New Roman" w:hAnsi="Times New Roman" w:cs="Times New Roman"/>
                <w:sz w:val="24"/>
                <w:szCs w:val="24"/>
              </w:rPr>
              <w:t>Р</w:t>
            </w:r>
            <w:proofErr w:type="gramEnd"/>
            <w:r w:rsidRPr="00EA1CC9">
              <w:rPr>
                <w:rFonts w:ascii="Times New Roman" w:eastAsia="Times New Roman" w:hAnsi="Times New Roman" w:cs="Times New Roman"/>
                <w:sz w:val="24"/>
                <w:szCs w:val="24"/>
              </w:rPr>
              <w:t xml:space="preserve">абота с набором «конструктор - механик». </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29</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Информация, ее отбор анализ и систематизация. Назначение основных устройств компьютера для ввода, вывода, обработки информации. Компьютер и дополнительные устройства, подключаемые к компьютеру.</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30</w:t>
            </w:r>
          </w:p>
        </w:tc>
        <w:tc>
          <w:tcPr>
            <w:tcW w:w="7512" w:type="dxa"/>
          </w:tcPr>
          <w:p w:rsidR="000A79B8" w:rsidRPr="00EA1CC9" w:rsidRDefault="000A79B8" w:rsidP="00665FA8">
            <w:pPr>
              <w:pStyle w:val="a3"/>
              <w:jc w:val="both"/>
              <w:rPr>
                <w:rStyle w:val="Zag11"/>
                <w:rFonts w:ascii="Times New Roman" w:eastAsia="@Arial Unicode MS" w:hAnsi="Times New Roman" w:cs="Times New Roman"/>
                <w:i/>
                <w:sz w:val="24"/>
                <w:szCs w:val="24"/>
              </w:rPr>
            </w:pPr>
            <w:r w:rsidRPr="00EA1CC9">
              <w:rPr>
                <w:rStyle w:val="Zag11"/>
                <w:rFonts w:ascii="Times New Roman" w:eastAsia="@Arial Unicode MS" w:hAnsi="Times New Roman" w:cs="Times New Roman"/>
                <w:sz w:val="24"/>
                <w:szCs w:val="24"/>
              </w:rPr>
              <w:t xml:space="preserve">Способы получения, хранения и обработки информации. Клавиатура, </w:t>
            </w:r>
            <w:r w:rsidRPr="00EA1CC9">
              <w:rPr>
                <w:rStyle w:val="Zag11"/>
                <w:rFonts w:ascii="Times New Roman" w:eastAsia="@Arial Unicode MS" w:hAnsi="Times New Roman" w:cs="Times New Roman"/>
                <w:i/>
                <w:iCs/>
                <w:sz w:val="24"/>
                <w:szCs w:val="24"/>
              </w:rPr>
              <w:t>общее представление о правилах клавиатурного письма</w:t>
            </w:r>
            <w:r w:rsidRPr="00EA1CC9">
              <w:rPr>
                <w:rStyle w:val="Zag11"/>
                <w:rFonts w:ascii="Times New Roman" w:eastAsia="@Arial Unicode MS" w:hAnsi="Times New Roman" w:cs="Times New Roman"/>
                <w:sz w:val="24"/>
                <w:szCs w:val="24"/>
              </w:rPr>
              <w:t>, пользование мышью, использование простейших средств текстового редактора.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31</w:t>
            </w:r>
          </w:p>
        </w:tc>
        <w:tc>
          <w:tcPr>
            <w:tcW w:w="7512" w:type="dxa"/>
          </w:tcPr>
          <w:p w:rsidR="000A79B8" w:rsidRPr="00EA1CC9" w:rsidRDefault="000A79B8" w:rsidP="00665FA8">
            <w:pPr>
              <w:pStyle w:val="a3"/>
              <w:jc w:val="both"/>
              <w:rPr>
                <w:rStyle w:val="Zag11"/>
                <w:rFonts w:ascii="Times New Roman" w:eastAsia="@Arial Unicode MS" w:hAnsi="Times New Roman" w:cs="Times New Roman"/>
                <w:i/>
                <w:sz w:val="24"/>
                <w:szCs w:val="24"/>
              </w:rPr>
            </w:pPr>
            <w:proofErr w:type="gramStart"/>
            <w:r w:rsidRPr="00EA1CC9">
              <w:rPr>
                <w:rStyle w:val="Zag11"/>
                <w:rFonts w:ascii="Times New Roman" w:eastAsia="@Arial Unicode MS"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w:t>
            </w:r>
            <w:proofErr w:type="gramEnd"/>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32</w:t>
            </w:r>
          </w:p>
        </w:tc>
        <w:tc>
          <w:tcPr>
            <w:tcW w:w="7512" w:type="dxa"/>
          </w:tcPr>
          <w:p w:rsidR="000A79B8" w:rsidRPr="00EA1CC9" w:rsidRDefault="000A79B8" w:rsidP="00665FA8">
            <w:pPr>
              <w:pStyle w:val="a3"/>
              <w:jc w:val="both"/>
              <w:rPr>
                <w:rStyle w:val="Zag11"/>
                <w:rFonts w:ascii="Times New Roman" w:eastAsia="@Arial Unicode MS" w:hAnsi="Times New Roman" w:cs="Times New Roman"/>
                <w:sz w:val="24"/>
                <w:szCs w:val="24"/>
              </w:rPr>
            </w:pPr>
            <w:r w:rsidRPr="00EA1CC9">
              <w:rPr>
                <w:rFonts w:ascii="Times New Roman" w:eastAsia="Arial" w:hAnsi="Times New Roman" w:cs="Times New Roman"/>
                <w:iCs/>
                <w:sz w:val="24"/>
                <w:szCs w:val="24"/>
              </w:rPr>
              <w:t xml:space="preserve">Промежуточная аттестация. </w:t>
            </w:r>
            <w:r w:rsidRPr="00EA1CC9">
              <w:rPr>
                <w:rFonts w:ascii="Times New Roman" w:eastAsia="Times New Roman" w:hAnsi="Times New Roman" w:cs="Times New Roman"/>
                <w:sz w:val="24"/>
                <w:szCs w:val="24"/>
                <w:lang w:eastAsia="ru-RU"/>
              </w:rPr>
              <w:t>Итоговая контрольная работа.</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33</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Style w:val="Zag11"/>
                <w:rFonts w:ascii="Times New Roman" w:eastAsia="@Arial Unicode MS" w:hAnsi="Times New Roman" w:cs="Times New Roman"/>
                <w:sz w:val="24"/>
                <w:szCs w:val="24"/>
              </w:rPr>
              <w:t xml:space="preserve">Анализ итоговой контрольной работы. Создание небольшого текста </w:t>
            </w:r>
            <w:r w:rsidRPr="00EA1CC9">
              <w:rPr>
                <w:rStyle w:val="Zag11"/>
                <w:rFonts w:ascii="Times New Roman" w:eastAsia="@Arial Unicode MS" w:hAnsi="Times New Roman" w:cs="Times New Roman"/>
                <w:sz w:val="24"/>
                <w:szCs w:val="24"/>
              </w:rPr>
              <w:lastRenderedPageBreak/>
              <w:t>по интересной детям тематике. Вывод текста на принтер.</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3" w:type="dxa"/>
          </w:tcPr>
          <w:p w:rsidR="000A79B8" w:rsidRPr="00EA1CC9" w:rsidRDefault="000A79B8" w:rsidP="00D402C3">
            <w:pPr>
              <w:jc w:val="center"/>
              <w:rPr>
                <w:rFonts w:ascii="Times New Roman" w:hAnsi="Times New Roman" w:cs="Times New Roman"/>
                <w:sz w:val="24"/>
                <w:szCs w:val="24"/>
              </w:rPr>
            </w:pPr>
          </w:p>
        </w:tc>
      </w:tr>
      <w:tr w:rsidR="000A79B8" w:rsidRPr="00EA1CC9" w:rsidTr="00EF7779">
        <w:tc>
          <w:tcPr>
            <w:tcW w:w="534" w:type="dxa"/>
          </w:tcPr>
          <w:p w:rsidR="000A79B8" w:rsidRPr="00EA1CC9" w:rsidRDefault="000A79B8" w:rsidP="00D402C3">
            <w:pPr>
              <w:pStyle w:val="a3"/>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34</w:t>
            </w:r>
          </w:p>
        </w:tc>
        <w:tc>
          <w:tcPr>
            <w:tcW w:w="7512" w:type="dxa"/>
          </w:tcPr>
          <w:p w:rsidR="000A79B8" w:rsidRPr="00EA1CC9" w:rsidRDefault="000A79B8" w:rsidP="00665FA8">
            <w:pPr>
              <w:pStyle w:val="a3"/>
              <w:jc w:val="both"/>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Защита проектов.</w:t>
            </w:r>
          </w:p>
        </w:tc>
        <w:tc>
          <w:tcPr>
            <w:tcW w:w="993" w:type="dxa"/>
          </w:tcPr>
          <w:p w:rsidR="000A79B8" w:rsidRPr="00EA1CC9" w:rsidRDefault="000A79B8" w:rsidP="00D402C3">
            <w:pPr>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0A79B8" w:rsidRPr="00EA1CC9" w:rsidRDefault="000A79B8" w:rsidP="00D402C3">
            <w:pPr>
              <w:jc w:val="center"/>
              <w:rPr>
                <w:rFonts w:ascii="Times New Roman" w:hAnsi="Times New Roman" w:cs="Times New Roman"/>
                <w:sz w:val="24"/>
                <w:szCs w:val="24"/>
              </w:rPr>
            </w:pPr>
          </w:p>
        </w:tc>
      </w:tr>
    </w:tbl>
    <w:p w:rsidR="00013633" w:rsidRPr="00EA1CC9" w:rsidRDefault="00013633" w:rsidP="00D402C3">
      <w:pPr>
        <w:spacing w:line="240" w:lineRule="auto"/>
        <w:rPr>
          <w:rFonts w:ascii="Times New Roman" w:hAnsi="Times New Roman" w:cs="Times New Roman"/>
          <w:b/>
          <w:sz w:val="24"/>
          <w:szCs w:val="24"/>
        </w:rPr>
      </w:pPr>
    </w:p>
    <w:p w:rsidR="003147BF" w:rsidRPr="00EA1CC9" w:rsidRDefault="003147BF" w:rsidP="00D402C3">
      <w:pPr>
        <w:spacing w:after="0"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t>4 класс</w:t>
      </w:r>
    </w:p>
    <w:tbl>
      <w:tblPr>
        <w:tblStyle w:val="af2"/>
        <w:tblW w:w="10032" w:type="dxa"/>
        <w:tblLayout w:type="fixed"/>
        <w:tblLook w:val="04A0" w:firstRow="1" w:lastRow="0" w:firstColumn="1" w:lastColumn="0" w:noHBand="0" w:noVBand="1"/>
      </w:tblPr>
      <w:tblGrid>
        <w:gridCol w:w="534"/>
        <w:gridCol w:w="7512"/>
        <w:gridCol w:w="993"/>
        <w:gridCol w:w="993"/>
      </w:tblGrid>
      <w:tr w:rsidR="00EF7779" w:rsidRPr="00EA1CC9" w:rsidTr="00EF7779">
        <w:trPr>
          <w:trHeight w:val="433"/>
        </w:trPr>
        <w:tc>
          <w:tcPr>
            <w:tcW w:w="534" w:type="dxa"/>
          </w:tcPr>
          <w:p w:rsidR="00EF7779" w:rsidRPr="00EA1CC9" w:rsidRDefault="00EF7779" w:rsidP="00D402C3">
            <w:pPr>
              <w:pStyle w:val="a3"/>
              <w:jc w:val="center"/>
              <w:rPr>
                <w:rFonts w:ascii="Times New Roman" w:hAnsi="Times New Roman" w:cs="Times New Roman"/>
                <w:b/>
                <w:sz w:val="24"/>
                <w:szCs w:val="24"/>
              </w:rPr>
            </w:pPr>
            <w:r w:rsidRPr="00EA1CC9">
              <w:rPr>
                <w:rFonts w:ascii="Times New Roman" w:hAnsi="Times New Roman" w:cs="Times New Roman"/>
                <w:b/>
                <w:sz w:val="24"/>
                <w:szCs w:val="24"/>
              </w:rPr>
              <w:t xml:space="preserve">№ </w:t>
            </w:r>
            <w:proofErr w:type="gramStart"/>
            <w:r w:rsidRPr="00EA1CC9">
              <w:rPr>
                <w:rFonts w:ascii="Times New Roman" w:hAnsi="Times New Roman" w:cs="Times New Roman"/>
                <w:b/>
                <w:sz w:val="24"/>
                <w:szCs w:val="24"/>
              </w:rPr>
              <w:t>п</w:t>
            </w:r>
            <w:proofErr w:type="gramEnd"/>
            <w:r w:rsidRPr="00EA1CC9">
              <w:rPr>
                <w:rFonts w:ascii="Times New Roman" w:hAnsi="Times New Roman" w:cs="Times New Roman"/>
                <w:b/>
                <w:sz w:val="24"/>
                <w:szCs w:val="24"/>
              </w:rPr>
              <w:t>/п</w:t>
            </w:r>
          </w:p>
        </w:tc>
        <w:tc>
          <w:tcPr>
            <w:tcW w:w="7512" w:type="dxa"/>
          </w:tcPr>
          <w:p w:rsidR="00EF7779" w:rsidRPr="00EA1CC9" w:rsidRDefault="00EF7779" w:rsidP="00D402C3">
            <w:pPr>
              <w:pStyle w:val="a3"/>
              <w:jc w:val="center"/>
              <w:rPr>
                <w:rFonts w:ascii="Times New Roman" w:hAnsi="Times New Roman" w:cs="Times New Roman"/>
                <w:b/>
                <w:sz w:val="24"/>
                <w:szCs w:val="24"/>
              </w:rPr>
            </w:pPr>
            <w:r w:rsidRPr="00EA1CC9">
              <w:rPr>
                <w:rFonts w:ascii="Times New Roman" w:hAnsi="Times New Roman" w:cs="Times New Roman"/>
                <w:b/>
                <w:sz w:val="24"/>
                <w:szCs w:val="24"/>
              </w:rPr>
              <w:t>Содержание программного материала</w:t>
            </w:r>
          </w:p>
        </w:tc>
        <w:tc>
          <w:tcPr>
            <w:tcW w:w="993" w:type="dxa"/>
          </w:tcPr>
          <w:p w:rsidR="00EF7779" w:rsidRPr="00EA1CC9" w:rsidRDefault="00EF7779" w:rsidP="00D402C3">
            <w:pPr>
              <w:pStyle w:val="a3"/>
              <w:jc w:val="center"/>
              <w:rPr>
                <w:rFonts w:ascii="Times New Roman" w:hAnsi="Times New Roman" w:cs="Times New Roman"/>
                <w:b/>
                <w:sz w:val="24"/>
                <w:szCs w:val="24"/>
              </w:rPr>
            </w:pPr>
            <w:r w:rsidRPr="00EA1CC9">
              <w:rPr>
                <w:rFonts w:ascii="Times New Roman" w:hAnsi="Times New Roman" w:cs="Times New Roman"/>
                <w:b/>
                <w:sz w:val="24"/>
                <w:szCs w:val="24"/>
              </w:rPr>
              <w:t xml:space="preserve">Кол - </w:t>
            </w:r>
            <w:proofErr w:type="gramStart"/>
            <w:r w:rsidRPr="00EA1CC9">
              <w:rPr>
                <w:rFonts w:ascii="Times New Roman" w:hAnsi="Times New Roman" w:cs="Times New Roman"/>
                <w:b/>
                <w:sz w:val="24"/>
                <w:szCs w:val="24"/>
              </w:rPr>
              <w:t>во</w:t>
            </w:r>
            <w:proofErr w:type="gramEnd"/>
            <w:r w:rsidRPr="00EA1CC9">
              <w:rPr>
                <w:rFonts w:ascii="Times New Roman" w:hAnsi="Times New Roman" w:cs="Times New Roman"/>
                <w:b/>
                <w:sz w:val="24"/>
                <w:szCs w:val="24"/>
              </w:rPr>
              <w:t xml:space="preserve"> часов</w:t>
            </w:r>
          </w:p>
        </w:tc>
        <w:tc>
          <w:tcPr>
            <w:tcW w:w="993" w:type="dxa"/>
          </w:tcPr>
          <w:p w:rsidR="00EF7779" w:rsidRPr="00EA1CC9" w:rsidRDefault="00EF7779" w:rsidP="00D402C3">
            <w:pPr>
              <w:pStyle w:val="a3"/>
              <w:jc w:val="center"/>
              <w:rPr>
                <w:rFonts w:ascii="Times New Roman" w:hAnsi="Times New Roman" w:cs="Times New Roman"/>
                <w:b/>
                <w:sz w:val="24"/>
                <w:szCs w:val="24"/>
              </w:rPr>
            </w:pPr>
            <w:r w:rsidRPr="00EA1CC9">
              <w:rPr>
                <w:rFonts w:ascii="Times New Roman" w:hAnsi="Times New Roman" w:cs="Times New Roman"/>
                <w:b/>
                <w:sz w:val="24"/>
                <w:szCs w:val="24"/>
              </w:rPr>
              <w:t>Дата</w:t>
            </w:r>
          </w:p>
        </w:tc>
      </w:tr>
      <w:tr w:rsidR="00EF7779" w:rsidRPr="00EA1CC9" w:rsidTr="00EF7779">
        <w:trPr>
          <w:trHeight w:val="143"/>
        </w:trPr>
        <w:tc>
          <w:tcPr>
            <w:tcW w:w="9039" w:type="dxa"/>
            <w:gridSpan w:val="3"/>
          </w:tcPr>
          <w:p w:rsidR="00EF7779" w:rsidRPr="00EA1CC9" w:rsidRDefault="00EF7779" w:rsidP="00D402C3">
            <w:pPr>
              <w:pStyle w:val="a3"/>
              <w:jc w:val="center"/>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Общекультурные и </w:t>
            </w:r>
            <w:proofErr w:type="spellStart"/>
            <w:r w:rsidRPr="00EA1CC9">
              <w:rPr>
                <w:rFonts w:ascii="Times New Roman" w:eastAsia="Times New Roman" w:hAnsi="Times New Roman" w:cs="Times New Roman"/>
                <w:sz w:val="24"/>
                <w:szCs w:val="24"/>
              </w:rPr>
              <w:t>общетрудовые</w:t>
            </w:r>
            <w:proofErr w:type="spellEnd"/>
            <w:r w:rsidRPr="00EA1CC9">
              <w:rPr>
                <w:rFonts w:ascii="Times New Roman" w:eastAsia="Times New Roman" w:hAnsi="Times New Roman" w:cs="Times New Roman"/>
                <w:sz w:val="24"/>
                <w:szCs w:val="24"/>
              </w:rPr>
              <w:t xml:space="preserve"> компетенции (знания, умения и способы деятельности). Основы культуры труда, самообслуживания. Технология ручной обработки материалов. Конструирование и моделирование.</w:t>
            </w:r>
          </w:p>
          <w:p w:rsidR="00EF7779" w:rsidRPr="00EA1CC9" w:rsidRDefault="00EF7779" w:rsidP="00D402C3">
            <w:pPr>
              <w:pStyle w:val="a3"/>
              <w:jc w:val="center"/>
              <w:rPr>
                <w:rFonts w:ascii="Times New Roman" w:eastAsia="Times New Roman" w:hAnsi="Times New Roman" w:cs="Times New Roman"/>
                <w:sz w:val="24"/>
                <w:szCs w:val="24"/>
              </w:rPr>
            </w:pPr>
            <w:proofErr w:type="gramStart"/>
            <w:r w:rsidRPr="00EA1CC9">
              <w:rPr>
                <w:rFonts w:ascii="Times New Roman" w:eastAsia="Times New Roman" w:hAnsi="Times New Roman" w:cs="Times New Roman"/>
                <w:sz w:val="24"/>
                <w:szCs w:val="24"/>
              </w:rPr>
              <w:t>16 часов)</w:t>
            </w:r>
            <w:proofErr w:type="gramEnd"/>
          </w:p>
        </w:tc>
        <w:tc>
          <w:tcPr>
            <w:tcW w:w="993" w:type="dxa"/>
          </w:tcPr>
          <w:p w:rsidR="00EF7779" w:rsidRPr="00EA1CC9" w:rsidRDefault="00EF7779" w:rsidP="00D402C3">
            <w:pPr>
              <w:pStyle w:val="a3"/>
              <w:jc w:val="center"/>
              <w:rPr>
                <w:rFonts w:ascii="Times New Roman" w:eastAsia="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w:t>
            </w:r>
            <w:r w:rsidRPr="00EA1CC9">
              <w:rPr>
                <w:rFonts w:ascii="Times New Roman" w:hAnsi="Times New Roman" w:cs="Times New Roman"/>
                <w:i/>
                <w:sz w:val="24"/>
                <w:szCs w:val="24"/>
              </w:rPr>
              <w:t xml:space="preserve">. </w:t>
            </w:r>
            <w:r w:rsidRPr="00EA1CC9">
              <w:rPr>
                <w:rFonts w:ascii="Times New Roman" w:hAnsi="Times New Roman" w:cs="Times New Roman"/>
                <w:sz w:val="24"/>
                <w:szCs w:val="24"/>
              </w:rPr>
              <w:t>Общее понятие о материалах</w:t>
            </w:r>
            <w:proofErr w:type="gramStart"/>
            <w:r w:rsidRPr="00EA1CC9">
              <w:rPr>
                <w:rFonts w:ascii="Times New Roman" w:hAnsi="Times New Roman" w:cs="Times New Roman"/>
                <w:sz w:val="24"/>
                <w:szCs w:val="24"/>
              </w:rPr>
              <w:t xml:space="preserve"> ,</w:t>
            </w:r>
            <w:proofErr w:type="gramEnd"/>
            <w:r w:rsidRPr="00EA1CC9">
              <w:rPr>
                <w:rFonts w:ascii="Times New Roman" w:hAnsi="Times New Roman" w:cs="Times New Roman"/>
                <w:sz w:val="24"/>
                <w:szCs w:val="24"/>
              </w:rPr>
              <w:t xml:space="preserve"> их происхождении. Оклеивание жестяной баночки шпагатом.</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w:t>
            </w:r>
          </w:p>
        </w:tc>
        <w:tc>
          <w:tcPr>
            <w:tcW w:w="7512" w:type="dxa"/>
          </w:tcPr>
          <w:p w:rsidR="00EF7779" w:rsidRPr="00EA1CC9" w:rsidRDefault="00EF7779" w:rsidP="00D402C3">
            <w:pPr>
              <w:rPr>
                <w:rFonts w:ascii="Times New Roman" w:hAnsi="Times New Roman" w:cs="Times New Roman"/>
                <w:sz w:val="24"/>
                <w:szCs w:val="24"/>
              </w:rPr>
            </w:pPr>
            <w:r w:rsidRPr="00EA1CC9">
              <w:rPr>
                <w:rFonts w:ascii="Times New Roman" w:hAnsi="Times New Roman" w:cs="Times New Roman"/>
                <w:iCs/>
                <w:sz w:val="24"/>
                <w:szCs w:val="24"/>
              </w:rPr>
              <w:t>Многообразие материалов и их практическое применение в жизни</w:t>
            </w:r>
            <w:r w:rsidRPr="00EA1CC9">
              <w:rPr>
                <w:rFonts w:ascii="Times New Roman" w:hAnsi="Times New Roman" w:cs="Times New Roman"/>
                <w:sz w:val="24"/>
                <w:szCs w:val="24"/>
              </w:rPr>
              <w:t xml:space="preserve">. </w:t>
            </w:r>
          </w:p>
          <w:p w:rsidR="00EF7779" w:rsidRPr="00EA1CC9" w:rsidRDefault="00EF7779" w:rsidP="00D402C3">
            <w:pPr>
              <w:rPr>
                <w:rFonts w:ascii="Times New Roman" w:hAnsi="Times New Roman" w:cs="Times New Roman"/>
                <w:color w:val="000000" w:themeColor="text1"/>
                <w:sz w:val="24"/>
                <w:szCs w:val="24"/>
                <w:u w:val="single"/>
              </w:rPr>
            </w:pPr>
            <w:r w:rsidRPr="00EA1CC9">
              <w:rPr>
                <w:rFonts w:ascii="Times New Roman" w:hAnsi="Times New Roman" w:cs="Times New Roman"/>
                <w:bCs/>
                <w:i/>
                <w:color w:val="000000" w:themeColor="text1"/>
                <w:sz w:val="24"/>
                <w:szCs w:val="24"/>
                <w:u w:val="single"/>
              </w:rPr>
              <w:t xml:space="preserve">Входное тестирование. </w:t>
            </w:r>
            <w:r w:rsidRPr="00EA1CC9">
              <w:rPr>
                <w:rFonts w:ascii="Times New Roman" w:hAnsi="Times New Roman" w:cs="Times New Roman"/>
                <w:sz w:val="24"/>
                <w:szCs w:val="24"/>
              </w:rPr>
              <w:t>Подставка из пластиковых емкостей.</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3</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Общее представление о технологическом процессе. Изготовление головоломки по чертежу</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4</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Общее представление о технологическом процессе.</w:t>
            </w:r>
            <w:r w:rsidRPr="00EA1CC9">
              <w:rPr>
                <w:rFonts w:ascii="Times New Roman" w:hAnsi="Times New Roman" w:cs="Times New Roman"/>
                <w:color w:val="000000" w:themeColor="text1"/>
                <w:spacing w:val="-2"/>
                <w:sz w:val="24"/>
                <w:szCs w:val="24"/>
              </w:rPr>
              <w:t xml:space="preserve"> Основные </w:t>
            </w:r>
            <w:r w:rsidRPr="00EA1CC9">
              <w:rPr>
                <w:rFonts w:ascii="Times New Roman" w:hAnsi="Times New Roman" w:cs="Times New Roman"/>
                <w:color w:val="000000" w:themeColor="text1"/>
                <w:spacing w:val="-1"/>
                <w:sz w:val="24"/>
                <w:szCs w:val="24"/>
              </w:rPr>
              <w:t xml:space="preserve">приемы обработки бумаги и картона. </w:t>
            </w:r>
            <w:r w:rsidRPr="00EA1CC9">
              <w:rPr>
                <w:rFonts w:ascii="Times New Roman" w:hAnsi="Times New Roman" w:cs="Times New Roman"/>
                <w:color w:val="000000" w:themeColor="text1"/>
                <w:sz w:val="24"/>
                <w:szCs w:val="24"/>
              </w:rPr>
              <w:t>Игрушка-перевёртыш.</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5</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Style w:val="Zag11"/>
                <w:rFonts w:ascii="Times New Roman" w:eastAsia="@Arial Unicode MS" w:hAnsi="Times New Roman" w:cs="Times New Roman"/>
                <w:color w:val="000000" w:themeColor="text1"/>
                <w:sz w:val="24"/>
                <w:szCs w:val="24"/>
              </w:rPr>
              <w:t xml:space="preserve">Разметка деталей с опорой на простейший чертеж. </w:t>
            </w:r>
            <w:r w:rsidRPr="00EA1CC9">
              <w:rPr>
                <w:rFonts w:ascii="Times New Roman" w:hAnsi="Times New Roman" w:cs="Times New Roman"/>
                <w:color w:val="000000" w:themeColor="text1"/>
                <w:sz w:val="24"/>
                <w:szCs w:val="24"/>
              </w:rPr>
              <w:t>Ремонт книг.</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6</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Style w:val="Zag11"/>
                <w:rFonts w:ascii="Times New Roman" w:eastAsia="@Arial Unicode MS" w:hAnsi="Times New Roman" w:cs="Times New Roman"/>
                <w:color w:val="000000" w:themeColor="text1"/>
                <w:sz w:val="24"/>
                <w:szCs w:val="24"/>
              </w:rPr>
              <w:t xml:space="preserve">Инструменты и приспособления для обработки металлов. Приемы их рационального и безопасного использования. </w:t>
            </w:r>
            <w:r w:rsidRPr="00EA1CC9">
              <w:rPr>
                <w:rFonts w:ascii="Times New Roman" w:hAnsi="Times New Roman" w:cs="Times New Roman"/>
                <w:color w:val="000000" w:themeColor="text1"/>
                <w:sz w:val="24"/>
                <w:szCs w:val="24"/>
              </w:rPr>
              <w:t>Спортивный значок.</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7</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Style w:val="Zag11"/>
                <w:rFonts w:ascii="Times New Roman" w:eastAsia="@Arial Unicode MS" w:hAnsi="Times New Roman" w:cs="Times New Roman"/>
                <w:color w:val="000000" w:themeColor="text1"/>
                <w:sz w:val="24"/>
                <w:szCs w:val="24"/>
              </w:rPr>
              <w:t>Изготовление изделий по рисунку</w:t>
            </w:r>
            <w:r w:rsidRPr="00EA1CC9">
              <w:rPr>
                <w:rFonts w:ascii="Times New Roman" w:hAnsi="Times New Roman" w:cs="Times New Roman"/>
                <w:color w:val="000000" w:themeColor="text1"/>
                <w:sz w:val="24"/>
                <w:szCs w:val="24"/>
              </w:rPr>
              <w:t xml:space="preserve"> Каркасные модели из проволоки.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8</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Style w:val="Zag11"/>
                <w:rFonts w:ascii="Times New Roman" w:eastAsia="@Arial Unicode MS" w:hAnsi="Times New Roman" w:cs="Times New Roman"/>
                <w:color w:val="000000" w:themeColor="text1"/>
                <w:sz w:val="24"/>
                <w:szCs w:val="24"/>
              </w:rPr>
              <w:t xml:space="preserve">Декоративные орнаменты народов России. </w:t>
            </w:r>
            <w:r w:rsidRPr="00EA1CC9">
              <w:rPr>
                <w:rFonts w:ascii="Times New Roman" w:hAnsi="Times New Roman" w:cs="Times New Roman"/>
                <w:color w:val="000000" w:themeColor="text1"/>
                <w:sz w:val="24"/>
                <w:szCs w:val="24"/>
              </w:rPr>
              <w:t>Изготовление игрушки-гармошки по</w:t>
            </w:r>
            <w:r w:rsidRPr="00EA1CC9">
              <w:rPr>
                <w:rStyle w:val="Zag11"/>
                <w:rFonts w:ascii="Times New Roman" w:eastAsia="@Arial Unicode MS" w:hAnsi="Times New Roman" w:cs="Times New Roman"/>
                <w:color w:val="000000" w:themeColor="text1"/>
                <w:sz w:val="24"/>
                <w:szCs w:val="24"/>
              </w:rPr>
              <w:t xml:space="preserve"> схеме.</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9</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eastAsia="Times New Roman" w:hAnsi="Times New Roman" w:cs="Times New Roman"/>
                <w:color w:val="000000" w:themeColor="text1"/>
                <w:sz w:val="24"/>
                <w:szCs w:val="24"/>
              </w:rPr>
              <w:t xml:space="preserve">Декоративное оформление культурно-бытовой среды. </w:t>
            </w:r>
            <w:r w:rsidRPr="00EA1CC9">
              <w:rPr>
                <w:rFonts w:ascii="Times New Roman" w:hAnsi="Times New Roman" w:cs="Times New Roman"/>
                <w:color w:val="000000" w:themeColor="text1"/>
                <w:sz w:val="24"/>
                <w:szCs w:val="24"/>
              </w:rPr>
              <w:t>Декоративное панно.</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10</w:t>
            </w:r>
          </w:p>
        </w:tc>
        <w:tc>
          <w:tcPr>
            <w:tcW w:w="7512" w:type="dxa"/>
          </w:tcPr>
          <w:p w:rsidR="00EF7779" w:rsidRPr="00EA1CC9" w:rsidRDefault="00EF7779" w:rsidP="00D402C3">
            <w:pPr>
              <w:pStyle w:val="Default"/>
              <w:rPr>
                <w:color w:val="000000" w:themeColor="text1"/>
              </w:rPr>
            </w:pPr>
            <w:r w:rsidRPr="00EA1CC9">
              <w:rPr>
                <w:color w:val="000000" w:themeColor="text1"/>
              </w:rPr>
              <w:t>Выбор бумаги и картона для изделий по их декоративно-художественным и конструктивным свойствам. Бусы из бумаги в технике оригами.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11</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color w:val="000000" w:themeColor="text1"/>
                <w:sz w:val="24"/>
                <w:szCs w:val="24"/>
              </w:rPr>
              <w:t>Пластическая масса из соленого  теста, способы ее изготовления  и подготовка к работе. Лепка декоративного рельефа.</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12</w:t>
            </w:r>
          </w:p>
        </w:tc>
        <w:tc>
          <w:tcPr>
            <w:tcW w:w="7512" w:type="dxa"/>
          </w:tcPr>
          <w:p w:rsidR="00EF7779" w:rsidRPr="00EA1CC9" w:rsidRDefault="00EF7779" w:rsidP="00D402C3">
            <w:pPr>
              <w:pStyle w:val="Default"/>
              <w:rPr>
                <w:i/>
                <w:color w:val="000000" w:themeColor="text1"/>
              </w:rPr>
            </w:pPr>
            <w:r w:rsidRPr="00EA1CC9">
              <w:rPr>
                <w:color w:val="000000" w:themeColor="text1"/>
              </w:rPr>
              <w:t>Пластическая масса из соленого  теста, способы ее изготовления  и подготовка к работе</w:t>
            </w:r>
            <w:r w:rsidRPr="00EA1CC9">
              <w:rPr>
                <w:i/>
                <w:color w:val="000000" w:themeColor="text1"/>
              </w:rPr>
              <w:t>. Приемы работы</w:t>
            </w:r>
            <w:r w:rsidRPr="00EA1CC9">
              <w:rPr>
                <w:bCs/>
                <w:iCs/>
                <w:color w:val="000000" w:themeColor="text1"/>
              </w:rPr>
              <w:t xml:space="preserve"> с </w:t>
            </w:r>
            <w:r w:rsidRPr="00EA1CC9">
              <w:rPr>
                <w:i/>
                <w:color w:val="000000" w:themeColor="text1"/>
              </w:rPr>
              <w:t>пластической массой из соленого  теста.</w:t>
            </w:r>
          </w:p>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color w:val="000000" w:themeColor="text1"/>
                <w:sz w:val="24"/>
                <w:szCs w:val="24"/>
              </w:rPr>
              <w:t>Фигурки из глины или пластической массы.</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13</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Style w:val="Zag11"/>
                <w:rFonts w:ascii="Times New Roman" w:eastAsia="@Arial Unicode MS" w:hAnsi="Times New Roman" w:cs="Times New Roman"/>
                <w:color w:val="000000" w:themeColor="text1"/>
                <w:sz w:val="24"/>
                <w:szCs w:val="24"/>
              </w:rPr>
              <w:t>Чтение условных графических изображений</w:t>
            </w:r>
            <w:r w:rsidRPr="00EA1CC9">
              <w:rPr>
                <w:rFonts w:ascii="Times New Roman" w:hAnsi="Times New Roman" w:cs="Times New Roman"/>
                <w:color w:val="000000" w:themeColor="text1"/>
                <w:sz w:val="24"/>
                <w:szCs w:val="24"/>
              </w:rPr>
              <w:t>. Изготовление поздравительной открытки по рисунку.</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14</w:t>
            </w:r>
          </w:p>
        </w:tc>
        <w:tc>
          <w:tcPr>
            <w:tcW w:w="7512" w:type="dxa"/>
          </w:tcPr>
          <w:p w:rsidR="00EF7779" w:rsidRPr="00EA1CC9" w:rsidRDefault="00EF7779" w:rsidP="00D402C3">
            <w:pPr>
              <w:pStyle w:val="a3"/>
              <w:jc w:val="both"/>
              <w:rPr>
                <w:rFonts w:ascii="Times New Roman"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Чтение условных графических изображений</w:t>
            </w:r>
            <w:r w:rsidRPr="00EA1CC9">
              <w:rPr>
                <w:rFonts w:ascii="Times New Roman" w:hAnsi="Times New Roman" w:cs="Times New Roman"/>
                <w:i/>
                <w:color w:val="000000" w:themeColor="text1"/>
                <w:sz w:val="24"/>
                <w:szCs w:val="24"/>
              </w:rPr>
              <w:t xml:space="preserve">. Практическое применение пластмасс в жизни. </w:t>
            </w:r>
            <w:r w:rsidRPr="00EA1CC9">
              <w:rPr>
                <w:rFonts w:ascii="Times New Roman" w:hAnsi="Times New Roman" w:cs="Times New Roman"/>
                <w:color w:val="000000" w:themeColor="text1"/>
                <w:sz w:val="24"/>
                <w:szCs w:val="24"/>
              </w:rPr>
              <w:t>Новогодние  игрушки-подвески из пенопласта.</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15</w:t>
            </w:r>
          </w:p>
        </w:tc>
        <w:tc>
          <w:tcPr>
            <w:tcW w:w="7512" w:type="dxa"/>
          </w:tcPr>
          <w:p w:rsidR="00EF7779" w:rsidRPr="00EA1CC9" w:rsidRDefault="00EF7779" w:rsidP="00D402C3">
            <w:pPr>
              <w:pStyle w:val="a3"/>
              <w:jc w:val="both"/>
              <w:rPr>
                <w:rFonts w:ascii="Times New Roman" w:hAnsi="Times New Roman" w:cs="Times New Roman"/>
                <w:bCs/>
                <w:sz w:val="24"/>
                <w:szCs w:val="24"/>
              </w:rPr>
            </w:pPr>
            <w:r w:rsidRPr="00EA1CC9">
              <w:rPr>
                <w:rStyle w:val="Zag11"/>
                <w:rFonts w:ascii="Times New Roman" w:eastAsia="@Arial Unicode MS" w:hAnsi="Times New Roman" w:cs="Times New Roman"/>
                <w:color w:val="000000" w:themeColor="text1"/>
                <w:sz w:val="24"/>
                <w:szCs w:val="24"/>
              </w:rPr>
              <w:t>Чтение условных графических изображений</w:t>
            </w:r>
            <w:r w:rsidRPr="00EA1CC9">
              <w:rPr>
                <w:rFonts w:ascii="Times New Roman" w:hAnsi="Times New Roman" w:cs="Times New Roman"/>
                <w:bCs/>
                <w:i/>
                <w:sz w:val="24"/>
                <w:szCs w:val="24"/>
              </w:rPr>
              <w:t>. Разметка деталей с применением разметочных инструментов.</w:t>
            </w:r>
            <w:r w:rsidRPr="00EA1CC9">
              <w:rPr>
                <w:rFonts w:ascii="Times New Roman" w:hAnsi="Times New Roman" w:cs="Times New Roman"/>
                <w:bCs/>
                <w:sz w:val="24"/>
                <w:szCs w:val="24"/>
              </w:rPr>
              <w:t xml:space="preserve"> Новогодние фонарики.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16</w:t>
            </w:r>
          </w:p>
        </w:tc>
        <w:tc>
          <w:tcPr>
            <w:tcW w:w="7512" w:type="dxa"/>
          </w:tcPr>
          <w:p w:rsidR="00EF7779" w:rsidRPr="00EA1CC9" w:rsidRDefault="00EF7779" w:rsidP="00D402C3">
            <w:pPr>
              <w:pStyle w:val="a3"/>
              <w:jc w:val="both"/>
              <w:rPr>
                <w:rFonts w:ascii="Times New Roman"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Чтение условных графических изображений</w:t>
            </w:r>
            <w:r w:rsidRPr="00EA1CC9">
              <w:rPr>
                <w:rFonts w:ascii="Times New Roman" w:hAnsi="Times New Roman" w:cs="Times New Roman"/>
                <w:i/>
                <w:color w:val="000000" w:themeColor="text1"/>
                <w:spacing w:val="-4"/>
                <w:sz w:val="24"/>
                <w:szCs w:val="24"/>
              </w:rPr>
              <w:t xml:space="preserve">. Декоративное оформление и </w:t>
            </w:r>
            <w:r w:rsidRPr="00EA1CC9">
              <w:rPr>
                <w:rFonts w:ascii="Times New Roman" w:hAnsi="Times New Roman" w:cs="Times New Roman"/>
                <w:i/>
                <w:color w:val="000000" w:themeColor="text1"/>
                <w:sz w:val="24"/>
                <w:szCs w:val="24"/>
              </w:rPr>
              <w:t>отделка изделий</w:t>
            </w:r>
            <w:r w:rsidRPr="00EA1CC9">
              <w:rPr>
                <w:rFonts w:ascii="Times New Roman" w:hAnsi="Times New Roman" w:cs="Times New Roman"/>
                <w:color w:val="000000" w:themeColor="text1"/>
                <w:sz w:val="24"/>
                <w:szCs w:val="24"/>
              </w:rPr>
              <w:t>. Забавные игрушки из бумаги.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9039" w:type="dxa"/>
            <w:gridSpan w:val="3"/>
          </w:tcPr>
          <w:p w:rsidR="00EF7779" w:rsidRPr="00EA1CC9" w:rsidRDefault="00EF7779" w:rsidP="00D402C3">
            <w:pPr>
              <w:pStyle w:val="a3"/>
              <w:jc w:val="center"/>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Общекультурные и </w:t>
            </w:r>
            <w:proofErr w:type="spellStart"/>
            <w:r w:rsidRPr="00EA1CC9">
              <w:rPr>
                <w:rFonts w:ascii="Times New Roman" w:eastAsia="Times New Roman" w:hAnsi="Times New Roman" w:cs="Times New Roman"/>
                <w:sz w:val="24"/>
                <w:szCs w:val="24"/>
              </w:rPr>
              <w:t>общетрудовые</w:t>
            </w:r>
            <w:proofErr w:type="spellEnd"/>
            <w:r w:rsidRPr="00EA1CC9">
              <w:rPr>
                <w:rFonts w:ascii="Times New Roman" w:eastAsia="Times New Roman" w:hAnsi="Times New Roman" w:cs="Times New Roman"/>
                <w:sz w:val="24"/>
                <w:szCs w:val="24"/>
              </w:rPr>
              <w:t xml:space="preserve"> компетенции (знания, умения и способы деятельности). Основы культуры труда, самообслуживания. Технология ручной обработки материалов. Конструирование и моделирование.(10 часов).</w:t>
            </w:r>
          </w:p>
        </w:tc>
        <w:tc>
          <w:tcPr>
            <w:tcW w:w="993" w:type="dxa"/>
          </w:tcPr>
          <w:p w:rsidR="00EF7779" w:rsidRPr="00EA1CC9" w:rsidRDefault="00EF7779" w:rsidP="00D402C3">
            <w:pPr>
              <w:pStyle w:val="a3"/>
              <w:jc w:val="center"/>
              <w:rPr>
                <w:rFonts w:ascii="Times New Roman" w:eastAsia="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17</w:t>
            </w:r>
          </w:p>
        </w:tc>
        <w:tc>
          <w:tcPr>
            <w:tcW w:w="7512" w:type="dxa"/>
          </w:tcPr>
          <w:p w:rsidR="00EF7779" w:rsidRPr="00EA1CC9" w:rsidRDefault="00EF7779" w:rsidP="00D402C3">
            <w:pPr>
              <w:autoSpaceDE w:val="0"/>
              <w:autoSpaceDN w:val="0"/>
              <w:adjustRightInd w:val="0"/>
              <w:rPr>
                <w:rFonts w:ascii="Times New Roman" w:hAnsi="Times New Roman" w:cs="Times New Roman"/>
                <w:i/>
                <w:color w:val="000000" w:themeColor="text1"/>
                <w:sz w:val="24"/>
                <w:szCs w:val="24"/>
              </w:rPr>
            </w:pPr>
            <w:r w:rsidRPr="00EA1CC9">
              <w:rPr>
                <w:rFonts w:ascii="Times New Roman" w:eastAsia="Times New Roman" w:hAnsi="Times New Roman" w:cs="Times New Roman"/>
                <w:sz w:val="24"/>
                <w:szCs w:val="24"/>
              </w:rPr>
              <w:t>Технология ручной обработки материалов</w:t>
            </w:r>
            <w:r w:rsidRPr="00EA1CC9">
              <w:rPr>
                <w:rFonts w:ascii="Times New Roman" w:hAnsi="Times New Roman" w:cs="Times New Roman"/>
                <w:i/>
                <w:color w:val="000000" w:themeColor="text1"/>
                <w:sz w:val="24"/>
                <w:szCs w:val="24"/>
              </w:rPr>
              <w:t>. Конструктивно-</w:t>
            </w:r>
            <w:r w:rsidRPr="00EA1CC9">
              <w:rPr>
                <w:rFonts w:ascii="Times New Roman" w:hAnsi="Times New Roman" w:cs="Times New Roman"/>
                <w:i/>
                <w:color w:val="000000" w:themeColor="text1"/>
                <w:sz w:val="24"/>
                <w:szCs w:val="24"/>
              </w:rPr>
              <w:lastRenderedPageBreak/>
              <w:t>технологические и декоративно-художественные особенности изделий из бумаги.</w:t>
            </w:r>
            <w:r w:rsidRPr="00EA1CC9">
              <w:rPr>
                <w:rFonts w:ascii="Times New Roman" w:hAnsi="Times New Roman" w:cs="Times New Roman"/>
                <w:color w:val="000000" w:themeColor="text1"/>
                <w:sz w:val="24"/>
                <w:szCs w:val="24"/>
              </w:rPr>
              <w:t xml:space="preserve"> Новогодние маски.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lastRenderedPageBreak/>
              <w:t>18</w:t>
            </w:r>
          </w:p>
        </w:tc>
        <w:tc>
          <w:tcPr>
            <w:tcW w:w="7512" w:type="dxa"/>
          </w:tcPr>
          <w:p w:rsidR="00EF7779" w:rsidRPr="00EA1CC9" w:rsidRDefault="00EF7779" w:rsidP="00D402C3">
            <w:pPr>
              <w:autoSpaceDE w:val="0"/>
              <w:autoSpaceDN w:val="0"/>
              <w:adjustRightInd w:val="0"/>
              <w:rPr>
                <w:rFonts w:ascii="Times New Roman" w:hAnsi="Times New Roman" w:cs="Times New Roman"/>
                <w:i/>
                <w:color w:val="000000" w:themeColor="text1"/>
                <w:sz w:val="24"/>
                <w:szCs w:val="24"/>
              </w:rPr>
            </w:pPr>
            <w:r w:rsidRPr="00EA1CC9">
              <w:rPr>
                <w:rFonts w:ascii="Times New Roman" w:eastAsia="Times New Roman" w:hAnsi="Times New Roman" w:cs="Times New Roman"/>
                <w:sz w:val="24"/>
                <w:szCs w:val="24"/>
              </w:rPr>
              <w:t>Технология ручной обработки материалов</w:t>
            </w:r>
            <w:r w:rsidRPr="00EA1CC9">
              <w:rPr>
                <w:rFonts w:ascii="Times New Roman" w:hAnsi="Times New Roman" w:cs="Times New Roman"/>
                <w:i/>
                <w:color w:val="000000" w:themeColor="text1"/>
                <w:sz w:val="24"/>
                <w:szCs w:val="24"/>
              </w:rPr>
              <w:t xml:space="preserve">. Конструктивно-технологические и декоративно-художественные особенности изделий из бумаги. </w:t>
            </w:r>
            <w:r w:rsidRPr="00EA1CC9">
              <w:rPr>
                <w:rFonts w:ascii="Times New Roman" w:hAnsi="Times New Roman" w:cs="Times New Roman"/>
                <w:color w:val="000000" w:themeColor="text1"/>
                <w:sz w:val="24"/>
                <w:szCs w:val="24"/>
              </w:rPr>
              <w:t>Олимпийский символ из пяти цветных колец. Групповой проект.</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19</w:t>
            </w:r>
          </w:p>
        </w:tc>
        <w:tc>
          <w:tcPr>
            <w:tcW w:w="7512" w:type="dxa"/>
          </w:tcPr>
          <w:p w:rsidR="00EF7779" w:rsidRPr="00EA1CC9" w:rsidRDefault="00EF7779" w:rsidP="00D402C3">
            <w:pPr>
              <w:pStyle w:val="a3"/>
              <w:jc w:val="both"/>
              <w:rPr>
                <w:rFonts w:ascii="Times New Roman" w:hAnsi="Times New Roman" w:cs="Times New Roman"/>
                <w:iCs/>
                <w:sz w:val="24"/>
                <w:szCs w:val="24"/>
              </w:rPr>
            </w:pPr>
            <w:r w:rsidRPr="00EA1CC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i/>
                <w:color w:val="000000" w:themeColor="text1"/>
                <w:sz w:val="24"/>
                <w:szCs w:val="24"/>
              </w:rPr>
              <w:t xml:space="preserve">Сметывание текстильных деталей швом «вперед иголку». </w:t>
            </w:r>
            <w:r w:rsidRPr="00EA1CC9">
              <w:rPr>
                <w:rFonts w:ascii="Times New Roman" w:hAnsi="Times New Roman" w:cs="Times New Roman"/>
                <w:color w:val="000000" w:themeColor="text1"/>
                <w:sz w:val="24"/>
                <w:szCs w:val="24"/>
              </w:rPr>
              <w:t>Футляр из ткани для телефона.</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20</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A1CC9">
              <w:rPr>
                <w:rFonts w:ascii="Times New Roman" w:hAnsi="Times New Roman" w:cs="Times New Roman"/>
                <w:sz w:val="24"/>
                <w:szCs w:val="24"/>
              </w:rPr>
              <w:t>. Петельный шов: приемы выполнения. Образцы. Декоративные кармашки.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21</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Start"/>
            <w:r w:rsidRPr="00EA1CC9">
              <w:rPr>
                <w:rFonts w:ascii="Times New Roman" w:hAnsi="Times New Roman" w:cs="Times New Roman"/>
                <w:sz w:val="24"/>
                <w:szCs w:val="24"/>
              </w:rPr>
              <w:t>.П</w:t>
            </w:r>
            <w:proofErr w:type="gramEnd"/>
            <w:r w:rsidRPr="00EA1CC9">
              <w:rPr>
                <w:rFonts w:ascii="Times New Roman" w:hAnsi="Times New Roman" w:cs="Times New Roman"/>
                <w:sz w:val="24"/>
                <w:szCs w:val="24"/>
              </w:rPr>
              <w:t>етельный шов и его использование в отделке изделий (продолжение работы). Декоративные кармашки.</w:t>
            </w:r>
          </w:p>
          <w:p w:rsidR="00EF7779" w:rsidRPr="00EA1CC9" w:rsidRDefault="00EF7779" w:rsidP="00D402C3">
            <w:pPr>
              <w:pStyle w:val="a3"/>
              <w:jc w:val="both"/>
              <w:rPr>
                <w:rFonts w:ascii="Times New Roman" w:hAnsi="Times New Roman" w:cs="Times New Roman"/>
                <w:sz w:val="24"/>
                <w:szCs w:val="24"/>
              </w:rPr>
            </w:pP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22</w:t>
            </w:r>
          </w:p>
        </w:tc>
        <w:tc>
          <w:tcPr>
            <w:tcW w:w="7512" w:type="dxa"/>
          </w:tcPr>
          <w:p w:rsidR="00EF7779" w:rsidRPr="00EA1CC9" w:rsidRDefault="00EF7779" w:rsidP="00D402C3">
            <w:pPr>
              <w:pStyle w:val="a3"/>
              <w:jc w:val="both"/>
              <w:rPr>
                <w:rFonts w:ascii="Times New Roman" w:hAnsi="Times New Roman" w:cs="Times New Roman"/>
                <w:i/>
                <w:color w:val="000000" w:themeColor="text1"/>
                <w:sz w:val="24"/>
                <w:szCs w:val="24"/>
              </w:rPr>
            </w:pPr>
            <w:r w:rsidRPr="00EA1CC9">
              <w:rPr>
                <w:rFonts w:ascii="Times New Roman" w:eastAsia="Times New Roman" w:hAnsi="Times New Roman" w:cs="Times New Roman"/>
                <w:sz w:val="24"/>
                <w:szCs w:val="24"/>
              </w:rPr>
              <w:t>Технология ручной обработки материалов</w:t>
            </w:r>
            <w:r w:rsidRPr="00EA1CC9">
              <w:rPr>
                <w:rFonts w:ascii="Times New Roman" w:hAnsi="Times New Roman" w:cs="Times New Roman"/>
                <w:i/>
                <w:color w:val="000000" w:themeColor="text1"/>
                <w:sz w:val="24"/>
                <w:szCs w:val="24"/>
              </w:rPr>
              <w:t>. Конструирование и моделирование технических объектов из деталей металлического конструктора по  техническим условиям.</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37"/>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23</w:t>
            </w:r>
          </w:p>
        </w:tc>
        <w:tc>
          <w:tcPr>
            <w:tcW w:w="7512" w:type="dxa"/>
          </w:tcPr>
          <w:p w:rsidR="00EF7779" w:rsidRPr="00EA1CC9" w:rsidRDefault="00EF7779" w:rsidP="00D402C3">
            <w:pPr>
              <w:pStyle w:val="a3"/>
              <w:jc w:val="both"/>
              <w:rPr>
                <w:rFonts w:ascii="Times New Roman" w:hAnsi="Times New Roman" w:cs="Times New Roman"/>
                <w:color w:val="FF0000"/>
                <w:sz w:val="24"/>
                <w:szCs w:val="24"/>
              </w:rPr>
            </w:pPr>
            <w:r w:rsidRPr="00EA1CC9">
              <w:rPr>
                <w:rStyle w:val="Zag11"/>
                <w:rFonts w:ascii="Times New Roman" w:eastAsia="@Arial Unicode MS" w:hAnsi="Times New Roman" w:cs="Times New Roman"/>
                <w:color w:val="000000" w:themeColor="text1"/>
                <w:sz w:val="24"/>
                <w:szCs w:val="24"/>
              </w:rPr>
              <w:t>Виды и способы соединения деталей</w:t>
            </w:r>
            <w:r w:rsidRPr="00EA1CC9">
              <w:rPr>
                <w:rFonts w:ascii="Times New Roman" w:hAnsi="Times New Roman" w:cs="Times New Roman"/>
                <w:i/>
                <w:color w:val="000000" w:themeColor="text1"/>
                <w:sz w:val="24"/>
                <w:szCs w:val="24"/>
              </w:rPr>
              <w:t xml:space="preserve">  конструктора. Модели транспортирующих устройств.</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24</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 Коллектив</w:t>
            </w:r>
            <w:r w:rsidR="001479E6" w:rsidRPr="00EA1CC9">
              <w:rPr>
                <w:rFonts w:ascii="Times New Roman" w:hAnsi="Times New Roman" w:cs="Times New Roman"/>
                <w:iCs/>
                <w:sz w:val="24"/>
                <w:szCs w:val="24"/>
              </w:rPr>
              <w:t>ный проект. Макет «Село Краснохолм</w:t>
            </w:r>
            <w:r w:rsidRPr="00EA1CC9">
              <w:rPr>
                <w:rFonts w:ascii="Times New Roman" w:hAnsi="Times New Roman" w:cs="Times New Roman"/>
                <w:iCs/>
                <w:sz w:val="24"/>
                <w:szCs w:val="24"/>
              </w:rPr>
              <w:t>»</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25</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A1CC9">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w:t>
            </w:r>
            <w:proofErr w:type="gramStart"/>
            <w:r w:rsidRPr="00EA1CC9">
              <w:rPr>
                <w:rFonts w:ascii="Times New Roman" w:hAnsi="Times New Roman" w:cs="Times New Roman"/>
                <w:iCs/>
                <w:sz w:val="24"/>
                <w:szCs w:val="24"/>
              </w:rPr>
              <w:t>.</w:t>
            </w:r>
            <w:r w:rsidRPr="00EA1CC9">
              <w:rPr>
                <w:rFonts w:ascii="Times New Roman" w:hAnsi="Times New Roman" w:cs="Times New Roman"/>
                <w:sz w:val="24"/>
                <w:szCs w:val="24"/>
              </w:rPr>
              <w:t>Ж</w:t>
            </w:r>
            <w:proofErr w:type="gramEnd"/>
            <w:r w:rsidRPr="00EA1CC9">
              <w:rPr>
                <w:rFonts w:ascii="Times New Roman" w:hAnsi="Times New Roman" w:cs="Times New Roman"/>
                <w:sz w:val="24"/>
                <w:szCs w:val="24"/>
              </w:rPr>
              <w:t>ёсткий переплёт (разметка и заготовка деталей). Ремонт книги.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26</w:t>
            </w:r>
          </w:p>
        </w:tc>
        <w:tc>
          <w:tcPr>
            <w:tcW w:w="7512" w:type="dxa"/>
          </w:tcPr>
          <w:p w:rsidR="00EF7779" w:rsidRPr="00EA1CC9" w:rsidRDefault="00EF7779" w:rsidP="00D402C3">
            <w:pPr>
              <w:pStyle w:val="a3"/>
              <w:jc w:val="both"/>
              <w:rPr>
                <w:rFonts w:ascii="Times New Roman" w:hAnsi="Times New Roman" w:cs="Times New Roman"/>
                <w:sz w:val="24"/>
                <w:szCs w:val="24"/>
              </w:rPr>
            </w:pPr>
            <w:r w:rsidRPr="00EA1CC9">
              <w:rPr>
                <w:rFonts w:ascii="Times New Roman" w:hAnsi="Times New Roman" w:cs="Times New Roman"/>
                <w:sz w:val="24"/>
                <w:szCs w:val="24"/>
              </w:rPr>
              <w:t>Экономное расходование материалов. Жёсткий переплёт (завершение работы). Ремонт книги.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9039" w:type="dxa"/>
            <w:gridSpan w:val="3"/>
          </w:tcPr>
          <w:p w:rsidR="00EF7779" w:rsidRPr="00EA1CC9" w:rsidRDefault="00EF7779" w:rsidP="00D402C3">
            <w:pPr>
              <w:pStyle w:val="a3"/>
              <w:jc w:val="center"/>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Практика работы на компьютере. Конструирование и моделирование. </w:t>
            </w:r>
            <w:r w:rsidRPr="00EA1CC9">
              <w:rPr>
                <w:rFonts w:ascii="Times New Roman" w:eastAsia="Times New Roman" w:hAnsi="Times New Roman" w:cs="Times New Roman"/>
                <w:bCs/>
                <w:sz w:val="24"/>
                <w:szCs w:val="24"/>
              </w:rPr>
              <w:t>(8 часов)</w:t>
            </w:r>
          </w:p>
        </w:tc>
        <w:tc>
          <w:tcPr>
            <w:tcW w:w="993" w:type="dxa"/>
          </w:tcPr>
          <w:p w:rsidR="00EF7779" w:rsidRPr="00EA1CC9" w:rsidRDefault="00EF7779" w:rsidP="00D402C3">
            <w:pPr>
              <w:pStyle w:val="a3"/>
              <w:jc w:val="center"/>
              <w:rPr>
                <w:rFonts w:ascii="Times New Roman" w:eastAsia="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27</w:t>
            </w:r>
          </w:p>
        </w:tc>
        <w:tc>
          <w:tcPr>
            <w:tcW w:w="7512" w:type="dxa"/>
          </w:tcPr>
          <w:p w:rsidR="00EF7779" w:rsidRPr="00EA1CC9" w:rsidRDefault="00EF7779" w:rsidP="00D402C3">
            <w:pPr>
              <w:autoSpaceDE w:val="0"/>
              <w:autoSpaceDN w:val="0"/>
              <w:adjustRightInd w:val="0"/>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color w:val="000000" w:themeColor="text1"/>
                <w:sz w:val="24"/>
                <w:szCs w:val="24"/>
              </w:rPr>
              <w:t xml:space="preserve">Информация, ее отбор, анализ и систематизация. </w:t>
            </w:r>
          </w:p>
          <w:p w:rsidR="00EF7779" w:rsidRPr="00EA1CC9" w:rsidRDefault="00EF7779" w:rsidP="00D402C3">
            <w:pPr>
              <w:pStyle w:val="Default"/>
              <w:rPr>
                <w:color w:val="000000" w:themeColor="text1"/>
              </w:rPr>
            </w:pPr>
            <w:r w:rsidRPr="00EA1CC9">
              <w:rPr>
                <w:rStyle w:val="Zag11"/>
                <w:rFonts w:eastAsia="@Arial Unicode MS"/>
                <w:color w:val="000000" w:themeColor="text1"/>
              </w:rPr>
              <w:t>Способы получения, хранения, переработки информации.</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28</w:t>
            </w:r>
          </w:p>
        </w:tc>
        <w:tc>
          <w:tcPr>
            <w:tcW w:w="7512" w:type="dxa"/>
          </w:tcPr>
          <w:p w:rsidR="00EF7779" w:rsidRPr="00EA1CC9" w:rsidRDefault="00EF7779" w:rsidP="00D402C3">
            <w:pPr>
              <w:autoSpaceDE w:val="0"/>
              <w:autoSpaceDN w:val="0"/>
              <w:adjustRightInd w:val="0"/>
              <w:jc w:val="both"/>
              <w:rPr>
                <w:rStyle w:val="Zag11"/>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w:t>
            </w:r>
            <w:r w:rsidRPr="00EA1CC9">
              <w:rPr>
                <w:rStyle w:val="Zag11"/>
                <w:rFonts w:ascii="Times New Roman" w:eastAsia="@Arial Unicode MS" w:hAnsi="Times New Roman" w:cs="Times New Roman"/>
                <w:sz w:val="24"/>
                <w:szCs w:val="24"/>
              </w:rPr>
              <w:lastRenderedPageBreak/>
              <w:t xml:space="preserve">подключаемых к нему устройств. Клавиатура, </w:t>
            </w:r>
            <w:r w:rsidRPr="00EA1CC9">
              <w:rPr>
                <w:rStyle w:val="Zag11"/>
                <w:rFonts w:ascii="Times New Roman" w:eastAsia="@Arial Unicode MS" w:hAnsi="Times New Roman" w:cs="Times New Roman"/>
                <w:i/>
                <w:iCs/>
                <w:sz w:val="24"/>
                <w:szCs w:val="24"/>
              </w:rPr>
              <w:t>общее представление о правилах клавиатурного письма</w:t>
            </w:r>
            <w:r w:rsidRPr="00EA1CC9">
              <w:rPr>
                <w:rStyle w:val="Zag11"/>
                <w:rFonts w:ascii="Times New Roman" w:eastAsia="@Arial Unicode MS" w:hAnsi="Times New Roman" w:cs="Times New Roman"/>
                <w:sz w:val="24"/>
                <w:szCs w:val="24"/>
              </w:rPr>
              <w:t>, пользование мышью, использование простейших средств текстового редактора.</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lastRenderedPageBreak/>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lastRenderedPageBreak/>
              <w:t xml:space="preserve">29 </w:t>
            </w:r>
          </w:p>
        </w:tc>
        <w:tc>
          <w:tcPr>
            <w:tcW w:w="7512" w:type="dxa"/>
          </w:tcPr>
          <w:p w:rsidR="00EF7779" w:rsidRPr="00EA1CC9" w:rsidRDefault="00EF7779" w:rsidP="00D402C3">
            <w:pPr>
              <w:autoSpaceDE w:val="0"/>
              <w:autoSpaceDN w:val="0"/>
              <w:adjustRightInd w:val="0"/>
              <w:jc w:val="both"/>
              <w:rPr>
                <w:rFonts w:ascii="Times New Roman" w:eastAsia="@Arial Unicode MS" w:hAnsi="Times New Roman" w:cs="Times New Roman"/>
                <w:color w:val="000000" w:themeColor="text1"/>
                <w:sz w:val="24"/>
                <w:szCs w:val="24"/>
              </w:rPr>
            </w:pPr>
            <w:r w:rsidRPr="00EA1CC9">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EA1CC9">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 xml:space="preserve">30 </w:t>
            </w:r>
          </w:p>
        </w:tc>
        <w:tc>
          <w:tcPr>
            <w:tcW w:w="7512" w:type="dxa"/>
          </w:tcPr>
          <w:p w:rsidR="00EF7779" w:rsidRPr="00EA1CC9" w:rsidRDefault="00EF7779" w:rsidP="00D402C3">
            <w:pPr>
              <w:tabs>
                <w:tab w:val="left" w:leader="dot" w:pos="624"/>
              </w:tabs>
              <w:jc w:val="both"/>
              <w:rPr>
                <w:rFonts w:ascii="Times New Roman" w:eastAsia="@Arial Unicode MS" w:hAnsi="Times New Roman" w:cs="Times New Roman"/>
                <w:color w:val="000000"/>
                <w:sz w:val="24"/>
                <w:szCs w:val="24"/>
              </w:rPr>
            </w:pPr>
            <w:r w:rsidRPr="00EA1CC9">
              <w:rPr>
                <w:rStyle w:val="Zag11"/>
                <w:rFonts w:ascii="Times New Roman" w:eastAsia="@Arial Unicode MS" w:hAnsi="Times New Roman" w:cs="Times New Roman"/>
                <w:sz w:val="24"/>
                <w:szCs w:val="24"/>
              </w:rPr>
              <w:t>Работа с ЦОР (цифровыми образовательными ресурсами), готовыми материалами на электронных носителях.</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31</w:t>
            </w:r>
          </w:p>
        </w:tc>
        <w:tc>
          <w:tcPr>
            <w:tcW w:w="7512" w:type="dxa"/>
          </w:tcPr>
          <w:p w:rsidR="00EF7779" w:rsidRPr="00EA1CC9" w:rsidRDefault="00EF7779" w:rsidP="00D402C3">
            <w:pPr>
              <w:pStyle w:val="Default"/>
              <w:rPr>
                <w:color w:val="000000" w:themeColor="text1"/>
              </w:rPr>
            </w:pPr>
            <w:proofErr w:type="gramStart"/>
            <w:r w:rsidRPr="00EA1CC9">
              <w:rPr>
                <w:rStyle w:val="Zag11"/>
                <w:rFonts w:eastAsia="@Arial Unicode MS"/>
                <w:color w:val="auto"/>
              </w:rPr>
              <w:t>Работа с простыми информационными объектами (текст, таблица, схема, рисунок): преобразование, создание, сохранение, удаление.</w:t>
            </w:r>
            <w:proofErr w:type="gramEnd"/>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32</w:t>
            </w:r>
          </w:p>
        </w:tc>
        <w:tc>
          <w:tcPr>
            <w:tcW w:w="7512" w:type="dxa"/>
          </w:tcPr>
          <w:p w:rsidR="00EF7779" w:rsidRPr="00EA1CC9" w:rsidRDefault="00EF7779" w:rsidP="00D402C3">
            <w:pPr>
              <w:pStyle w:val="Default"/>
              <w:rPr>
                <w:i/>
                <w:color w:val="000000" w:themeColor="text1"/>
              </w:rPr>
            </w:pPr>
            <w:r w:rsidRPr="00EA1CC9">
              <w:rPr>
                <w:rStyle w:val="Zag11"/>
                <w:rFonts w:eastAsia="@Arial Unicode MS"/>
                <w:color w:val="auto"/>
              </w:rPr>
              <w:t>Создание небольшого текста по интересной детям тематике. Вывод текста на принтер.</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33</w:t>
            </w:r>
          </w:p>
        </w:tc>
        <w:tc>
          <w:tcPr>
            <w:tcW w:w="7512" w:type="dxa"/>
          </w:tcPr>
          <w:p w:rsidR="00EF7779" w:rsidRPr="00EA1CC9" w:rsidRDefault="00EF7779" w:rsidP="00D402C3">
            <w:pPr>
              <w:pStyle w:val="Default"/>
              <w:rPr>
                <w:rStyle w:val="Zag11"/>
                <w:rFonts w:eastAsia="@Arial Unicode MS"/>
                <w:color w:val="auto"/>
              </w:rPr>
            </w:pPr>
            <w:r w:rsidRPr="00EA1CC9">
              <w:rPr>
                <w:rStyle w:val="Zag11"/>
                <w:rFonts w:eastAsia="@Arial Unicode MS"/>
                <w:color w:val="auto"/>
              </w:rPr>
              <w:t>Промежуточная итоговая аттестация.</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r w:rsidR="00EF7779" w:rsidRPr="00EA1CC9" w:rsidTr="00EF7779">
        <w:trPr>
          <w:trHeight w:val="143"/>
        </w:trPr>
        <w:tc>
          <w:tcPr>
            <w:tcW w:w="534" w:type="dxa"/>
          </w:tcPr>
          <w:p w:rsidR="00EF7779" w:rsidRPr="00EA1CC9" w:rsidRDefault="00EF7779" w:rsidP="00D402C3">
            <w:pPr>
              <w:pStyle w:val="a3"/>
              <w:rPr>
                <w:rFonts w:ascii="Times New Roman" w:hAnsi="Times New Roman" w:cs="Times New Roman"/>
                <w:sz w:val="24"/>
                <w:szCs w:val="24"/>
              </w:rPr>
            </w:pPr>
            <w:r w:rsidRPr="00EA1CC9">
              <w:rPr>
                <w:rFonts w:ascii="Times New Roman" w:hAnsi="Times New Roman" w:cs="Times New Roman"/>
                <w:sz w:val="24"/>
                <w:szCs w:val="24"/>
              </w:rPr>
              <w:t>34</w:t>
            </w:r>
          </w:p>
        </w:tc>
        <w:tc>
          <w:tcPr>
            <w:tcW w:w="7512" w:type="dxa"/>
          </w:tcPr>
          <w:p w:rsidR="00EF7779" w:rsidRPr="00EA1CC9" w:rsidRDefault="00EF7779" w:rsidP="00D402C3">
            <w:pPr>
              <w:pStyle w:val="Default"/>
              <w:rPr>
                <w:color w:val="000000" w:themeColor="text1"/>
              </w:rPr>
            </w:pPr>
            <w:r w:rsidRPr="00EA1CC9">
              <w:rPr>
                <w:rStyle w:val="Zag11"/>
                <w:rFonts w:eastAsia="@Arial Unicode MS"/>
                <w:color w:val="auto"/>
              </w:rPr>
              <w:t xml:space="preserve">Использование рисунков из ресурса компьютера, программ </w:t>
            </w:r>
            <w:proofErr w:type="spellStart"/>
            <w:r w:rsidRPr="00EA1CC9">
              <w:rPr>
                <w:rStyle w:val="Zag11"/>
                <w:rFonts w:eastAsia="@Arial Unicode MS"/>
                <w:color w:val="auto"/>
              </w:rPr>
              <w:t>Word</w:t>
            </w:r>
            <w:proofErr w:type="spellEnd"/>
            <w:r w:rsidRPr="00EA1CC9">
              <w:rPr>
                <w:rStyle w:val="Zag11"/>
                <w:rFonts w:eastAsia="@Arial Unicode MS"/>
                <w:color w:val="auto"/>
              </w:rPr>
              <w:t xml:space="preserve"> и </w:t>
            </w:r>
            <w:proofErr w:type="spellStart"/>
            <w:r w:rsidRPr="00EA1CC9">
              <w:rPr>
                <w:rStyle w:val="Zag11"/>
                <w:rFonts w:eastAsia="@Arial Unicode MS"/>
                <w:color w:val="auto"/>
              </w:rPr>
              <w:t>PowerPoint</w:t>
            </w:r>
            <w:proofErr w:type="spellEnd"/>
            <w:r w:rsidRPr="00EA1CC9">
              <w:rPr>
                <w:iCs/>
                <w:color w:val="auto"/>
              </w:rPr>
              <w:t>.</w:t>
            </w:r>
          </w:p>
        </w:tc>
        <w:tc>
          <w:tcPr>
            <w:tcW w:w="993" w:type="dxa"/>
          </w:tcPr>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p w:rsidR="00EF7779" w:rsidRPr="00EA1CC9" w:rsidRDefault="00EF7779" w:rsidP="00D402C3">
            <w:pPr>
              <w:pStyle w:val="a3"/>
              <w:jc w:val="center"/>
              <w:rPr>
                <w:rFonts w:ascii="Times New Roman" w:hAnsi="Times New Roman" w:cs="Times New Roman"/>
                <w:sz w:val="24"/>
                <w:szCs w:val="24"/>
              </w:rPr>
            </w:pPr>
            <w:r w:rsidRPr="00EA1CC9">
              <w:rPr>
                <w:rFonts w:ascii="Times New Roman" w:hAnsi="Times New Roman" w:cs="Times New Roman"/>
                <w:sz w:val="24"/>
                <w:szCs w:val="24"/>
              </w:rPr>
              <w:t>1</w:t>
            </w:r>
          </w:p>
        </w:tc>
        <w:tc>
          <w:tcPr>
            <w:tcW w:w="993" w:type="dxa"/>
          </w:tcPr>
          <w:p w:rsidR="00EF7779" w:rsidRPr="00EA1CC9" w:rsidRDefault="00EF7779" w:rsidP="00D402C3">
            <w:pPr>
              <w:pStyle w:val="a3"/>
              <w:jc w:val="center"/>
              <w:rPr>
                <w:rFonts w:ascii="Times New Roman" w:hAnsi="Times New Roman" w:cs="Times New Roman"/>
                <w:sz w:val="24"/>
                <w:szCs w:val="24"/>
              </w:rPr>
            </w:pPr>
          </w:p>
        </w:tc>
      </w:tr>
    </w:tbl>
    <w:p w:rsidR="00746703" w:rsidRPr="00EA1CC9" w:rsidRDefault="00746703" w:rsidP="00D402C3">
      <w:pPr>
        <w:autoSpaceDE w:val="0"/>
        <w:autoSpaceDN w:val="0"/>
        <w:adjustRightInd w:val="0"/>
        <w:spacing w:after="0" w:line="240" w:lineRule="auto"/>
        <w:rPr>
          <w:rFonts w:ascii="Times New Roman" w:hAnsi="Times New Roman" w:cs="Times New Roman"/>
          <w:b/>
          <w:sz w:val="24"/>
          <w:szCs w:val="24"/>
        </w:rPr>
      </w:pPr>
    </w:p>
    <w:p w:rsidR="00746703" w:rsidRPr="00EA1CC9" w:rsidRDefault="00746703" w:rsidP="00D402C3">
      <w:pPr>
        <w:autoSpaceDE w:val="0"/>
        <w:autoSpaceDN w:val="0"/>
        <w:adjustRightInd w:val="0"/>
        <w:spacing w:after="0" w:line="240" w:lineRule="auto"/>
        <w:jc w:val="right"/>
        <w:rPr>
          <w:rFonts w:ascii="Times New Roman" w:hAnsi="Times New Roman" w:cs="Times New Roman"/>
          <w:b/>
          <w:sz w:val="24"/>
          <w:szCs w:val="24"/>
        </w:rPr>
      </w:pPr>
    </w:p>
    <w:p w:rsidR="00EF2D3E" w:rsidRPr="00EA1CC9" w:rsidRDefault="00EF2D3E" w:rsidP="00D402C3">
      <w:pPr>
        <w:spacing w:after="0" w:line="240" w:lineRule="auto"/>
        <w:ind w:left="426"/>
        <w:jc w:val="right"/>
        <w:rPr>
          <w:rFonts w:ascii="Times New Roman" w:hAnsi="Times New Roman" w:cs="Times New Roman"/>
          <w:bCs/>
          <w:sz w:val="24"/>
          <w:szCs w:val="24"/>
        </w:rPr>
      </w:pPr>
      <w:r w:rsidRPr="00EA1CC9">
        <w:rPr>
          <w:rFonts w:ascii="Times New Roman" w:hAnsi="Times New Roman" w:cs="Times New Roman"/>
          <w:bCs/>
          <w:sz w:val="24"/>
          <w:szCs w:val="24"/>
        </w:rPr>
        <w:t>Приложение</w:t>
      </w:r>
      <w:r w:rsidR="00EF7779" w:rsidRPr="00EA1CC9">
        <w:rPr>
          <w:rFonts w:ascii="Times New Roman" w:hAnsi="Times New Roman" w:cs="Times New Roman"/>
          <w:bCs/>
          <w:sz w:val="24"/>
          <w:szCs w:val="24"/>
        </w:rPr>
        <w:t xml:space="preserve"> 1</w:t>
      </w:r>
    </w:p>
    <w:p w:rsidR="00F3339A" w:rsidRPr="00EA1CC9" w:rsidRDefault="00EF2D3E" w:rsidP="00D402C3">
      <w:pPr>
        <w:spacing w:after="0" w:line="240" w:lineRule="auto"/>
        <w:jc w:val="center"/>
        <w:rPr>
          <w:rFonts w:ascii="Times New Roman" w:eastAsia="Times New Roman" w:hAnsi="Times New Roman" w:cs="Times New Roman"/>
          <w:b/>
          <w:sz w:val="24"/>
          <w:szCs w:val="24"/>
        </w:rPr>
      </w:pPr>
      <w:r w:rsidRPr="00EA1CC9">
        <w:rPr>
          <w:rFonts w:ascii="Times New Roman" w:hAnsi="Times New Roman" w:cs="Times New Roman"/>
          <w:b/>
          <w:sz w:val="24"/>
          <w:szCs w:val="24"/>
        </w:rPr>
        <w:t>4. Оценочные и методические материалы</w:t>
      </w:r>
    </w:p>
    <w:p w:rsidR="00F3339A" w:rsidRPr="00EA1CC9" w:rsidRDefault="00F3339A" w:rsidP="00D402C3">
      <w:pPr>
        <w:spacing w:line="240" w:lineRule="auto"/>
        <w:ind w:right="5" w:firstLine="482"/>
        <w:jc w:val="both"/>
        <w:rPr>
          <w:rFonts w:ascii="Times New Roman" w:hAnsi="Times New Roman" w:cs="Times New Roman"/>
          <w:b/>
          <w:i/>
          <w:sz w:val="24"/>
          <w:szCs w:val="24"/>
        </w:rPr>
      </w:pPr>
      <w:r w:rsidRPr="00EA1CC9">
        <w:rPr>
          <w:rFonts w:ascii="Times New Roman" w:hAnsi="Times New Roman" w:cs="Times New Roman"/>
          <w:b/>
          <w:i/>
          <w:sz w:val="24"/>
          <w:szCs w:val="24"/>
        </w:rPr>
        <w:t>Входной и итоговый контроль уровня усвоения учащимися учебного материала осуществляется в виде опросов учащихся, тестовых заданий, самостоятельных, практических и творческих работ.</w:t>
      </w:r>
    </w:p>
    <w:p w:rsidR="00F3339A" w:rsidRPr="00EA1CC9" w:rsidRDefault="00F3339A" w:rsidP="00D402C3">
      <w:pPr>
        <w:spacing w:line="240" w:lineRule="auto"/>
        <w:ind w:right="5" w:firstLine="482"/>
        <w:jc w:val="both"/>
        <w:rPr>
          <w:rFonts w:ascii="Times New Roman" w:hAnsi="Times New Roman" w:cs="Times New Roman"/>
          <w:b/>
          <w:sz w:val="24"/>
          <w:szCs w:val="24"/>
        </w:rPr>
      </w:pPr>
      <w:r w:rsidRPr="00EA1CC9">
        <w:rPr>
          <w:rFonts w:ascii="Times New Roman" w:hAnsi="Times New Roman" w:cs="Times New Roman"/>
          <w:b/>
          <w:sz w:val="24"/>
          <w:szCs w:val="24"/>
        </w:rPr>
        <w:t>Программой предусмотрено выполнение практических работ:</w:t>
      </w:r>
    </w:p>
    <w:p w:rsidR="00F3339A" w:rsidRPr="00EA1CC9" w:rsidRDefault="00F3339A" w:rsidP="00D402C3">
      <w:pPr>
        <w:widowControl w:val="0"/>
        <w:numPr>
          <w:ilvl w:val="0"/>
          <w:numId w:val="5"/>
        </w:numPr>
        <w:shd w:val="clear" w:color="auto" w:fill="FFFFFF"/>
        <w:tabs>
          <w:tab w:val="left" w:pos="720"/>
          <w:tab w:val="left" w:pos="900"/>
        </w:tabs>
        <w:autoSpaceDE w:val="0"/>
        <w:autoSpaceDN w:val="0"/>
        <w:adjustRightInd w:val="0"/>
        <w:spacing w:after="0" w:line="240" w:lineRule="auto"/>
        <w:ind w:left="0" w:firstLine="482"/>
        <w:jc w:val="both"/>
        <w:rPr>
          <w:rFonts w:ascii="Times New Roman" w:hAnsi="Times New Roman" w:cs="Times New Roman"/>
          <w:sz w:val="24"/>
          <w:szCs w:val="24"/>
        </w:rPr>
      </w:pPr>
      <w:r w:rsidRPr="00EA1CC9">
        <w:rPr>
          <w:rFonts w:ascii="Times New Roman" w:hAnsi="Times New Roman" w:cs="Times New Roman"/>
          <w:sz w:val="24"/>
          <w:szCs w:val="24"/>
        </w:rPr>
        <w:t>практические работы по образцу;</w:t>
      </w:r>
    </w:p>
    <w:p w:rsidR="00F3339A" w:rsidRPr="00EA1CC9" w:rsidRDefault="00F3339A" w:rsidP="00D402C3">
      <w:pPr>
        <w:widowControl w:val="0"/>
        <w:numPr>
          <w:ilvl w:val="0"/>
          <w:numId w:val="5"/>
        </w:numPr>
        <w:shd w:val="clear" w:color="auto" w:fill="FFFFFF"/>
        <w:tabs>
          <w:tab w:val="left" w:pos="720"/>
          <w:tab w:val="left" w:pos="900"/>
        </w:tabs>
        <w:autoSpaceDE w:val="0"/>
        <w:autoSpaceDN w:val="0"/>
        <w:adjustRightInd w:val="0"/>
        <w:spacing w:after="0" w:line="240" w:lineRule="auto"/>
        <w:ind w:left="0" w:firstLine="482"/>
        <w:jc w:val="both"/>
        <w:rPr>
          <w:rFonts w:ascii="Times New Roman" w:hAnsi="Times New Roman" w:cs="Times New Roman"/>
          <w:sz w:val="24"/>
          <w:szCs w:val="24"/>
        </w:rPr>
      </w:pPr>
      <w:r w:rsidRPr="00EA1CC9">
        <w:rPr>
          <w:rFonts w:ascii="Times New Roman" w:hAnsi="Times New Roman" w:cs="Times New Roman"/>
          <w:sz w:val="24"/>
          <w:szCs w:val="24"/>
        </w:rPr>
        <w:t>практические работы творческого характера.</w:t>
      </w:r>
    </w:p>
    <w:p w:rsidR="00F3339A" w:rsidRPr="00EA1CC9" w:rsidRDefault="00F3339A" w:rsidP="00D402C3">
      <w:pPr>
        <w:widowControl w:val="0"/>
        <w:numPr>
          <w:ilvl w:val="0"/>
          <w:numId w:val="5"/>
        </w:numPr>
        <w:shd w:val="clear" w:color="auto" w:fill="FFFFFF"/>
        <w:tabs>
          <w:tab w:val="left" w:pos="720"/>
          <w:tab w:val="left" w:pos="900"/>
        </w:tabs>
        <w:autoSpaceDE w:val="0"/>
        <w:autoSpaceDN w:val="0"/>
        <w:adjustRightInd w:val="0"/>
        <w:spacing w:after="0" w:line="240" w:lineRule="auto"/>
        <w:ind w:left="0" w:firstLine="482"/>
        <w:jc w:val="both"/>
        <w:rPr>
          <w:rFonts w:ascii="Times New Roman" w:hAnsi="Times New Roman" w:cs="Times New Roman"/>
          <w:sz w:val="24"/>
          <w:szCs w:val="24"/>
        </w:rPr>
      </w:pPr>
      <w:r w:rsidRPr="00EA1CC9">
        <w:rPr>
          <w:rFonts w:ascii="Times New Roman" w:hAnsi="Times New Roman" w:cs="Times New Roman"/>
          <w:sz w:val="24"/>
          <w:szCs w:val="24"/>
        </w:rPr>
        <w:t>выставки творческих работ.</w:t>
      </w:r>
    </w:p>
    <w:p w:rsidR="00F3339A" w:rsidRPr="00EA1CC9" w:rsidRDefault="00F3339A" w:rsidP="00D402C3">
      <w:pPr>
        <w:widowControl w:val="0"/>
        <w:shd w:val="clear" w:color="auto" w:fill="FFFFFF"/>
        <w:tabs>
          <w:tab w:val="left" w:pos="720"/>
          <w:tab w:val="left" w:pos="900"/>
        </w:tabs>
        <w:autoSpaceDE w:val="0"/>
        <w:autoSpaceDN w:val="0"/>
        <w:adjustRightInd w:val="0"/>
        <w:spacing w:after="0" w:line="240" w:lineRule="auto"/>
        <w:jc w:val="both"/>
        <w:rPr>
          <w:rFonts w:ascii="Times New Roman" w:hAnsi="Times New Roman" w:cs="Times New Roman"/>
          <w:sz w:val="24"/>
          <w:szCs w:val="24"/>
        </w:rPr>
      </w:pPr>
    </w:p>
    <w:p w:rsidR="00F3339A" w:rsidRPr="00EA1CC9" w:rsidRDefault="00F3339A" w:rsidP="00D402C3">
      <w:pPr>
        <w:widowControl w:val="0"/>
        <w:shd w:val="clear" w:color="auto" w:fill="FFFFFF"/>
        <w:tabs>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Критерии выставления оценок за ответы на теоретические вопросы</w:t>
      </w:r>
      <w:r w:rsidR="00F25C54" w:rsidRPr="00EA1CC9">
        <w:rPr>
          <w:rFonts w:ascii="Times New Roman" w:hAnsi="Times New Roman" w:cs="Times New Roman"/>
          <w:b/>
          <w:sz w:val="24"/>
          <w:szCs w:val="24"/>
        </w:rPr>
        <w:t>:</w:t>
      </w:r>
    </w:p>
    <w:p w:rsidR="00F3339A" w:rsidRPr="00EA1CC9" w:rsidRDefault="00F3339A" w:rsidP="00D402C3">
      <w:pPr>
        <w:widowControl w:val="0"/>
        <w:shd w:val="clear" w:color="auto" w:fill="FFFFFF"/>
        <w:tabs>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«5»</w:t>
      </w:r>
      <w:r w:rsidR="00F25C54" w:rsidRPr="00EA1CC9">
        <w:rPr>
          <w:rFonts w:ascii="Times New Roman" w:hAnsi="Times New Roman" w:cs="Times New Roman"/>
          <w:sz w:val="24"/>
          <w:szCs w:val="24"/>
        </w:rPr>
        <w:t xml:space="preserve"> ставится, если учащийся </w:t>
      </w:r>
      <w:r w:rsidRPr="00EA1CC9">
        <w:rPr>
          <w:rFonts w:ascii="Times New Roman" w:hAnsi="Times New Roman" w:cs="Times New Roman"/>
          <w:sz w:val="24"/>
          <w:szCs w:val="24"/>
        </w:rPr>
        <w:t>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rsidR="00F3339A" w:rsidRPr="00EA1CC9" w:rsidRDefault="00F3339A" w:rsidP="00D402C3">
      <w:pPr>
        <w:tabs>
          <w:tab w:val="num" w:pos="0"/>
        </w:tabs>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«4»</w:t>
      </w:r>
      <w:r w:rsidRPr="00EA1CC9">
        <w:rPr>
          <w:rFonts w:ascii="Times New Roman" w:hAnsi="Times New Roman" w:cs="Times New Roman"/>
          <w:sz w:val="24"/>
          <w:szCs w:val="24"/>
        </w:rPr>
        <w:t xml:space="preserve"> 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rsidR="00F3339A" w:rsidRPr="00EA1CC9" w:rsidRDefault="00F3339A" w:rsidP="00D402C3">
      <w:pPr>
        <w:tabs>
          <w:tab w:val="num" w:pos="0"/>
        </w:tabs>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«3»</w:t>
      </w:r>
      <w:r w:rsidRPr="00EA1CC9">
        <w:rPr>
          <w:rFonts w:ascii="Times New Roman" w:hAnsi="Times New Roman" w:cs="Times New Roman"/>
          <w:sz w:val="24"/>
          <w:szCs w:val="24"/>
        </w:rPr>
        <w:t xml:space="preserve">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rsidR="00F3339A" w:rsidRPr="00EA1CC9" w:rsidRDefault="00F3339A" w:rsidP="00D402C3">
      <w:pPr>
        <w:tabs>
          <w:tab w:val="num" w:pos="0"/>
        </w:tabs>
        <w:spacing w:after="0" w:line="240" w:lineRule="auto"/>
        <w:jc w:val="both"/>
        <w:rPr>
          <w:rFonts w:ascii="Times New Roman" w:hAnsi="Times New Roman" w:cs="Times New Roman"/>
          <w:sz w:val="24"/>
          <w:szCs w:val="24"/>
        </w:rPr>
      </w:pPr>
      <w:r w:rsidRPr="00EA1CC9">
        <w:rPr>
          <w:rFonts w:ascii="Times New Roman" w:hAnsi="Times New Roman" w:cs="Times New Roman"/>
          <w:b/>
          <w:sz w:val="24"/>
          <w:szCs w:val="24"/>
        </w:rPr>
        <w:t>«2»</w:t>
      </w:r>
      <w:r w:rsidRPr="00EA1CC9">
        <w:rPr>
          <w:rFonts w:ascii="Times New Roman" w:hAnsi="Times New Roman" w:cs="Times New Roman"/>
          <w:sz w:val="24"/>
          <w:szCs w:val="24"/>
        </w:rPr>
        <w:t xml:space="preserve">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rsidR="00F3339A" w:rsidRPr="00EA1CC9" w:rsidRDefault="00F3339A" w:rsidP="00D402C3">
      <w:pPr>
        <w:spacing w:after="0" w:line="240" w:lineRule="auto"/>
        <w:rPr>
          <w:rFonts w:ascii="Times New Roman" w:hAnsi="Times New Roman" w:cs="Times New Roman"/>
          <w:b/>
          <w:color w:val="000000" w:themeColor="text1"/>
          <w:sz w:val="24"/>
          <w:szCs w:val="24"/>
        </w:rPr>
      </w:pPr>
      <w:r w:rsidRPr="00EA1CC9">
        <w:rPr>
          <w:rStyle w:val="c3"/>
          <w:rFonts w:ascii="Times New Roman" w:hAnsi="Times New Roman" w:cs="Times New Roman"/>
          <w:b/>
          <w:bCs/>
          <w:iCs/>
          <w:color w:val="000000" w:themeColor="text1"/>
          <w:sz w:val="24"/>
          <w:szCs w:val="24"/>
        </w:rPr>
        <w:t>Проверка и оценка практической работы учащихся</w:t>
      </w:r>
      <w:r w:rsidR="00F25C54" w:rsidRPr="00EA1CC9">
        <w:rPr>
          <w:rStyle w:val="c3"/>
          <w:rFonts w:ascii="Times New Roman" w:hAnsi="Times New Roman" w:cs="Times New Roman"/>
          <w:b/>
          <w:bCs/>
          <w:iCs/>
          <w:color w:val="000000" w:themeColor="text1"/>
          <w:sz w:val="24"/>
          <w:szCs w:val="24"/>
        </w:rPr>
        <w:t>.</w:t>
      </w:r>
    </w:p>
    <w:p w:rsidR="00F3339A" w:rsidRPr="00EA1CC9" w:rsidRDefault="00F3339A" w:rsidP="00D402C3">
      <w:pPr>
        <w:pStyle w:val="c1"/>
        <w:spacing w:before="0" w:beforeAutospacing="0" w:after="0" w:afterAutospacing="0"/>
        <w:ind w:firstLine="284"/>
        <w:jc w:val="both"/>
        <w:rPr>
          <w:color w:val="000000" w:themeColor="text1"/>
        </w:rPr>
      </w:pPr>
      <w:r w:rsidRPr="00EA1CC9">
        <w:rPr>
          <w:rStyle w:val="c3"/>
          <w:bCs/>
          <w:color w:val="000000" w:themeColor="text1"/>
        </w:rPr>
        <w:t>«5» - </w:t>
      </w:r>
      <w:r w:rsidRPr="00EA1CC9">
        <w:rPr>
          <w:rStyle w:val="c3"/>
          <w:color w:val="000000" w:themeColor="text1"/>
        </w:rPr>
        <w:t>работа выполнена в заданное время, самостоятельно, с соблюдением технологической последовательности, качественно и творчески;</w:t>
      </w:r>
    </w:p>
    <w:p w:rsidR="00F3339A" w:rsidRPr="00EA1CC9" w:rsidRDefault="00F3339A" w:rsidP="00D402C3">
      <w:pPr>
        <w:pStyle w:val="c1"/>
        <w:spacing w:before="0" w:beforeAutospacing="0" w:after="0" w:afterAutospacing="0"/>
        <w:ind w:firstLine="284"/>
        <w:jc w:val="both"/>
        <w:rPr>
          <w:color w:val="000000" w:themeColor="text1"/>
        </w:rPr>
      </w:pPr>
      <w:r w:rsidRPr="00EA1CC9">
        <w:rPr>
          <w:rStyle w:val="c3"/>
          <w:bCs/>
          <w:color w:val="000000" w:themeColor="text1"/>
        </w:rPr>
        <w:t>«4»</w:t>
      </w:r>
      <w:r w:rsidRPr="00EA1CC9">
        <w:rPr>
          <w:rStyle w:val="c3"/>
          <w:color w:val="000000" w:themeColor="text1"/>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F3339A" w:rsidRPr="00EA1CC9" w:rsidRDefault="00F3339A" w:rsidP="00D402C3">
      <w:pPr>
        <w:pStyle w:val="c1"/>
        <w:spacing w:before="0" w:beforeAutospacing="0" w:after="0" w:afterAutospacing="0"/>
        <w:ind w:firstLine="284"/>
        <w:jc w:val="both"/>
        <w:rPr>
          <w:color w:val="000000" w:themeColor="text1"/>
        </w:rPr>
      </w:pPr>
      <w:r w:rsidRPr="00EA1CC9">
        <w:rPr>
          <w:rStyle w:val="c3"/>
          <w:bCs/>
          <w:color w:val="000000" w:themeColor="text1"/>
        </w:rPr>
        <w:t>«3»</w:t>
      </w:r>
      <w:r w:rsidRPr="00EA1CC9">
        <w:rPr>
          <w:rStyle w:val="c3"/>
          <w:color w:val="000000" w:themeColor="text1"/>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F3339A" w:rsidRPr="00EA1CC9" w:rsidRDefault="00F3339A" w:rsidP="00D402C3">
      <w:pPr>
        <w:pStyle w:val="c1"/>
        <w:spacing w:before="0" w:beforeAutospacing="0" w:after="0" w:afterAutospacing="0"/>
        <w:ind w:firstLine="284"/>
        <w:jc w:val="both"/>
        <w:rPr>
          <w:rStyle w:val="c3"/>
          <w:color w:val="000000" w:themeColor="text1"/>
        </w:rPr>
      </w:pPr>
      <w:r w:rsidRPr="00EA1CC9">
        <w:rPr>
          <w:rStyle w:val="c3"/>
          <w:bCs/>
          <w:color w:val="000000" w:themeColor="text1"/>
        </w:rPr>
        <w:t>«2»</w:t>
      </w:r>
      <w:r w:rsidRPr="00EA1CC9">
        <w:rPr>
          <w:rStyle w:val="c3"/>
          <w:color w:val="000000" w:themeColor="text1"/>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F3339A" w:rsidRPr="00EA1CC9" w:rsidRDefault="00F3339A" w:rsidP="00D402C3">
      <w:pPr>
        <w:pStyle w:val="c1"/>
        <w:spacing w:before="0" w:beforeAutospacing="0" w:after="0" w:afterAutospacing="0"/>
        <w:jc w:val="both"/>
        <w:rPr>
          <w:b/>
          <w:color w:val="000000" w:themeColor="text1"/>
        </w:rPr>
      </w:pPr>
      <w:r w:rsidRPr="00EA1CC9">
        <w:rPr>
          <w:rStyle w:val="c3"/>
          <w:b/>
          <w:bCs/>
          <w:iCs/>
          <w:color w:val="000000" w:themeColor="text1"/>
        </w:rPr>
        <w:t>Критерии оценки проекта:</w:t>
      </w:r>
    </w:p>
    <w:p w:rsidR="00F3339A" w:rsidRPr="00EA1CC9" w:rsidRDefault="00F3339A" w:rsidP="00D402C3">
      <w:pPr>
        <w:pStyle w:val="c15"/>
        <w:spacing w:before="0" w:beforeAutospacing="0" w:after="0" w:afterAutospacing="0"/>
        <w:ind w:left="360" w:hanging="360"/>
        <w:jc w:val="both"/>
        <w:rPr>
          <w:color w:val="000000" w:themeColor="text1"/>
        </w:rPr>
      </w:pPr>
      <w:r w:rsidRPr="00EA1CC9">
        <w:rPr>
          <w:rStyle w:val="c3"/>
          <w:color w:val="000000" w:themeColor="text1"/>
        </w:rPr>
        <w:lastRenderedPageBreak/>
        <w:t>1.Оригинальность темы и идеи проекта.</w:t>
      </w:r>
    </w:p>
    <w:p w:rsidR="00F3339A" w:rsidRPr="00EA1CC9" w:rsidRDefault="00F3339A" w:rsidP="00D402C3">
      <w:pPr>
        <w:pStyle w:val="c8"/>
        <w:spacing w:before="0" w:beforeAutospacing="0" w:after="0" w:afterAutospacing="0"/>
        <w:jc w:val="both"/>
        <w:rPr>
          <w:color w:val="000000" w:themeColor="text1"/>
        </w:rPr>
      </w:pPr>
      <w:r w:rsidRPr="00EA1CC9">
        <w:rPr>
          <w:rStyle w:val="c3"/>
          <w:color w:val="000000" w:themeColor="text1"/>
        </w:rPr>
        <w:t>2.</w:t>
      </w:r>
      <w:r w:rsidRPr="00EA1CC9">
        <w:rPr>
          <w:rStyle w:val="c12"/>
          <w:color w:val="000000" w:themeColor="text1"/>
        </w:rPr>
        <w:t> </w:t>
      </w:r>
      <w:r w:rsidRPr="00EA1CC9">
        <w:rPr>
          <w:rStyle w:val="c3"/>
          <w:color w:val="000000" w:themeColor="text1"/>
        </w:rPr>
        <w:t>Конструктивные параметры (соответствие конструкции изделия; прочность, надежность; удобство использования).</w:t>
      </w:r>
    </w:p>
    <w:p w:rsidR="00F3339A" w:rsidRPr="00EA1CC9" w:rsidRDefault="00F3339A" w:rsidP="00D402C3">
      <w:pPr>
        <w:pStyle w:val="c8"/>
        <w:spacing w:before="0" w:beforeAutospacing="0" w:after="0" w:afterAutospacing="0"/>
        <w:jc w:val="both"/>
        <w:rPr>
          <w:color w:val="000000" w:themeColor="text1"/>
        </w:rPr>
      </w:pPr>
      <w:r w:rsidRPr="00EA1CC9">
        <w:rPr>
          <w:rStyle w:val="c3"/>
          <w:color w:val="000000" w:themeColor="text1"/>
        </w:rPr>
        <w:t>3.</w:t>
      </w:r>
      <w:r w:rsidRPr="00EA1CC9">
        <w:rPr>
          <w:rStyle w:val="c12"/>
          <w:color w:val="000000" w:themeColor="text1"/>
        </w:rPr>
        <w:t>  </w:t>
      </w:r>
      <w:r w:rsidRPr="00EA1CC9">
        <w:rPr>
          <w:rStyle w:val="c3"/>
          <w:color w:val="000000" w:themeColor="text1"/>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F3339A" w:rsidRPr="00EA1CC9" w:rsidRDefault="00F3339A" w:rsidP="00D402C3">
      <w:pPr>
        <w:pStyle w:val="c8"/>
        <w:spacing w:before="0" w:beforeAutospacing="0" w:after="0" w:afterAutospacing="0"/>
        <w:jc w:val="both"/>
        <w:rPr>
          <w:color w:val="000000" w:themeColor="text1"/>
        </w:rPr>
      </w:pPr>
      <w:r w:rsidRPr="00EA1CC9">
        <w:rPr>
          <w:rStyle w:val="c3"/>
          <w:color w:val="000000" w:themeColor="text1"/>
        </w:rPr>
        <w:t>4.</w:t>
      </w:r>
      <w:r w:rsidRPr="00EA1CC9">
        <w:rPr>
          <w:rStyle w:val="c12"/>
          <w:color w:val="000000" w:themeColor="text1"/>
        </w:rPr>
        <w:t> </w:t>
      </w:r>
      <w:r w:rsidRPr="00EA1CC9">
        <w:rPr>
          <w:rStyle w:val="c3"/>
          <w:color w:val="000000" w:themeColor="text1"/>
        </w:rPr>
        <w:t>Эстетические критерии (композиционная завершенность; дизайн изделия; использование традиций народной культуры).</w:t>
      </w:r>
    </w:p>
    <w:p w:rsidR="00F3339A" w:rsidRPr="00EA1CC9" w:rsidRDefault="00F3339A" w:rsidP="00D402C3">
      <w:pPr>
        <w:pStyle w:val="c8"/>
        <w:spacing w:before="0" w:beforeAutospacing="0" w:after="0" w:afterAutospacing="0"/>
        <w:jc w:val="both"/>
        <w:rPr>
          <w:color w:val="000000" w:themeColor="text1"/>
        </w:rPr>
      </w:pPr>
      <w:r w:rsidRPr="00EA1CC9">
        <w:rPr>
          <w:rStyle w:val="c3"/>
          <w:color w:val="000000" w:themeColor="text1"/>
        </w:rPr>
        <w:t>5.</w:t>
      </w:r>
      <w:r w:rsidRPr="00EA1CC9">
        <w:rPr>
          <w:rStyle w:val="c12"/>
          <w:color w:val="000000" w:themeColor="text1"/>
        </w:rPr>
        <w:t>  </w:t>
      </w:r>
      <w:r w:rsidRPr="00EA1CC9">
        <w:rPr>
          <w:rStyle w:val="c3"/>
          <w:color w:val="000000" w:themeColor="text1"/>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F3339A" w:rsidRPr="00EA1CC9" w:rsidRDefault="00F3339A" w:rsidP="00D402C3">
      <w:pPr>
        <w:pStyle w:val="c8"/>
        <w:spacing w:before="0" w:beforeAutospacing="0" w:after="0" w:afterAutospacing="0"/>
        <w:jc w:val="both"/>
        <w:rPr>
          <w:color w:val="000000" w:themeColor="text1"/>
        </w:rPr>
      </w:pPr>
      <w:r w:rsidRPr="00EA1CC9">
        <w:rPr>
          <w:rStyle w:val="c3"/>
          <w:color w:val="000000" w:themeColor="text1"/>
        </w:rPr>
        <w:t>6.</w:t>
      </w:r>
      <w:r w:rsidRPr="00EA1CC9">
        <w:rPr>
          <w:rStyle w:val="c12"/>
          <w:color w:val="000000" w:themeColor="text1"/>
        </w:rPr>
        <w:t>  </w:t>
      </w:r>
      <w:r w:rsidRPr="00EA1CC9">
        <w:rPr>
          <w:rStyle w:val="c3"/>
          <w:color w:val="000000" w:themeColor="text1"/>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F3339A" w:rsidRPr="00EA1CC9" w:rsidRDefault="00F3339A" w:rsidP="00D402C3">
      <w:pPr>
        <w:pStyle w:val="c8"/>
        <w:spacing w:before="0" w:beforeAutospacing="0" w:after="0" w:afterAutospacing="0"/>
        <w:jc w:val="both"/>
        <w:rPr>
          <w:rStyle w:val="c3"/>
          <w:color w:val="000000" w:themeColor="text1"/>
        </w:rPr>
      </w:pPr>
      <w:r w:rsidRPr="00EA1CC9">
        <w:rPr>
          <w:rStyle w:val="c3"/>
          <w:color w:val="000000" w:themeColor="text1"/>
        </w:rPr>
        <w:t>7.</w:t>
      </w:r>
      <w:r w:rsidRPr="00EA1CC9">
        <w:rPr>
          <w:rStyle w:val="c12"/>
          <w:color w:val="000000" w:themeColor="text1"/>
        </w:rPr>
        <w:t>  </w:t>
      </w:r>
      <w:r w:rsidRPr="00EA1CC9">
        <w:rPr>
          <w:rStyle w:val="c3"/>
          <w:color w:val="000000" w:themeColor="text1"/>
        </w:rPr>
        <w:t>Информационные критерии (стандартность проектной документации; использование дополнительной информации).</w:t>
      </w:r>
    </w:p>
    <w:p w:rsidR="007B7816" w:rsidRPr="00EA1CC9" w:rsidRDefault="007B7816" w:rsidP="00D402C3">
      <w:pPr>
        <w:pStyle w:val="c8"/>
        <w:spacing w:before="0" w:beforeAutospacing="0" w:after="0" w:afterAutospacing="0"/>
        <w:jc w:val="both"/>
        <w:rPr>
          <w:rStyle w:val="c3"/>
          <w:color w:val="000000" w:themeColor="text1"/>
        </w:rPr>
      </w:pPr>
    </w:p>
    <w:p w:rsidR="00D402C3" w:rsidRPr="00EA1CC9" w:rsidRDefault="00D402C3" w:rsidP="00D402C3">
      <w:pPr>
        <w:spacing w:after="0" w:line="240" w:lineRule="auto"/>
        <w:jc w:val="center"/>
        <w:rPr>
          <w:rFonts w:ascii="Times New Roman" w:eastAsia="Times New Roman" w:hAnsi="Times New Roman" w:cs="Times New Roman"/>
          <w:b/>
          <w:bCs/>
          <w:sz w:val="24"/>
          <w:szCs w:val="24"/>
        </w:rPr>
      </w:pPr>
      <w:r w:rsidRPr="00EA1CC9">
        <w:rPr>
          <w:rFonts w:ascii="Times New Roman" w:eastAsia="Times New Roman" w:hAnsi="Times New Roman" w:cs="Times New Roman"/>
          <w:b/>
          <w:bCs/>
          <w:sz w:val="24"/>
          <w:szCs w:val="24"/>
        </w:rPr>
        <w:t>1 класс</w:t>
      </w:r>
    </w:p>
    <w:p w:rsidR="00D402C3" w:rsidRPr="00EA1CC9" w:rsidRDefault="00D402C3" w:rsidP="00D402C3">
      <w:pPr>
        <w:spacing w:after="0" w:line="240" w:lineRule="auto"/>
        <w:jc w:val="center"/>
        <w:rPr>
          <w:rFonts w:ascii="Times New Roman" w:eastAsia="Times New Roman" w:hAnsi="Times New Roman" w:cs="Times New Roman"/>
          <w:b/>
          <w:bCs/>
          <w:sz w:val="24"/>
          <w:szCs w:val="24"/>
        </w:rPr>
      </w:pPr>
      <w:r w:rsidRPr="00EA1CC9">
        <w:rPr>
          <w:rFonts w:ascii="Times New Roman" w:eastAsia="Times New Roman" w:hAnsi="Times New Roman" w:cs="Times New Roman"/>
          <w:b/>
          <w:bCs/>
          <w:sz w:val="24"/>
          <w:szCs w:val="24"/>
        </w:rPr>
        <w:t>Итоговая промежуточная аттестация. Контрольное тестирование.</w:t>
      </w:r>
    </w:p>
    <w:p w:rsidR="00363882" w:rsidRPr="00EA1CC9" w:rsidRDefault="00363882" w:rsidP="00D402C3">
      <w:pPr>
        <w:pStyle w:val="a3"/>
        <w:jc w:val="center"/>
        <w:rPr>
          <w:rFonts w:ascii="Times New Roman" w:hAnsi="Times New Roman" w:cs="Times New Roman"/>
          <w:b/>
          <w:i/>
          <w:sz w:val="24"/>
          <w:szCs w:val="24"/>
        </w:rPr>
      </w:pPr>
      <w:r w:rsidRPr="00EA1CC9">
        <w:rPr>
          <w:rFonts w:ascii="Times New Roman" w:hAnsi="Times New Roman" w:cs="Times New Roman"/>
          <w:b/>
          <w:i/>
          <w:sz w:val="24"/>
          <w:szCs w:val="24"/>
        </w:rPr>
        <w:t>Выбери правильный ответ</w:t>
      </w:r>
    </w:p>
    <w:p w:rsidR="00363882" w:rsidRPr="00EA1CC9" w:rsidRDefault="00363882" w:rsidP="00D402C3">
      <w:pPr>
        <w:pStyle w:val="a3"/>
        <w:numPr>
          <w:ilvl w:val="0"/>
          <w:numId w:val="17"/>
        </w:numPr>
        <w:rPr>
          <w:rFonts w:ascii="Times New Roman" w:hAnsi="Times New Roman" w:cs="Times New Roman"/>
          <w:sz w:val="24"/>
          <w:szCs w:val="24"/>
        </w:rPr>
      </w:pPr>
      <w:r w:rsidRPr="00EA1CC9">
        <w:rPr>
          <w:rFonts w:ascii="Times New Roman" w:hAnsi="Times New Roman" w:cs="Times New Roman"/>
          <w:sz w:val="24"/>
          <w:szCs w:val="24"/>
        </w:rPr>
        <w:t>Помогают размечать и измерять</w:t>
      </w:r>
    </w:p>
    <w:p w:rsidR="00363882" w:rsidRPr="00EA1CC9" w:rsidRDefault="00363882" w:rsidP="00D402C3">
      <w:pPr>
        <w:pStyle w:val="a3"/>
        <w:ind w:left="1080"/>
        <w:rPr>
          <w:rFonts w:ascii="Times New Roman" w:hAnsi="Times New Roman" w:cs="Times New Roman"/>
          <w:sz w:val="24"/>
          <w:szCs w:val="24"/>
        </w:rPr>
      </w:pPr>
      <w:r w:rsidRPr="00EA1CC9">
        <w:rPr>
          <w:rFonts w:ascii="Times New Roman" w:hAnsi="Times New Roman" w:cs="Times New Roman"/>
          <w:sz w:val="24"/>
          <w:szCs w:val="24"/>
        </w:rPr>
        <w:t xml:space="preserve">А) </w:t>
      </w:r>
      <w:r w:rsidRPr="00EA1CC9">
        <w:rPr>
          <w:rFonts w:ascii="Times New Roman" w:hAnsi="Times New Roman" w:cs="Times New Roman"/>
          <w:b/>
          <w:sz w:val="24"/>
          <w:szCs w:val="24"/>
        </w:rPr>
        <w:t>Линейка</w:t>
      </w:r>
    </w:p>
    <w:p w:rsidR="00363882" w:rsidRPr="00EA1CC9" w:rsidRDefault="00363882" w:rsidP="00D402C3">
      <w:pPr>
        <w:pStyle w:val="a3"/>
        <w:ind w:left="1080"/>
        <w:rPr>
          <w:rFonts w:ascii="Times New Roman" w:hAnsi="Times New Roman" w:cs="Times New Roman"/>
          <w:sz w:val="24"/>
          <w:szCs w:val="24"/>
        </w:rPr>
      </w:pPr>
      <w:r w:rsidRPr="00EA1CC9">
        <w:rPr>
          <w:rFonts w:ascii="Times New Roman" w:hAnsi="Times New Roman" w:cs="Times New Roman"/>
          <w:sz w:val="24"/>
          <w:szCs w:val="24"/>
        </w:rPr>
        <w:t>Б) Фальцовка</w:t>
      </w:r>
    </w:p>
    <w:p w:rsidR="00363882" w:rsidRPr="00EA1CC9" w:rsidRDefault="00363882" w:rsidP="00D402C3">
      <w:pPr>
        <w:pStyle w:val="a3"/>
        <w:ind w:left="1080"/>
        <w:rPr>
          <w:rFonts w:ascii="Times New Roman" w:hAnsi="Times New Roman" w:cs="Times New Roman"/>
          <w:b/>
          <w:sz w:val="24"/>
          <w:szCs w:val="24"/>
        </w:rPr>
      </w:pPr>
      <w:r w:rsidRPr="00EA1CC9">
        <w:rPr>
          <w:rFonts w:ascii="Times New Roman" w:hAnsi="Times New Roman" w:cs="Times New Roman"/>
          <w:sz w:val="24"/>
          <w:szCs w:val="24"/>
        </w:rPr>
        <w:t xml:space="preserve">В) </w:t>
      </w:r>
      <w:r w:rsidRPr="00EA1CC9">
        <w:rPr>
          <w:rFonts w:ascii="Times New Roman" w:hAnsi="Times New Roman" w:cs="Times New Roman"/>
          <w:b/>
          <w:sz w:val="24"/>
          <w:szCs w:val="24"/>
        </w:rPr>
        <w:t>Шаблон</w:t>
      </w:r>
    </w:p>
    <w:p w:rsidR="00363882" w:rsidRPr="00EA1CC9" w:rsidRDefault="00363882" w:rsidP="00D402C3">
      <w:pPr>
        <w:pStyle w:val="a3"/>
        <w:ind w:left="1080"/>
        <w:rPr>
          <w:rFonts w:ascii="Times New Roman" w:hAnsi="Times New Roman" w:cs="Times New Roman"/>
          <w:b/>
          <w:sz w:val="24"/>
          <w:szCs w:val="24"/>
        </w:rPr>
      </w:pPr>
      <w:r w:rsidRPr="00EA1CC9">
        <w:rPr>
          <w:rFonts w:ascii="Times New Roman" w:hAnsi="Times New Roman" w:cs="Times New Roman"/>
          <w:sz w:val="24"/>
          <w:szCs w:val="24"/>
        </w:rPr>
        <w:t>Г)</w:t>
      </w:r>
      <w:r w:rsidRPr="00EA1CC9">
        <w:rPr>
          <w:rFonts w:ascii="Times New Roman" w:hAnsi="Times New Roman" w:cs="Times New Roman"/>
          <w:b/>
          <w:sz w:val="24"/>
          <w:szCs w:val="24"/>
        </w:rPr>
        <w:t xml:space="preserve"> Трафарет</w:t>
      </w:r>
    </w:p>
    <w:p w:rsidR="00363882" w:rsidRPr="00EA1CC9" w:rsidRDefault="00363882" w:rsidP="00D402C3">
      <w:pPr>
        <w:pStyle w:val="a3"/>
        <w:ind w:left="1080"/>
        <w:rPr>
          <w:rFonts w:ascii="Times New Roman" w:hAnsi="Times New Roman" w:cs="Times New Roman"/>
          <w:sz w:val="24"/>
          <w:szCs w:val="24"/>
        </w:rPr>
      </w:pPr>
    </w:p>
    <w:p w:rsidR="00363882" w:rsidRPr="00EA1CC9" w:rsidRDefault="00363882" w:rsidP="00D402C3">
      <w:pPr>
        <w:pStyle w:val="a3"/>
        <w:numPr>
          <w:ilvl w:val="0"/>
          <w:numId w:val="17"/>
        </w:numPr>
        <w:rPr>
          <w:rFonts w:ascii="Times New Roman" w:hAnsi="Times New Roman" w:cs="Times New Roman"/>
          <w:sz w:val="24"/>
          <w:szCs w:val="24"/>
        </w:rPr>
      </w:pPr>
      <w:r w:rsidRPr="00EA1CC9">
        <w:rPr>
          <w:rFonts w:ascii="Times New Roman" w:hAnsi="Times New Roman" w:cs="Times New Roman"/>
          <w:sz w:val="24"/>
          <w:szCs w:val="24"/>
        </w:rPr>
        <w:t>Умеет намазывать клей:</w:t>
      </w:r>
    </w:p>
    <w:p w:rsidR="00363882" w:rsidRPr="00EA1CC9" w:rsidRDefault="00363882" w:rsidP="00D402C3">
      <w:pPr>
        <w:pStyle w:val="a3"/>
        <w:ind w:left="360"/>
        <w:rPr>
          <w:rFonts w:ascii="Times New Roman" w:hAnsi="Times New Roman" w:cs="Times New Roman"/>
          <w:sz w:val="24"/>
          <w:szCs w:val="24"/>
        </w:rPr>
      </w:pPr>
    </w:p>
    <w:p w:rsidR="00363882" w:rsidRPr="00EA1CC9" w:rsidRDefault="00363882" w:rsidP="00D402C3">
      <w:pPr>
        <w:pStyle w:val="a3"/>
        <w:ind w:left="1080"/>
        <w:rPr>
          <w:rFonts w:ascii="Times New Roman" w:hAnsi="Times New Roman" w:cs="Times New Roman"/>
          <w:sz w:val="24"/>
          <w:szCs w:val="24"/>
        </w:rPr>
      </w:pPr>
      <w:r w:rsidRPr="00EA1CC9">
        <w:rPr>
          <w:rFonts w:ascii="Times New Roman" w:hAnsi="Times New Roman" w:cs="Times New Roman"/>
          <w:sz w:val="24"/>
          <w:szCs w:val="24"/>
        </w:rPr>
        <w:t>А) Линейка</w:t>
      </w:r>
    </w:p>
    <w:p w:rsidR="00363882" w:rsidRPr="00EA1CC9" w:rsidRDefault="00363882" w:rsidP="00D402C3">
      <w:pPr>
        <w:pStyle w:val="a3"/>
        <w:ind w:left="1080"/>
        <w:rPr>
          <w:rFonts w:ascii="Times New Roman" w:hAnsi="Times New Roman" w:cs="Times New Roman"/>
          <w:b/>
          <w:sz w:val="24"/>
          <w:szCs w:val="24"/>
        </w:rPr>
      </w:pPr>
      <w:r w:rsidRPr="00EA1CC9">
        <w:rPr>
          <w:rFonts w:ascii="Times New Roman" w:hAnsi="Times New Roman" w:cs="Times New Roman"/>
          <w:b/>
          <w:sz w:val="24"/>
          <w:szCs w:val="24"/>
        </w:rPr>
        <w:t>Б) кисточка</w:t>
      </w:r>
    </w:p>
    <w:p w:rsidR="00363882" w:rsidRPr="00EA1CC9" w:rsidRDefault="00363882" w:rsidP="00D402C3">
      <w:pPr>
        <w:pStyle w:val="a3"/>
        <w:ind w:left="1080"/>
        <w:rPr>
          <w:rFonts w:ascii="Times New Roman" w:hAnsi="Times New Roman" w:cs="Times New Roman"/>
          <w:sz w:val="24"/>
          <w:szCs w:val="24"/>
        </w:rPr>
      </w:pPr>
      <w:r w:rsidRPr="00EA1CC9">
        <w:rPr>
          <w:rFonts w:ascii="Times New Roman" w:hAnsi="Times New Roman" w:cs="Times New Roman"/>
          <w:sz w:val="24"/>
          <w:szCs w:val="24"/>
        </w:rPr>
        <w:t>В) стека</w:t>
      </w:r>
    </w:p>
    <w:p w:rsidR="00363882" w:rsidRPr="00EA1CC9" w:rsidRDefault="00363882" w:rsidP="00D402C3">
      <w:pPr>
        <w:pStyle w:val="a3"/>
        <w:ind w:left="1080"/>
        <w:rPr>
          <w:rFonts w:ascii="Times New Roman" w:hAnsi="Times New Roman" w:cs="Times New Roman"/>
          <w:sz w:val="24"/>
          <w:szCs w:val="24"/>
        </w:rPr>
      </w:pPr>
    </w:p>
    <w:p w:rsidR="00363882" w:rsidRPr="00EA1CC9" w:rsidRDefault="00363882" w:rsidP="00D402C3">
      <w:pPr>
        <w:pStyle w:val="a3"/>
        <w:rPr>
          <w:rFonts w:ascii="Times New Roman" w:hAnsi="Times New Roman" w:cs="Times New Roman"/>
          <w:sz w:val="24"/>
          <w:szCs w:val="24"/>
        </w:rPr>
      </w:pPr>
      <w:r w:rsidRPr="00EA1CC9">
        <w:rPr>
          <w:rFonts w:ascii="Times New Roman" w:hAnsi="Times New Roman" w:cs="Times New Roman"/>
          <w:sz w:val="24"/>
          <w:szCs w:val="24"/>
        </w:rPr>
        <w:t>3.Умеет резать:</w:t>
      </w:r>
    </w:p>
    <w:p w:rsidR="00363882" w:rsidRPr="00EA1CC9" w:rsidRDefault="00363882" w:rsidP="00D402C3">
      <w:pPr>
        <w:pStyle w:val="a3"/>
        <w:rPr>
          <w:rFonts w:ascii="Times New Roman" w:hAnsi="Times New Roman" w:cs="Times New Roman"/>
          <w:sz w:val="24"/>
          <w:szCs w:val="24"/>
        </w:rPr>
      </w:pPr>
    </w:p>
    <w:p w:rsidR="00363882" w:rsidRPr="00EA1CC9" w:rsidRDefault="00363882" w:rsidP="00D402C3">
      <w:pPr>
        <w:pStyle w:val="a3"/>
        <w:ind w:left="698"/>
        <w:rPr>
          <w:rFonts w:ascii="Times New Roman" w:hAnsi="Times New Roman" w:cs="Times New Roman"/>
          <w:sz w:val="24"/>
          <w:szCs w:val="24"/>
        </w:rPr>
      </w:pPr>
      <w:r w:rsidRPr="00EA1CC9">
        <w:rPr>
          <w:rFonts w:ascii="Times New Roman" w:hAnsi="Times New Roman" w:cs="Times New Roman"/>
          <w:sz w:val="24"/>
          <w:szCs w:val="24"/>
        </w:rPr>
        <w:t>А) Карандаш</w:t>
      </w:r>
    </w:p>
    <w:p w:rsidR="00363882" w:rsidRPr="00EA1CC9" w:rsidRDefault="00363882" w:rsidP="00D402C3">
      <w:pPr>
        <w:pStyle w:val="a3"/>
        <w:ind w:left="698"/>
        <w:rPr>
          <w:rFonts w:ascii="Times New Roman" w:hAnsi="Times New Roman" w:cs="Times New Roman"/>
          <w:sz w:val="24"/>
          <w:szCs w:val="24"/>
        </w:rPr>
      </w:pPr>
      <w:r w:rsidRPr="00EA1CC9">
        <w:rPr>
          <w:rFonts w:ascii="Times New Roman" w:hAnsi="Times New Roman" w:cs="Times New Roman"/>
          <w:sz w:val="24"/>
          <w:szCs w:val="24"/>
        </w:rPr>
        <w:t>Б</w:t>
      </w:r>
      <w:r w:rsidRPr="00EA1CC9">
        <w:rPr>
          <w:rFonts w:ascii="Times New Roman" w:hAnsi="Times New Roman" w:cs="Times New Roman"/>
          <w:b/>
          <w:sz w:val="24"/>
          <w:szCs w:val="24"/>
        </w:rPr>
        <w:t>) Ножницы</w:t>
      </w:r>
    </w:p>
    <w:p w:rsidR="00363882" w:rsidRPr="00EA1CC9" w:rsidRDefault="00363882" w:rsidP="00D402C3">
      <w:pPr>
        <w:pStyle w:val="a3"/>
        <w:ind w:left="698"/>
        <w:rPr>
          <w:rFonts w:ascii="Times New Roman" w:hAnsi="Times New Roman" w:cs="Times New Roman"/>
          <w:sz w:val="24"/>
          <w:szCs w:val="24"/>
        </w:rPr>
      </w:pPr>
      <w:r w:rsidRPr="00EA1CC9">
        <w:rPr>
          <w:rFonts w:ascii="Times New Roman" w:hAnsi="Times New Roman" w:cs="Times New Roman"/>
          <w:sz w:val="24"/>
          <w:szCs w:val="24"/>
        </w:rPr>
        <w:t>В) Иголка</w:t>
      </w:r>
    </w:p>
    <w:p w:rsidR="00363882" w:rsidRPr="00EA1CC9" w:rsidRDefault="00363882" w:rsidP="00D402C3">
      <w:pPr>
        <w:pStyle w:val="a3"/>
        <w:ind w:left="698"/>
        <w:rPr>
          <w:rFonts w:ascii="Times New Roman" w:hAnsi="Times New Roman" w:cs="Times New Roman"/>
          <w:sz w:val="24"/>
          <w:szCs w:val="24"/>
        </w:rPr>
      </w:pPr>
      <w:r w:rsidRPr="00EA1CC9">
        <w:rPr>
          <w:rFonts w:ascii="Times New Roman" w:hAnsi="Times New Roman" w:cs="Times New Roman"/>
          <w:sz w:val="24"/>
          <w:szCs w:val="24"/>
        </w:rPr>
        <w:t xml:space="preserve">Г) Стека </w:t>
      </w:r>
    </w:p>
    <w:p w:rsidR="00363882" w:rsidRPr="00EA1CC9" w:rsidRDefault="00363882" w:rsidP="00D402C3">
      <w:pPr>
        <w:pStyle w:val="a3"/>
        <w:ind w:left="698"/>
        <w:rPr>
          <w:rFonts w:ascii="Times New Roman" w:hAnsi="Times New Roman" w:cs="Times New Roman"/>
          <w:sz w:val="24"/>
          <w:szCs w:val="24"/>
        </w:rPr>
      </w:pPr>
    </w:p>
    <w:p w:rsidR="00363882" w:rsidRPr="00EA1CC9" w:rsidRDefault="00363882" w:rsidP="00D402C3">
      <w:pPr>
        <w:pStyle w:val="a3"/>
        <w:numPr>
          <w:ilvl w:val="0"/>
          <w:numId w:val="18"/>
        </w:numPr>
        <w:ind w:left="0" w:firstLine="0"/>
        <w:rPr>
          <w:rFonts w:ascii="Times New Roman" w:hAnsi="Times New Roman" w:cs="Times New Roman"/>
          <w:sz w:val="24"/>
          <w:szCs w:val="24"/>
        </w:rPr>
      </w:pPr>
      <w:r w:rsidRPr="00EA1CC9">
        <w:rPr>
          <w:rFonts w:ascii="Times New Roman" w:hAnsi="Times New Roman" w:cs="Times New Roman"/>
          <w:sz w:val="24"/>
          <w:szCs w:val="24"/>
        </w:rPr>
        <w:t>Помогает складывать:</w:t>
      </w:r>
    </w:p>
    <w:p w:rsidR="00363882" w:rsidRPr="00EA1CC9" w:rsidRDefault="00363882" w:rsidP="00D402C3">
      <w:pPr>
        <w:pStyle w:val="a3"/>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А) линейка</w:t>
      </w: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Б) фальцовка</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 xml:space="preserve">В) шаблон </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 xml:space="preserve">Г) трафарет </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Если обе половинки детали одинаковые, их называют:</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А) симметричные</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Б) выпуклые</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В) гофрированные</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Изображение выполняется из отдельных кусочков:</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lastRenderedPageBreak/>
        <w:t>А) аппликация</w:t>
      </w: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Б) мозаика</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В) оригами</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Делать гармошку из одинаковых складочек, складывая, отгибая одинаковые полоски:</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А) гофрировать</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Б) вырезать</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Ткань делают из</w:t>
      </w:r>
      <w:proofErr w:type="gramStart"/>
      <w:r w:rsidRPr="00EA1CC9">
        <w:rPr>
          <w:rFonts w:ascii="Times New Roman" w:hAnsi="Times New Roman" w:cs="Times New Roman"/>
          <w:sz w:val="24"/>
          <w:szCs w:val="24"/>
        </w:rPr>
        <w:t xml:space="preserve"> :</w:t>
      </w:r>
      <w:proofErr w:type="gramEnd"/>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А) жестких волокон</w:t>
      </w: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Б) из мягких волокон.</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Какими свойствами обладает глина?</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А) поддается лепке в сыром виде</w:t>
      </w: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Б) затвердевает при просушке</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b/>
          <w:sz w:val="24"/>
          <w:szCs w:val="24"/>
        </w:rPr>
        <w:t xml:space="preserve">В) пластичностью </w:t>
      </w:r>
      <w:proofErr w:type="gramStart"/>
      <w:r w:rsidRPr="00EA1CC9">
        <w:rPr>
          <w:rFonts w:ascii="Times New Roman" w:hAnsi="Times New Roman" w:cs="Times New Roman"/>
          <w:b/>
          <w:sz w:val="24"/>
          <w:szCs w:val="24"/>
        </w:rPr>
        <w:t xml:space="preserve">( </w:t>
      </w:r>
      <w:proofErr w:type="gramEnd"/>
      <w:r w:rsidRPr="00EA1CC9">
        <w:rPr>
          <w:rFonts w:ascii="Times New Roman" w:hAnsi="Times New Roman" w:cs="Times New Roman"/>
          <w:b/>
          <w:sz w:val="24"/>
          <w:szCs w:val="24"/>
        </w:rPr>
        <w:t>мягкостью)</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Г) хорошо впитывает воду</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numPr>
          <w:ilvl w:val="0"/>
          <w:numId w:val="18"/>
        </w:numPr>
        <w:rPr>
          <w:rFonts w:ascii="Times New Roman" w:hAnsi="Times New Roman" w:cs="Times New Roman"/>
          <w:sz w:val="24"/>
          <w:szCs w:val="24"/>
        </w:rPr>
      </w:pPr>
      <w:r w:rsidRPr="00EA1CC9">
        <w:rPr>
          <w:rFonts w:ascii="Times New Roman" w:hAnsi="Times New Roman" w:cs="Times New Roman"/>
          <w:sz w:val="24"/>
          <w:szCs w:val="24"/>
        </w:rPr>
        <w:t>Бумага – это:</w:t>
      </w:r>
    </w:p>
    <w:p w:rsidR="00363882" w:rsidRPr="00EA1CC9" w:rsidRDefault="00363882" w:rsidP="00D402C3">
      <w:pPr>
        <w:pStyle w:val="a3"/>
        <w:ind w:left="644"/>
        <w:rPr>
          <w:rFonts w:ascii="Times New Roman" w:hAnsi="Times New Roman" w:cs="Times New Roman"/>
          <w:sz w:val="24"/>
          <w:szCs w:val="24"/>
        </w:rPr>
      </w:pPr>
    </w:p>
    <w:p w:rsidR="00363882" w:rsidRPr="00EA1CC9" w:rsidRDefault="00363882" w:rsidP="00D402C3">
      <w:pPr>
        <w:pStyle w:val="a3"/>
        <w:ind w:left="644"/>
        <w:rPr>
          <w:rFonts w:ascii="Times New Roman" w:hAnsi="Times New Roman" w:cs="Times New Roman"/>
          <w:b/>
          <w:sz w:val="24"/>
          <w:szCs w:val="24"/>
        </w:rPr>
      </w:pPr>
      <w:r w:rsidRPr="00EA1CC9">
        <w:rPr>
          <w:rFonts w:ascii="Times New Roman" w:hAnsi="Times New Roman" w:cs="Times New Roman"/>
          <w:b/>
          <w:sz w:val="24"/>
          <w:szCs w:val="24"/>
        </w:rPr>
        <w:t>А) материал</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Б) инструмент</w:t>
      </w:r>
    </w:p>
    <w:p w:rsidR="00363882" w:rsidRPr="00EA1CC9" w:rsidRDefault="00363882" w:rsidP="00D402C3">
      <w:pPr>
        <w:pStyle w:val="a3"/>
        <w:ind w:left="644"/>
        <w:rPr>
          <w:rFonts w:ascii="Times New Roman" w:hAnsi="Times New Roman" w:cs="Times New Roman"/>
          <w:sz w:val="24"/>
          <w:szCs w:val="24"/>
        </w:rPr>
      </w:pPr>
      <w:r w:rsidRPr="00EA1CC9">
        <w:rPr>
          <w:rFonts w:ascii="Times New Roman" w:hAnsi="Times New Roman" w:cs="Times New Roman"/>
          <w:sz w:val="24"/>
          <w:szCs w:val="24"/>
        </w:rPr>
        <w:t>В) приспособление</w:t>
      </w:r>
    </w:p>
    <w:p w:rsidR="00363882" w:rsidRPr="00EA1CC9" w:rsidRDefault="00125C3F" w:rsidP="00D402C3">
      <w:pPr>
        <w:pStyle w:val="a3"/>
        <w:ind w:left="644"/>
        <w:jc w:val="center"/>
        <w:rPr>
          <w:rFonts w:ascii="Times New Roman" w:hAnsi="Times New Roman" w:cs="Times New Roman"/>
          <w:b/>
          <w:sz w:val="24"/>
          <w:szCs w:val="24"/>
        </w:rPr>
      </w:pPr>
      <w:r w:rsidRPr="00EA1CC9">
        <w:rPr>
          <w:rFonts w:ascii="Times New Roman" w:hAnsi="Times New Roman" w:cs="Times New Roman"/>
          <w:b/>
          <w:sz w:val="24"/>
          <w:szCs w:val="24"/>
        </w:rPr>
        <w:t>Критерии оценивания</w:t>
      </w:r>
    </w:p>
    <w:p w:rsidR="00125C3F" w:rsidRPr="00EA1CC9" w:rsidRDefault="00125C3F" w:rsidP="00D402C3">
      <w:pPr>
        <w:pStyle w:val="a3"/>
        <w:ind w:left="644"/>
        <w:rPr>
          <w:rFonts w:ascii="Times New Roman" w:hAnsi="Times New Roman" w:cs="Times New Roman"/>
          <w:b/>
          <w:sz w:val="24"/>
          <w:szCs w:val="24"/>
        </w:rPr>
      </w:pPr>
    </w:p>
    <w:p w:rsidR="00125C3F" w:rsidRPr="00EA1CC9" w:rsidRDefault="00125C3F" w:rsidP="00D402C3">
      <w:pPr>
        <w:pStyle w:val="c8"/>
        <w:spacing w:before="0" w:beforeAutospacing="0" w:after="0" w:afterAutospacing="0"/>
        <w:jc w:val="both"/>
        <w:rPr>
          <w:color w:val="000000" w:themeColor="text1"/>
        </w:rPr>
      </w:pPr>
      <w:r w:rsidRPr="00EA1CC9">
        <w:rPr>
          <w:color w:val="000000" w:themeColor="text1"/>
        </w:rPr>
        <w:t xml:space="preserve">Оценка «5» - 10 правильных ответов </w:t>
      </w:r>
    </w:p>
    <w:p w:rsidR="00125C3F" w:rsidRPr="00EA1CC9" w:rsidRDefault="00125C3F" w:rsidP="00D402C3">
      <w:pPr>
        <w:pStyle w:val="c8"/>
        <w:spacing w:before="0" w:beforeAutospacing="0" w:after="0" w:afterAutospacing="0"/>
        <w:jc w:val="both"/>
        <w:rPr>
          <w:color w:val="000000" w:themeColor="text1"/>
        </w:rPr>
      </w:pPr>
      <w:r w:rsidRPr="00EA1CC9">
        <w:rPr>
          <w:color w:val="000000" w:themeColor="text1"/>
        </w:rPr>
        <w:t>«4» - 7-9 правильных ответов</w:t>
      </w:r>
    </w:p>
    <w:p w:rsidR="00125C3F" w:rsidRPr="00EA1CC9" w:rsidRDefault="00125C3F" w:rsidP="00D402C3">
      <w:pPr>
        <w:pStyle w:val="c8"/>
        <w:spacing w:before="0" w:beforeAutospacing="0" w:after="0" w:afterAutospacing="0"/>
        <w:jc w:val="both"/>
        <w:rPr>
          <w:color w:val="000000" w:themeColor="text1"/>
        </w:rPr>
      </w:pPr>
      <w:r w:rsidRPr="00EA1CC9">
        <w:rPr>
          <w:color w:val="000000" w:themeColor="text1"/>
        </w:rPr>
        <w:t>«3» - 5-6 правильных ответов</w:t>
      </w:r>
    </w:p>
    <w:p w:rsidR="00363882" w:rsidRPr="00EA1CC9" w:rsidRDefault="00125C3F" w:rsidP="00D402C3">
      <w:pPr>
        <w:pStyle w:val="c8"/>
        <w:spacing w:before="0" w:beforeAutospacing="0" w:after="0" w:afterAutospacing="0"/>
        <w:jc w:val="both"/>
        <w:rPr>
          <w:color w:val="000000" w:themeColor="text1"/>
        </w:rPr>
      </w:pPr>
      <w:r w:rsidRPr="00EA1CC9">
        <w:rPr>
          <w:color w:val="000000" w:themeColor="text1"/>
        </w:rPr>
        <w:t>«2» - менее 5 правильных ответов.</w:t>
      </w:r>
    </w:p>
    <w:p w:rsidR="007B7816" w:rsidRPr="00EA1CC9" w:rsidRDefault="007B7816" w:rsidP="00D402C3">
      <w:pPr>
        <w:pStyle w:val="c8"/>
        <w:spacing w:before="0" w:beforeAutospacing="0" w:after="0" w:afterAutospacing="0"/>
        <w:jc w:val="both"/>
        <w:rPr>
          <w:color w:val="000000" w:themeColor="text1"/>
        </w:rPr>
      </w:pPr>
    </w:p>
    <w:p w:rsidR="00F3339A" w:rsidRPr="00EA1CC9" w:rsidRDefault="007B7816" w:rsidP="00D402C3">
      <w:pPr>
        <w:spacing w:after="0" w:line="240" w:lineRule="auto"/>
        <w:jc w:val="center"/>
        <w:rPr>
          <w:rFonts w:ascii="Times New Roman" w:eastAsia="Calibri" w:hAnsi="Times New Roman" w:cs="Times New Roman"/>
          <w:b/>
          <w:bCs/>
          <w:sz w:val="24"/>
          <w:szCs w:val="24"/>
        </w:rPr>
      </w:pPr>
      <w:r w:rsidRPr="00EA1CC9">
        <w:rPr>
          <w:rFonts w:ascii="Times New Roman" w:eastAsia="Calibri" w:hAnsi="Times New Roman" w:cs="Times New Roman"/>
          <w:b/>
          <w:bCs/>
          <w:sz w:val="24"/>
          <w:szCs w:val="24"/>
        </w:rPr>
        <w:t>2 класс</w:t>
      </w:r>
    </w:p>
    <w:p w:rsidR="00575A5B" w:rsidRPr="00EA1CC9" w:rsidRDefault="00575A5B" w:rsidP="00575A5B">
      <w:pPr>
        <w:tabs>
          <w:tab w:val="left" w:pos="2830"/>
        </w:tabs>
        <w:spacing w:after="0" w:line="240" w:lineRule="auto"/>
        <w:ind w:left="-567"/>
        <w:jc w:val="center"/>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Входная контрольная работа</w:t>
      </w:r>
    </w:p>
    <w:p w:rsidR="00575A5B" w:rsidRPr="00EA1CC9" w:rsidRDefault="00575A5B" w:rsidP="00575A5B">
      <w:pPr>
        <w:spacing w:after="0" w:line="177" w:lineRule="atLeast"/>
        <w:ind w:left="-567"/>
        <w:jc w:val="center"/>
        <w:rPr>
          <w:rFonts w:ascii="Times New Roman" w:eastAsia="Times New Roman" w:hAnsi="Times New Roman" w:cs="Times New Roman"/>
          <w:bCs/>
          <w:sz w:val="24"/>
          <w:szCs w:val="24"/>
        </w:rPr>
      </w:pPr>
    </w:p>
    <w:p w:rsidR="00575A5B" w:rsidRPr="00EA1CC9" w:rsidRDefault="00575A5B" w:rsidP="00575A5B">
      <w:pPr>
        <w:spacing w:after="0" w:line="240" w:lineRule="auto"/>
        <w:ind w:left="-567"/>
        <w:jc w:val="center"/>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Входная контрольная работа</w:t>
      </w:r>
    </w:p>
    <w:p w:rsidR="00575A5B" w:rsidRPr="00EA1CC9" w:rsidRDefault="00575A5B" w:rsidP="00575A5B">
      <w:pPr>
        <w:spacing w:after="0" w:line="240" w:lineRule="auto"/>
        <w:ind w:left="-567"/>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 xml:space="preserve">1. </w:t>
      </w:r>
      <w:r w:rsidRPr="00EA1CC9">
        <w:rPr>
          <w:rFonts w:ascii="Times New Roman" w:eastAsia="Times New Roman" w:hAnsi="Times New Roman" w:cs="Times New Roman"/>
          <w:sz w:val="24"/>
          <w:szCs w:val="24"/>
        </w:rPr>
        <w:t>Какой материал используется на уроках технологии.</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Бумага, пластилин, природный материал</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 Доски, гвозди, кирпичи</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В) Железо, отвертки, секатор</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2. Как правильно передавать ножницы. </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Лезвиями вперед</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 Кольцами вперед</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В) Можно кинуть</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3. Без чего нельзя обойтись при работе с пластилином? </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Ножницы, клей</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 Нитки, иголка</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В) Стека, доска для пластилина                                                                                                           4. 4.Что такое оригами? </w:t>
      </w:r>
      <w:r w:rsidRPr="00EA1CC9">
        <w:rPr>
          <w:rFonts w:ascii="Times New Roman" w:eastAsia="Times New Roman" w:hAnsi="Times New Roman" w:cs="Times New Roman"/>
          <w:noProof/>
          <w:sz w:val="24"/>
          <w:szCs w:val="24"/>
        </w:rPr>
        <w:drawing>
          <wp:inline distT="0" distB="0" distL="0" distR="0" wp14:anchorId="5321EED0" wp14:editId="57D37675">
            <wp:extent cx="297815" cy="297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EA1CC9">
        <w:rPr>
          <w:rFonts w:ascii="Times New Roman" w:eastAsia="Times New Roman" w:hAnsi="Times New Roman" w:cs="Times New Roman"/>
          <w:sz w:val="24"/>
          <w:szCs w:val="24"/>
        </w:rPr>
        <w:t xml:space="preserve"> </w:t>
      </w:r>
      <w:r w:rsidRPr="00EA1CC9">
        <w:rPr>
          <w:rFonts w:ascii="Times New Roman" w:eastAsia="Times New Roman" w:hAnsi="Times New Roman" w:cs="Times New Roman"/>
          <w:noProof/>
          <w:sz w:val="24"/>
          <w:szCs w:val="24"/>
        </w:rPr>
        <w:drawing>
          <wp:inline distT="0" distB="0" distL="0" distR="0" wp14:anchorId="667438A0" wp14:editId="13AD2EF7">
            <wp:extent cx="297815" cy="2978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Искусство складывания фигурок из бумаги</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Б) Искусство вырезания фигурок из бумаги</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В) Обрывная мозаичная аппликация</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5. Что используется при работе с бумагой? </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Стека</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 Иголки</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В) Ножницы</w:t>
      </w:r>
    </w:p>
    <w:p w:rsidR="00575A5B" w:rsidRPr="00EA1CC9" w:rsidRDefault="00575A5B" w:rsidP="00575A5B">
      <w:pPr>
        <w:autoSpaceDE w:val="0"/>
        <w:autoSpaceDN w:val="0"/>
        <w:adjustRightInd w:val="0"/>
        <w:spacing w:after="0" w:line="240" w:lineRule="auto"/>
        <w:ind w:left="-567"/>
        <w:rPr>
          <w:rFonts w:ascii="Times New Roman" w:eastAsia="Times New Roman" w:hAnsi="Times New Roman" w:cs="Times New Roman"/>
          <w:noProof/>
          <w:sz w:val="24"/>
          <w:szCs w:val="24"/>
        </w:rPr>
      </w:pPr>
    </w:p>
    <w:p w:rsidR="00575A5B" w:rsidRPr="00EA1CC9" w:rsidRDefault="00575A5B" w:rsidP="00575A5B">
      <w:pPr>
        <w:autoSpaceDE w:val="0"/>
        <w:autoSpaceDN w:val="0"/>
        <w:adjustRightInd w:val="0"/>
        <w:spacing w:after="0" w:line="240" w:lineRule="auto"/>
        <w:ind w:left="-567"/>
        <w:rPr>
          <w:rFonts w:ascii="Times New Roman" w:eastAsia="Times New Roman" w:hAnsi="Times New Roman" w:cs="Times New Roman"/>
          <w:sz w:val="24"/>
          <w:szCs w:val="24"/>
        </w:rPr>
      </w:pPr>
    </w:p>
    <w:p w:rsidR="00575A5B" w:rsidRPr="00EA1CC9" w:rsidRDefault="00575A5B" w:rsidP="00575A5B">
      <w:pPr>
        <w:spacing w:after="0" w:line="177" w:lineRule="atLeast"/>
        <w:ind w:left="-567"/>
        <w:jc w:val="center"/>
        <w:rPr>
          <w:rFonts w:ascii="Times New Roman" w:eastAsia="Times New Roman" w:hAnsi="Times New Roman" w:cs="Times New Roman"/>
          <w:b/>
          <w:bCs/>
          <w:color w:val="000000"/>
          <w:sz w:val="24"/>
          <w:szCs w:val="24"/>
        </w:rPr>
      </w:pPr>
      <w:r w:rsidRPr="00EA1CC9">
        <w:rPr>
          <w:rFonts w:ascii="Times New Roman" w:eastAsia="Times New Roman" w:hAnsi="Times New Roman" w:cs="Times New Roman"/>
          <w:b/>
          <w:bCs/>
          <w:color w:val="000000"/>
          <w:sz w:val="24"/>
          <w:szCs w:val="24"/>
        </w:rPr>
        <w:t xml:space="preserve">Промежуточная аттестация. Итоговая контрольная работа.  </w:t>
      </w:r>
    </w:p>
    <w:p w:rsidR="00575A5B" w:rsidRPr="00EA1CC9" w:rsidRDefault="00575A5B" w:rsidP="00575A5B">
      <w:pPr>
        <w:spacing w:after="0" w:line="220"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 Технология – это:</w:t>
      </w:r>
    </w:p>
    <w:p w:rsidR="00575A5B" w:rsidRPr="00EA1CC9" w:rsidRDefault="00575A5B" w:rsidP="00575A5B">
      <w:pPr>
        <w:spacing w:after="0" w:line="220"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i/>
          <w:iCs/>
          <w:sz w:val="24"/>
          <w:szCs w:val="24"/>
        </w:rPr>
        <w:t>а</w:t>
      </w:r>
      <w:r w:rsidRPr="00EA1CC9">
        <w:rPr>
          <w:rFonts w:ascii="Times New Roman" w:eastAsia="Times New Roman" w:hAnsi="Times New Roman" w:cs="Times New Roman"/>
          <w:sz w:val="24"/>
          <w:szCs w:val="24"/>
        </w:rPr>
        <w:t>) знания о технике;</w:t>
      </w:r>
    </w:p>
    <w:p w:rsidR="00575A5B" w:rsidRPr="00EA1CC9" w:rsidRDefault="00575A5B" w:rsidP="00575A5B">
      <w:pPr>
        <w:spacing w:after="0" w:line="220"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i/>
          <w:iCs/>
          <w:sz w:val="24"/>
          <w:szCs w:val="24"/>
        </w:rPr>
        <w:t>б</w:t>
      </w:r>
      <w:r w:rsidRPr="00EA1CC9">
        <w:rPr>
          <w:rFonts w:ascii="Times New Roman" w:eastAsia="Times New Roman" w:hAnsi="Times New Roman" w:cs="Times New Roman"/>
          <w:sz w:val="24"/>
          <w:szCs w:val="24"/>
        </w:rPr>
        <w:t>) последовательность операций по обработке материала для изготовления изделия;</w:t>
      </w:r>
    </w:p>
    <w:p w:rsidR="00575A5B" w:rsidRPr="00EA1CC9" w:rsidRDefault="00575A5B" w:rsidP="00575A5B">
      <w:pPr>
        <w:spacing w:after="0" w:line="220"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i/>
          <w:sz w:val="24"/>
          <w:szCs w:val="24"/>
        </w:rPr>
        <w:t>в</w:t>
      </w:r>
      <w:r w:rsidRPr="00EA1CC9">
        <w:rPr>
          <w:rFonts w:ascii="Times New Roman" w:eastAsia="Times New Roman" w:hAnsi="Times New Roman" w:cs="Times New Roman"/>
          <w:sz w:val="24"/>
          <w:szCs w:val="24"/>
        </w:rPr>
        <w:t>) техническая характеристика изделия.</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2. Выбери  материалы, из которых можно изготовить изделия:</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а</w:t>
      </w:r>
      <w:r w:rsidRPr="00EA1CC9">
        <w:rPr>
          <w:rFonts w:ascii="Times New Roman" w:eastAsia="Times New Roman" w:hAnsi="Times New Roman" w:cs="Times New Roman"/>
          <w:color w:val="000000"/>
          <w:sz w:val="24"/>
          <w:szCs w:val="24"/>
        </w:rPr>
        <w:t>) игла;</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б</w:t>
      </w:r>
      <w:r w:rsidRPr="00EA1CC9">
        <w:rPr>
          <w:rFonts w:ascii="Times New Roman" w:eastAsia="Times New Roman" w:hAnsi="Times New Roman" w:cs="Times New Roman"/>
          <w:color w:val="000000"/>
          <w:sz w:val="24"/>
          <w:szCs w:val="24"/>
        </w:rPr>
        <w:t>) глина;</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в</w:t>
      </w:r>
      <w:r w:rsidRPr="00EA1CC9">
        <w:rPr>
          <w:rFonts w:ascii="Times New Roman" w:eastAsia="Times New Roman" w:hAnsi="Times New Roman" w:cs="Times New Roman"/>
          <w:color w:val="000000"/>
          <w:sz w:val="24"/>
          <w:szCs w:val="24"/>
        </w:rPr>
        <w:t>) бумага;</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г</w:t>
      </w:r>
      <w:r w:rsidRPr="00EA1CC9">
        <w:rPr>
          <w:rFonts w:ascii="Times New Roman" w:eastAsia="Times New Roman" w:hAnsi="Times New Roman" w:cs="Times New Roman"/>
          <w:color w:val="000000"/>
          <w:sz w:val="24"/>
          <w:szCs w:val="24"/>
        </w:rPr>
        <w:t>) ножницы;</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д</w:t>
      </w:r>
      <w:r w:rsidRPr="00EA1CC9">
        <w:rPr>
          <w:rFonts w:ascii="Times New Roman" w:eastAsia="Times New Roman" w:hAnsi="Times New Roman" w:cs="Times New Roman"/>
          <w:color w:val="000000"/>
          <w:sz w:val="24"/>
          <w:szCs w:val="24"/>
        </w:rPr>
        <w:t>) цветной картон;</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е</w:t>
      </w:r>
      <w:r w:rsidRPr="00EA1CC9">
        <w:rPr>
          <w:rFonts w:ascii="Times New Roman" w:eastAsia="Times New Roman" w:hAnsi="Times New Roman" w:cs="Times New Roman"/>
          <w:color w:val="000000"/>
          <w:sz w:val="24"/>
          <w:szCs w:val="24"/>
        </w:rPr>
        <w:t>) клей.</w:t>
      </w:r>
    </w:p>
    <w:p w:rsidR="00575A5B" w:rsidRPr="00EA1CC9" w:rsidRDefault="00575A5B" w:rsidP="00575A5B">
      <w:pPr>
        <w:spacing w:after="0" w:line="240" w:lineRule="auto"/>
        <w:ind w:left="-567"/>
        <w:rPr>
          <w:rFonts w:ascii="Times New Roman" w:eastAsia="Times New Roman" w:hAnsi="Times New Roman" w:cs="Times New Roman"/>
          <w:iCs/>
          <w:sz w:val="24"/>
          <w:szCs w:val="24"/>
          <w:shd w:val="clear" w:color="auto" w:fill="FFFFFF"/>
        </w:rPr>
      </w:pPr>
      <w:r w:rsidRPr="00EA1CC9">
        <w:rPr>
          <w:rFonts w:ascii="Times New Roman" w:eastAsia="Times New Roman" w:hAnsi="Times New Roman" w:cs="Times New Roman"/>
          <w:sz w:val="24"/>
          <w:szCs w:val="24"/>
          <w:shd w:val="clear" w:color="auto" w:fill="FFFFFF"/>
        </w:rPr>
        <w:t xml:space="preserve">3. При изготовлении аппликации из цветной бумаги </w:t>
      </w:r>
      <w:r w:rsidRPr="00EA1CC9">
        <w:rPr>
          <w:rFonts w:ascii="Times New Roman" w:eastAsia="Times New Roman" w:hAnsi="Times New Roman" w:cs="Times New Roman"/>
          <w:sz w:val="24"/>
          <w:szCs w:val="24"/>
          <w:shd w:val="clear" w:color="auto" w:fill="FFFFFF"/>
        </w:rPr>
        <w:br/>
      </w:r>
      <w:r w:rsidRPr="00EA1CC9">
        <w:rPr>
          <w:rFonts w:ascii="Times New Roman" w:eastAsia="Times New Roman" w:hAnsi="Times New Roman" w:cs="Times New Roman"/>
          <w:i/>
          <w:iCs/>
          <w:sz w:val="24"/>
          <w:szCs w:val="24"/>
          <w:shd w:val="clear" w:color="auto" w:fill="FFFFFF"/>
        </w:rPr>
        <w:t>а</w:t>
      </w:r>
      <w:r w:rsidRPr="00EA1CC9">
        <w:rPr>
          <w:rFonts w:ascii="Times New Roman" w:eastAsia="Times New Roman" w:hAnsi="Times New Roman" w:cs="Times New Roman"/>
          <w:iCs/>
          <w:sz w:val="24"/>
          <w:szCs w:val="24"/>
          <w:shd w:val="clear" w:color="auto" w:fill="FFFFFF"/>
        </w:rPr>
        <w:t>) детали склеиваются; </w:t>
      </w:r>
      <w:r w:rsidRPr="00EA1CC9">
        <w:rPr>
          <w:rFonts w:ascii="Times New Roman" w:eastAsia="Times New Roman" w:hAnsi="Times New Roman" w:cs="Times New Roman"/>
          <w:sz w:val="24"/>
          <w:szCs w:val="24"/>
          <w:shd w:val="clear" w:color="auto" w:fill="FFFFFF"/>
        </w:rPr>
        <w:br/>
      </w:r>
      <w:r w:rsidRPr="00EA1CC9">
        <w:rPr>
          <w:rFonts w:ascii="Times New Roman" w:eastAsia="Times New Roman" w:hAnsi="Times New Roman" w:cs="Times New Roman"/>
          <w:i/>
          <w:iCs/>
          <w:sz w:val="24"/>
          <w:szCs w:val="24"/>
          <w:shd w:val="clear" w:color="auto" w:fill="FFFFFF"/>
        </w:rPr>
        <w:t>б</w:t>
      </w:r>
      <w:r w:rsidRPr="00EA1CC9">
        <w:rPr>
          <w:rFonts w:ascii="Times New Roman" w:eastAsia="Times New Roman" w:hAnsi="Times New Roman" w:cs="Times New Roman"/>
          <w:iCs/>
          <w:sz w:val="24"/>
          <w:szCs w:val="24"/>
          <w:shd w:val="clear" w:color="auto" w:fill="FFFFFF"/>
        </w:rPr>
        <w:t>) детали сшиваются; </w:t>
      </w:r>
      <w:r w:rsidRPr="00EA1CC9">
        <w:rPr>
          <w:rFonts w:ascii="Times New Roman" w:eastAsia="Times New Roman" w:hAnsi="Times New Roman" w:cs="Times New Roman"/>
          <w:sz w:val="24"/>
          <w:szCs w:val="24"/>
          <w:shd w:val="clear" w:color="auto" w:fill="FFFFFF"/>
        </w:rPr>
        <w:br/>
      </w:r>
      <w:r w:rsidRPr="00EA1CC9">
        <w:rPr>
          <w:rFonts w:ascii="Times New Roman" w:eastAsia="Times New Roman" w:hAnsi="Times New Roman" w:cs="Times New Roman"/>
          <w:i/>
          <w:iCs/>
          <w:sz w:val="24"/>
          <w:szCs w:val="24"/>
          <w:shd w:val="clear" w:color="auto" w:fill="FFFFFF"/>
        </w:rPr>
        <w:t>в</w:t>
      </w:r>
      <w:r w:rsidRPr="00EA1CC9">
        <w:rPr>
          <w:rFonts w:ascii="Times New Roman" w:eastAsia="Times New Roman" w:hAnsi="Times New Roman" w:cs="Times New Roman"/>
          <w:iCs/>
          <w:sz w:val="24"/>
          <w:szCs w:val="24"/>
          <w:shd w:val="clear" w:color="auto" w:fill="FFFFFF"/>
        </w:rPr>
        <w:t>) детали сколачиваются гвоздями. </w:t>
      </w:r>
    </w:p>
    <w:p w:rsidR="00575A5B" w:rsidRPr="00EA1CC9" w:rsidRDefault="00575A5B" w:rsidP="00575A5B">
      <w:pPr>
        <w:spacing w:after="0" w:line="240" w:lineRule="auto"/>
        <w:ind w:left="-567"/>
        <w:rPr>
          <w:rFonts w:ascii="Times New Roman" w:eastAsia="Times New Roman" w:hAnsi="Times New Roman" w:cs="Times New Roman"/>
          <w:i/>
          <w:iCs/>
          <w:sz w:val="24"/>
          <w:szCs w:val="24"/>
          <w:shd w:val="clear" w:color="auto" w:fill="FFFFFF"/>
        </w:rPr>
      </w:pPr>
      <w:r w:rsidRPr="00EA1CC9">
        <w:rPr>
          <w:rFonts w:ascii="Times New Roman" w:eastAsia="Times New Roman" w:hAnsi="Times New Roman" w:cs="Times New Roman"/>
          <w:color w:val="000000"/>
          <w:sz w:val="24"/>
          <w:szCs w:val="24"/>
        </w:rPr>
        <w:t>4. При работе за компьютером делай перерыв:</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а</w:t>
      </w:r>
      <w:r w:rsidRPr="00EA1CC9">
        <w:rPr>
          <w:rFonts w:ascii="Times New Roman" w:eastAsia="Times New Roman" w:hAnsi="Times New Roman" w:cs="Times New Roman"/>
          <w:color w:val="000000"/>
          <w:sz w:val="24"/>
          <w:szCs w:val="24"/>
        </w:rPr>
        <w:t>)  через каждый час;</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б</w:t>
      </w:r>
      <w:r w:rsidRPr="00EA1CC9">
        <w:rPr>
          <w:rFonts w:ascii="Times New Roman" w:eastAsia="Times New Roman" w:hAnsi="Times New Roman" w:cs="Times New Roman"/>
          <w:color w:val="000000"/>
          <w:sz w:val="24"/>
          <w:szCs w:val="24"/>
        </w:rPr>
        <w:t>) через каждые 15 минут;</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в</w:t>
      </w:r>
      <w:r w:rsidRPr="00EA1CC9">
        <w:rPr>
          <w:rFonts w:ascii="Times New Roman" w:eastAsia="Times New Roman" w:hAnsi="Times New Roman" w:cs="Times New Roman"/>
          <w:color w:val="000000"/>
          <w:sz w:val="24"/>
          <w:szCs w:val="24"/>
        </w:rPr>
        <w:t>) через каждые 5 минут.</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5. Шаблон – это:</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а</w:t>
      </w:r>
      <w:r w:rsidRPr="00EA1CC9">
        <w:rPr>
          <w:rFonts w:ascii="Times New Roman" w:eastAsia="Times New Roman" w:hAnsi="Times New Roman" w:cs="Times New Roman"/>
          <w:color w:val="000000"/>
          <w:sz w:val="24"/>
          <w:szCs w:val="24"/>
        </w:rPr>
        <w:t>) инструмент;</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б</w:t>
      </w:r>
      <w:r w:rsidRPr="00EA1CC9">
        <w:rPr>
          <w:rFonts w:ascii="Times New Roman" w:eastAsia="Times New Roman" w:hAnsi="Times New Roman" w:cs="Times New Roman"/>
          <w:color w:val="000000"/>
          <w:sz w:val="24"/>
          <w:szCs w:val="24"/>
        </w:rPr>
        <w:t>) материал;</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в</w:t>
      </w:r>
      <w:r w:rsidRPr="00EA1CC9">
        <w:rPr>
          <w:rFonts w:ascii="Times New Roman" w:eastAsia="Times New Roman" w:hAnsi="Times New Roman" w:cs="Times New Roman"/>
          <w:color w:val="000000"/>
          <w:sz w:val="24"/>
          <w:szCs w:val="24"/>
        </w:rPr>
        <w:t>) приспособление.</w:t>
      </w:r>
    </w:p>
    <w:p w:rsidR="00575A5B" w:rsidRPr="00EA1CC9" w:rsidRDefault="00575A5B" w:rsidP="00575A5B">
      <w:pPr>
        <w:shd w:val="clear" w:color="auto" w:fill="FFFFFF"/>
        <w:spacing w:after="0" w:line="194"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6. Как называется изображение детали или изделия на листе бумаги с обозначением всех необходимых для его изготовления размеров? </w:t>
      </w:r>
    </w:p>
    <w:p w:rsidR="00575A5B" w:rsidRPr="00EA1CC9" w:rsidRDefault="00575A5B" w:rsidP="00575A5B">
      <w:pPr>
        <w:shd w:val="clear" w:color="auto" w:fill="FFFFFF"/>
        <w:spacing w:after="0" w:line="194" w:lineRule="atLeast"/>
        <w:ind w:left="-567"/>
        <w:rPr>
          <w:rFonts w:ascii="Times New Roman" w:eastAsia="Times New Roman" w:hAnsi="Times New Roman" w:cs="Times New Roman"/>
          <w:sz w:val="24"/>
          <w:szCs w:val="24"/>
        </w:rPr>
      </w:pPr>
      <w:r w:rsidRPr="00EA1CC9">
        <w:rPr>
          <w:rFonts w:ascii="Times New Roman" w:eastAsia="Times New Roman" w:hAnsi="Times New Roman" w:cs="Times New Roman"/>
          <w:i/>
          <w:sz w:val="24"/>
          <w:szCs w:val="24"/>
        </w:rPr>
        <w:t>а</w:t>
      </w:r>
      <w:r w:rsidRPr="00EA1CC9">
        <w:rPr>
          <w:rFonts w:ascii="Times New Roman" w:eastAsia="Times New Roman" w:hAnsi="Times New Roman" w:cs="Times New Roman"/>
          <w:sz w:val="24"/>
          <w:szCs w:val="24"/>
        </w:rPr>
        <w:t>) технический рисунок;</w:t>
      </w:r>
      <w:r w:rsidRPr="00EA1CC9">
        <w:rPr>
          <w:rFonts w:ascii="Times New Roman" w:eastAsia="Times New Roman" w:hAnsi="Times New Roman" w:cs="Times New Roman"/>
          <w:sz w:val="24"/>
          <w:szCs w:val="24"/>
        </w:rPr>
        <w:br/>
      </w:r>
      <w:r w:rsidRPr="00EA1CC9">
        <w:rPr>
          <w:rFonts w:ascii="Times New Roman" w:eastAsia="Times New Roman" w:hAnsi="Times New Roman" w:cs="Times New Roman"/>
          <w:i/>
          <w:sz w:val="24"/>
          <w:szCs w:val="24"/>
        </w:rPr>
        <w:t>б</w:t>
      </w:r>
      <w:r w:rsidRPr="00EA1CC9">
        <w:rPr>
          <w:rFonts w:ascii="Times New Roman" w:eastAsia="Times New Roman" w:hAnsi="Times New Roman" w:cs="Times New Roman"/>
          <w:sz w:val="24"/>
          <w:szCs w:val="24"/>
        </w:rPr>
        <w:t>) эскиз;</w:t>
      </w:r>
      <w:r w:rsidRPr="00EA1CC9">
        <w:rPr>
          <w:rFonts w:ascii="Times New Roman" w:eastAsia="Times New Roman" w:hAnsi="Times New Roman" w:cs="Times New Roman"/>
          <w:sz w:val="24"/>
          <w:szCs w:val="24"/>
        </w:rPr>
        <w:br/>
      </w:r>
      <w:r w:rsidRPr="00EA1CC9">
        <w:rPr>
          <w:rFonts w:ascii="Times New Roman" w:eastAsia="Times New Roman" w:hAnsi="Times New Roman" w:cs="Times New Roman"/>
          <w:i/>
          <w:sz w:val="24"/>
          <w:szCs w:val="24"/>
        </w:rPr>
        <w:t>в</w:t>
      </w:r>
      <w:r w:rsidRPr="00EA1CC9">
        <w:rPr>
          <w:rFonts w:ascii="Times New Roman" w:eastAsia="Times New Roman" w:hAnsi="Times New Roman" w:cs="Times New Roman"/>
          <w:sz w:val="24"/>
          <w:szCs w:val="24"/>
        </w:rPr>
        <w:t>) чертёж.</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7. Оригами – это…</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а</w:t>
      </w:r>
      <w:r w:rsidRPr="00EA1CC9">
        <w:rPr>
          <w:rFonts w:ascii="Times New Roman" w:eastAsia="Times New Roman" w:hAnsi="Times New Roman" w:cs="Times New Roman"/>
          <w:color w:val="000000"/>
          <w:sz w:val="24"/>
          <w:szCs w:val="24"/>
        </w:rPr>
        <w:t>) блюдо японской кухни;</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б</w:t>
      </w:r>
      <w:r w:rsidRPr="00EA1CC9">
        <w:rPr>
          <w:rFonts w:ascii="Times New Roman" w:eastAsia="Times New Roman" w:hAnsi="Times New Roman" w:cs="Times New Roman"/>
          <w:color w:val="000000"/>
          <w:sz w:val="24"/>
          <w:szCs w:val="24"/>
        </w:rPr>
        <w:t>) техника складывания из бумаги;</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color w:val="000000"/>
          <w:sz w:val="24"/>
          <w:szCs w:val="24"/>
        </w:rPr>
        <w:t>в</w:t>
      </w:r>
      <w:r w:rsidRPr="00EA1CC9">
        <w:rPr>
          <w:rFonts w:ascii="Times New Roman" w:eastAsia="Times New Roman" w:hAnsi="Times New Roman" w:cs="Times New Roman"/>
          <w:color w:val="000000"/>
          <w:sz w:val="24"/>
          <w:szCs w:val="24"/>
        </w:rPr>
        <w:t>) японский национальный костюм.</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8. Как можно размягчить пластилин? </w:t>
      </w:r>
      <w:r w:rsidRPr="00EA1CC9">
        <w:rPr>
          <w:rFonts w:ascii="Times New Roman" w:eastAsia="Times New Roman" w:hAnsi="Times New Roman" w:cs="Times New Roman"/>
          <w:sz w:val="24"/>
          <w:szCs w:val="24"/>
        </w:rPr>
        <w:br/>
      </w:r>
      <w:r w:rsidRPr="00EA1CC9">
        <w:rPr>
          <w:rFonts w:ascii="Times New Roman" w:eastAsia="Times New Roman" w:hAnsi="Times New Roman" w:cs="Times New Roman"/>
          <w:i/>
          <w:iCs/>
          <w:sz w:val="24"/>
          <w:szCs w:val="24"/>
        </w:rPr>
        <w:t xml:space="preserve"> а) </w:t>
      </w:r>
      <w:r w:rsidRPr="00EA1CC9">
        <w:rPr>
          <w:rFonts w:ascii="Times New Roman" w:eastAsia="Times New Roman" w:hAnsi="Times New Roman" w:cs="Times New Roman"/>
          <w:iCs/>
          <w:sz w:val="24"/>
          <w:szCs w:val="24"/>
        </w:rPr>
        <w:t>горячей водой</w:t>
      </w:r>
    </w:p>
    <w:p w:rsidR="00575A5B" w:rsidRPr="00EA1CC9" w:rsidRDefault="00575A5B" w:rsidP="00575A5B">
      <w:pPr>
        <w:spacing w:after="0" w:line="240" w:lineRule="auto"/>
        <w:ind w:left="-567"/>
        <w:rPr>
          <w:rFonts w:ascii="Times New Roman" w:eastAsia="Times New Roman" w:hAnsi="Times New Roman" w:cs="Times New Roman"/>
          <w:sz w:val="24"/>
          <w:szCs w:val="24"/>
        </w:rPr>
      </w:pPr>
      <w:r w:rsidRPr="00EA1CC9">
        <w:rPr>
          <w:rFonts w:ascii="Times New Roman" w:eastAsia="Times New Roman" w:hAnsi="Times New Roman" w:cs="Times New Roman"/>
          <w:iCs/>
          <w:sz w:val="24"/>
          <w:szCs w:val="24"/>
        </w:rPr>
        <w:t> б) разогреть теплом своих рук; </w:t>
      </w:r>
      <w:r w:rsidRPr="00EA1CC9">
        <w:rPr>
          <w:rFonts w:ascii="Times New Roman" w:eastAsia="Times New Roman" w:hAnsi="Times New Roman" w:cs="Times New Roman"/>
          <w:sz w:val="24"/>
          <w:szCs w:val="24"/>
        </w:rPr>
        <w:br/>
      </w:r>
      <w:r w:rsidRPr="00EA1CC9">
        <w:rPr>
          <w:rFonts w:ascii="Times New Roman" w:eastAsia="Times New Roman" w:hAnsi="Times New Roman" w:cs="Times New Roman"/>
          <w:iCs/>
          <w:sz w:val="24"/>
          <w:szCs w:val="24"/>
        </w:rPr>
        <w:t> в) подождать некоторое время.  </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9. Выбери инструменты для работы с пластилином:</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а</w:t>
      </w:r>
      <w:r w:rsidRPr="00EA1CC9">
        <w:rPr>
          <w:rFonts w:ascii="Times New Roman" w:eastAsia="Times New Roman" w:hAnsi="Times New Roman" w:cs="Times New Roman"/>
          <w:color w:val="000000"/>
          <w:sz w:val="24"/>
          <w:szCs w:val="24"/>
        </w:rPr>
        <w:t>) стеки;</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б</w:t>
      </w:r>
      <w:r w:rsidRPr="00EA1CC9">
        <w:rPr>
          <w:rFonts w:ascii="Times New Roman" w:eastAsia="Times New Roman" w:hAnsi="Times New Roman" w:cs="Times New Roman"/>
          <w:color w:val="000000"/>
          <w:sz w:val="24"/>
          <w:szCs w:val="24"/>
        </w:rPr>
        <w:t>) посуда с водой;</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в</w:t>
      </w:r>
      <w:r w:rsidRPr="00EA1CC9">
        <w:rPr>
          <w:rFonts w:ascii="Times New Roman" w:eastAsia="Times New Roman" w:hAnsi="Times New Roman" w:cs="Times New Roman"/>
          <w:color w:val="000000"/>
          <w:sz w:val="24"/>
          <w:szCs w:val="24"/>
        </w:rPr>
        <w:t>) подкладная доска;</w:t>
      </w:r>
    </w:p>
    <w:p w:rsidR="00575A5B" w:rsidRPr="00EA1CC9" w:rsidRDefault="00575A5B" w:rsidP="00575A5B">
      <w:pPr>
        <w:spacing w:after="0" w:line="177" w:lineRule="atLeast"/>
        <w:ind w:left="-567"/>
        <w:rPr>
          <w:rFonts w:ascii="Times New Roman" w:eastAsia="Times New Roman" w:hAnsi="Times New Roman" w:cs="Times New Roman"/>
          <w:color w:val="000000"/>
          <w:sz w:val="24"/>
          <w:szCs w:val="24"/>
        </w:rPr>
      </w:pPr>
      <w:r w:rsidRPr="00EA1CC9">
        <w:rPr>
          <w:rFonts w:ascii="Times New Roman" w:eastAsia="Times New Roman" w:hAnsi="Times New Roman" w:cs="Times New Roman"/>
          <w:i/>
          <w:iCs/>
          <w:color w:val="000000"/>
          <w:sz w:val="24"/>
          <w:szCs w:val="24"/>
        </w:rPr>
        <w:t>г</w:t>
      </w:r>
      <w:r w:rsidRPr="00EA1CC9">
        <w:rPr>
          <w:rFonts w:ascii="Times New Roman" w:eastAsia="Times New Roman" w:hAnsi="Times New Roman" w:cs="Times New Roman"/>
          <w:color w:val="000000"/>
          <w:sz w:val="24"/>
          <w:szCs w:val="24"/>
        </w:rPr>
        <w:t>) ножницы.</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t>10. Закончи высказывания о материалах и инструментах:</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t>То, из чего изготавливают изделия, - это…</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lastRenderedPageBreak/>
        <w:t>То, чем работают, - это…</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t>11. Узнай и запиши названия материалов по их свойствам:</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
          <w:iCs/>
          <w:sz w:val="24"/>
          <w:szCs w:val="24"/>
        </w:rPr>
        <w:t>а</w:t>
      </w:r>
      <w:r w:rsidRPr="00EA1CC9">
        <w:rPr>
          <w:rFonts w:ascii="Times New Roman" w:eastAsia="Times New Roman" w:hAnsi="Times New Roman" w:cs="Times New Roman"/>
          <w:iCs/>
          <w:sz w:val="24"/>
          <w:szCs w:val="24"/>
        </w:rPr>
        <w:t xml:space="preserve">) </w:t>
      </w:r>
      <w:proofErr w:type="gramStart"/>
      <w:r w:rsidRPr="00EA1CC9">
        <w:rPr>
          <w:rFonts w:ascii="Times New Roman" w:eastAsia="Times New Roman" w:hAnsi="Times New Roman" w:cs="Times New Roman"/>
          <w:iCs/>
          <w:sz w:val="24"/>
          <w:szCs w:val="24"/>
        </w:rPr>
        <w:t>гладкая</w:t>
      </w:r>
      <w:proofErr w:type="gramEnd"/>
      <w:r w:rsidRPr="00EA1CC9">
        <w:rPr>
          <w:rFonts w:ascii="Times New Roman" w:eastAsia="Times New Roman" w:hAnsi="Times New Roman" w:cs="Times New Roman"/>
          <w:iCs/>
          <w:sz w:val="24"/>
          <w:szCs w:val="24"/>
        </w:rPr>
        <w:t>, тонкая, мнётся, складывается, не тянется, разноцветная - это…</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
          <w:iCs/>
          <w:sz w:val="24"/>
          <w:szCs w:val="24"/>
        </w:rPr>
        <w:t>б</w:t>
      </w:r>
      <w:r w:rsidRPr="00EA1CC9">
        <w:rPr>
          <w:rFonts w:ascii="Times New Roman" w:eastAsia="Times New Roman" w:hAnsi="Times New Roman" w:cs="Times New Roman"/>
          <w:iCs/>
          <w:sz w:val="24"/>
          <w:szCs w:val="24"/>
        </w:rPr>
        <w:t xml:space="preserve">) </w:t>
      </w:r>
      <w:proofErr w:type="gramStart"/>
      <w:r w:rsidRPr="00EA1CC9">
        <w:rPr>
          <w:rFonts w:ascii="Times New Roman" w:eastAsia="Times New Roman" w:hAnsi="Times New Roman" w:cs="Times New Roman"/>
          <w:iCs/>
          <w:sz w:val="24"/>
          <w:szCs w:val="24"/>
        </w:rPr>
        <w:t>плотный</w:t>
      </w:r>
      <w:proofErr w:type="gramEnd"/>
      <w:r w:rsidRPr="00EA1CC9">
        <w:rPr>
          <w:rFonts w:ascii="Times New Roman" w:eastAsia="Times New Roman" w:hAnsi="Times New Roman" w:cs="Times New Roman"/>
          <w:iCs/>
          <w:sz w:val="24"/>
          <w:szCs w:val="24"/>
        </w:rPr>
        <w:t>,  плохо гнётся, не мнётся, не тянется, служит фоном для аппликации – это…</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
          <w:iCs/>
          <w:sz w:val="24"/>
          <w:szCs w:val="24"/>
        </w:rPr>
        <w:t>в</w:t>
      </w:r>
      <w:r w:rsidRPr="00EA1CC9">
        <w:rPr>
          <w:rFonts w:ascii="Times New Roman" w:eastAsia="Times New Roman" w:hAnsi="Times New Roman" w:cs="Times New Roman"/>
          <w:iCs/>
          <w:sz w:val="24"/>
          <w:szCs w:val="24"/>
        </w:rPr>
        <w:t xml:space="preserve">)  </w:t>
      </w:r>
      <w:proofErr w:type="gramStart"/>
      <w:r w:rsidRPr="00EA1CC9">
        <w:rPr>
          <w:rFonts w:ascii="Times New Roman" w:eastAsia="Times New Roman" w:hAnsi="Times New Roman" w:cs="Times New Roman"/>
          <w:iCs/>
          <w:sz w:val="24"/>
          <w:szCs w:val="24"/>
        </w:rPr>
        <w:t>разноцветный</w:t>
      </w:r>
      <w:proofErr w:type="gramEnd"/>
      <w:r w:rsidRPr="00EA1CC9">
        <w:rPr>
          <w:rFonts w:ascii="Times New Roman" w:eastAsia="Times New Roman" w:hAnsi="Times New Roman" w:cs="Times New Roman"/>
          <w:iCs/>
          <w:sz w:val="24"/>
          <w:szCs w:val="24"/>
        </w:rPr>
        <w:t>, при нагревании размягчается, пластичный – это...</w:t>
      </w: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t>12. Подумай, о каком инструменте идёт речь? Напиши ответ______________________</w:t>
      </w:r>
    </w:p>
    <w:p w:rsidR="00575A5B" w:rsidRPr="00EA1CC9" w:rsidRDefault="00575A5B" w:rsidP="00575A5B">
      <w:pPr>
        <w:spacing w:after="0" w:line="240" w:lineRule="auto"/>
        <w:ind w:left="-567" w:firstLine="360"/>
        <w:jc w:val="both"/>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 Этот инструмент нужно передавать своему товарищу, держа его за лезвие.</w:t>
      </w:r>
    </w:p>
    <w:p w:rsidR="00575A5B" w:rsidRPr="00EA1CC9" w:rsidRDefault="00575A5B" w:rsidP="00575A5B">
      <w:pPr>
        <w:spacing w:after="0" w:line="240" w:lineRule="auto"/>
        <w:ind w:left="-567" w:firstLine="360"/>
        <w:jc w:val="both"/>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 Во время работы с ним нельзя отвлекаться и размахивать им.</w:t>
      </w:r>
    </w:p>
    <w:p w:rsidR="00575A5B" w:rsidRPr="00EA1CC9" w:rsidRDefault="00575A5B" w:rsidP="00575A5B">
      <w:pPr>
        <w:spacing w:after="0" w:line="240" w:lineRule="auto"/>
        <w:ind w:left="-567" w:firstLine="360"/>
        <w:jc w:val="both"/>
        <w:rPr>
          <w:rFonts w:ascii="Times New Roman" w:eastAsia="Times New Roman" w:hAnsi="Times New Roman" w:cs="Times New Roman"/>
          <w:color w:val="000000"/>
          <w:sz w:val="24"/>
          <w:szCs w:val="24"/>
        </w:rPr>
      </w:pPr>
      <w:r w:rsidRPr="00EA1CC9">
        <w:rPr>
          <w:rFonts w:ascii="Times New Roman" w:eastAsia="Times New Roman" w:hAnsi="Times New Roman" w:cs="Times New Roman"/>
          <w:color w:val="000000"/>
          <w:sz w:val="24"/>
          <w:szCs w:val="24"/>
        </w:rPr>
        <w:t>– На столе этот инструмент должен лежать с сомкнутыми лезвиями.</w:t>
      </w:r>
    </w:p>
    <w:p w:rsidR="00575A5B" w:rsidRPr="00EA1CC9" w:rsidRDefault="00575A5B" w:rsidP="00575A5B">
      <w:pPr>
        <w:spacing w:after="0" w:line="240" w:lineRule="auto"/>
        <w:ind w:left="-567"/>
        <w:rPr>
          <w:rFonts w:ascii="Times New Roman" w:eastAsia="Times New Roman" w:hAnsi="Times New Roman" w:cs="Times New Roman"/>
          <w:sz w:val="24"/>
          <w:szCs w:val="24"/>
        </w:rPr>
      </w:pPr>
    </w:p>
    <w:p w:rsidR="00575A5B" w:rsidRPr="00EA1CC9" w:rsidRDefault="00575A5B" w:rsidP="00575A5B">
      <w:pPr>
        <w:spacing w:after="0" w:line="240" w:lineRule="auto"/>
        <w:ind w:left="-567"/>
        <w:rPr>
          <w:rFonts w:ascii="Times New Roman" w:eastAsia="Times New Roman" w:hAnsi="Times New Roman" w:cs="Times New Roman"/>
          <w:iCs/>
          <w:sz w:val="24"/>
          <w:szCs w:val="24"/>
        </w:rPr>
      </w:pPr>
      <w:r w:rsidRPr="00EA1CC9">
        <w:rPr>
          <w:rFonts w:ascii="Times New Roman" w:eastAsia="Times New Roman" w:hAnsi="Times New Roman" w:cs="Times New Roman"/>
          <w:iCs/>
          <w:sz w:val="24"/>
          <w:szCs w:val="24"/>
        </w:rPr>
        <w:t>13.Напиши пословицу о труде._______________________________________________</w:t>
      </w:r>
    </w:p>
    <w:p w:rsidR="00575A5B" w:rsidRPr="00EA1CC9" w:rsidRDefault="00575A5B" w:rsidP="00575A5B">
      <w:pPr>
        <w:spacing w:after="0" w:line="240" w:lineRule="auto"/>
        <w:ind w:left="-567"/>
        <w:rPr>
          <w:rFonts w:ascii="Times New Roman" w:eastAsia="Times New Roman" w:hAnsi="Times New Roman" w:cs="Times New Roman"/>
          <w:i/>
          <w:iCs/>
          <w:color w:val="444444"/>
          <w:sz w:val="24"/>
          <w:szCs w:val="24"/>
        </w:rPr>
      </w:pPr>
      <w:r w:rsidRPr="00EA1CC9">
        <w:rPr>
          <w:rFonts w:ascii="Times New Roman" w:eastAsia="Times New Roman" w:hAnsi="Times New Roman" w:cs="Times New Roman"/>
          <w:i/>
          <w:iCs/>
          <w:color w:val="444444"/>
          <w:sz w:val="24"/>
          <w:szCs w:val="24"/>
        </w:rPr>
        <w:t>_________________________________________________________________</w:t>
      </w:r>
    </w:p>
    <w:p w:rsidR="00575A5B" w:rsidRPr="00EA1CC9" w:rsidRDefault="00575A5B" w:rsidP="00575A5B">
      <w:pPr>
        <w:spacing w:after="0" w:line="240" w:lineRule="auto"/>
        <w:ind w:left="-567"/>
        <w:rPr>
          <w:rFonts w:ascii="Times New Roman" w:eastAsia="Times New Roman" w:hAnsi="Times New Roman" w:cs="Times New Roman"/>
          <w:sz w:val="24"/>
          <w:szCs w:val="24"/>
        </w:rPr>
      </w:pPr>
    </w:p>
    <w:p w:rsidR="00575A5B" w:rsidRPr="00EA1CC9" w:rsidRDefault="00575A5B" w:rsidP="00D402C3">
      <w:pPr>
        <w:spacing w:after="0" w:line="240" w:lineRule="auto"/>
        <w:jc w:val="center"/>
        <w:rPr>
          <w:rFonts w:ascii="Times New Roman" w:eastAsia="Calibri" w:hAnsi="Times New Roman" w:cs="Times New Roman"/>
          <w:b/>
          <w:bCs/>
          <w:sz w:val="24"/>
          <w:szCs w:val="24"/>
        </w:rPr>
      </w:pPr>
    </w:p>
    <w:p w:rsidR="007B7816" w:rsidRPr="00EA1CC9" w:rsidRDefault="007B7816" w:rsidP="00D402C3">
      <w:pPr>
        <w:spacing w:after="0" w:line="240" w:lineRule="auto"/>
        <w:jc w:val="center"/>
        <w:rPr>
          <w:rFonts w:ascii="Times New Roman" w:eastAsia="Calibri" w:hAnsi="Times New Roman" w:cs="Times New Roman"/>
          <w:b/>
          <w:bCs/>
          <w:sz w:val="24"/>
          <w:szCs w:val="24"/>
        </w:rPr>
      </w:pPr>
      <w:r w:rsidRPr="00EA1CC9">
        <w:rPr>
          <w:rFonts w:ascii="Times New Roman" w:eastAsia="Calibri" w:hAnsi="Times New Roman" w:cs="Times New Roman"/>
          <w:b/>
          <w:bCs/>
          <w:sz w:val="24"/>
          <w:szCs w:val="24"/>
        </w:rPr>
        <w:t>3 класс</w:t>
      </w:r>
    </w:p>
    <w:p w:rsidR="00F3339A" w:rsidRPr="00EA1CC9" w:rsidRDefault="007B7816" w:rsidP="00D402C3">
      <w:pPr>
        <w:spacing w:line="240" w:lineRule="auto"/>
        <w:jc w:val="center"/>
        <w:rPr>
          <w:rFonts w:ascii="Times New Roman" w:hAnsi="Times New Roman" w:cs="Times New Roman"/>
          <w:b/>
          <w:bCs/>
          <w:sz w:val="24"/>
          <w:szCs w:val="24"/>
        </w:rPr>
      </w:pPr>
      <w:r w:rsidRPr="00EA1CC9">
        <w:rPr>
          <w:rFonts w:ascii="Times New Roman" w:eastAsia="Calibri" w:hAnsi="Times New Roman" w:cs="Times New Roman"/>
          <w:b/>
          <w:bCs/>
          <w:sz w:val="24"/>
          <w:szCs w:val="24"/>
        </w:rPr>
        <w:t xml:space="preserve"> </w:t>
      </w:r>
      <w:r w:rsidR="00F25C54" w:rsidRPr="00EA1CC9">
        <w:rPr>
          <w:rFonts w:ascii="Times New Roman" w:eastAsia="Calibri" w:hAnsi="Times New Roman" w:cs="Times New Roman"/>
          <w:b/>
          <w:bCs/>
          <w:sz w:val="24"/>
          <w:szCs w:val="24"/>
        </w:rPr>
        <w:t>«</w:t>
      </w:r>
      <w:r w:rsidR="00F3339A" w:rsidRPr="00EA1CC9">
        <w:rPr>
          <w:rFonts w:ascii="Times New Roman" w:eastAsia="Calibri" w:hAnsi="Times New Roman" w:cs="Times New Roman"/>
          <w:b/>
          <w:bCs/>
          <w:sz w:val="24"/>
          <w:szCs w:val="24"/>
        </w:rPr>
        <w:t>Входной контроль по технологии. Тестирование</w:t>
      </w:r>
      <w:r w:rsidR="00F25C54" w:rsidRPr="00EA1CC9">
        <w:rPr>
          <w:rFonts w:ascii="Times New Roman" w:eastAsia="Calibri" w:hAnsi="Times New Roman" w:cs="Times New Roman"/>
          <w:b/>
          <w:bCs/>
          <w:sz w:val="24"/>
          <w:szCs w:val="24"/>
        </w:rPr>
        <w:t>.</w:t>
      </w:r>
      <w:r w:rsidR="00F3339A" w:rsidRPr="00EA1CC9">
        <w:rPr>
          <w:rFonts w:ascii="Times New Roman" w:eastAsia="Calibri" w:hAnsi="Times New Roman" w:cs="Times New Roman"/>
          <w:b/>
          <w:bCs/>
          <w:sz w:val="24"/>
          <w:szCs w:val="24"/>
        </w:rPr>
        <w:t xml:space="preserve"> 3  класс</w:t>
      </w:r>
      <w:r w:rsidR="00F25C54" w:rsidRPr="00EA1CC9">
        <w:rPr>
          <w:rFonts w:ascii="Times New Roman" w:eastAsia="Calibri" w:hAnsi="Times New Roman" w:cs="Times New Roman"/>
          <w:b/>
          <w:bCs/>
          <w:sz w:val="24"/>
          <w:szCs w:val="24"/>
        </w:rPr>
        <w:t>».</w:t>
      </w:r>
    </w:p>
    <w:p w:rsidR="00F3339A" w:rsidRPr="00EA1CC9" w:rsidRDefault="00F3339A" w:rsidP="00D402C3">
      <w:pPr>
        <w:spacing w:after="120" w:line="240" w:lineRule="auto"/>
        <w:rPr>
          <w:rFonts w:ascii="Times New Roman" w:hAnsi="Times New Roman" w:cs="Times New Roman"/>
          <w:i/>
          <w:sz w:val="24"/>
          <w:szCs w:val="24"/>
        </w:rPr>
      </w:pPr>
      <w:r w:rsidRPr="00EA1CC9">
        <w:rPr>
          <w:rFonts w:ascii="Times New Roman" w:hAnsi="Times New Roman" w:cs="Times New Roman"/>
          <w:i/>
          <w:sz w:val="24"/>
          <w:szCs w:val="24"/>
        </w:rPr>
        <w:t>Выбери один вариант ответа и обведи его в кружок.</w:t>
      </w:r>
    </w:p>
    <w:p w:rsidR="00F3339A" w:rsidRPr="00EA1CC9" w:rsidRDefault="00F3339A" w:rsidP="00D402C3">
      <w:pPr>
        <w:spacing w:after="0" w:line="240" w:lineRule="auto"/>
        <w:rPr>
          <w:rFonts w:ascii="Times New Roman" w:hAnsi="Times New Roman" w:cs="Times New Roman"/>
          <w:sz w:val="24"/>
          <w:szCs w:val="24"/>
          <w:u w:val="single"/>
        </w:rPr>
      </w:pPr>
      <w:r w:rsidRPr="00EA1CC9">
        <w:rPr>
          <w:rFonts w:ascii="Times New Roman" w:hAnsi="Times New Roman" w:cs="Times New Roman"/>
          <w:sz w:val="24"/>
          <w:szCs w:val="24"/>
          <w:u w:val="single"/>
        </w:rPr>
        <w:t>1. Древнее искусство складывания фигурок из бумаги.</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а) аппликация</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б) орнамент</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в) оригами</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г) шаблон</w:t>
      </w:r>
    </w:p>
    <w:p w:rsidR="00F3339A" w:rsidRPr="00EA1CC9" w:rsidRDefault="00F3339A" w:rsidP="00D402C3">
      <w:pPr>
        <w:spacing w:after="0" w:line="240" w:lineRule="auto"/>
        <w:rPr>
          <w:rFonts w:ascii="Times New Roman" w:hAnsi="Times New Roman" w:cs="Times New Roman"/>
          <w:sz w:val="24"/>
          <w:szCs w:val="24"/>
          <w:u w:val="single"/>
        </w:rPr>
      </w:pPr>
      <w:r w:rsidRPr="00EA1CC9">
        <w:rPr>
          <w:rFonts w:ascii="Times New Roman" w:hAnsi="Times New Roman" w:cs="Times New Roman"/>
          <w:sz w:val="24"/>
          <w:szCs w:val="24"/>
          <w:u w:val="single"/>
        </w:rPr>
        <w:t>2. Изготовление рисунка из наклеенных или нашитых на основу кусков цветной бумаги, ткани называется…</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а) аппликация</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б) орнамент</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в) шаблон</w:t>
      </w:r>
    </w:p>
    <w:p w:rsidR="00F3339A" w:rsidRPr="00EA1CC9" w:rsidRDefault="00F3339A" w:rsidP="00D402C3">
      <w:pPr>
        <w:spacing w:after="0" w:line="240" w:lineRule="auto"/>
        <w:rPr>
          <w:rFonts w:ascii="Times New Roman" w:hAnsi="Times New Roman" w:cs="Times New Roman"/>
          <w:sz w:val="24"/>
          <w:szCs w:val="24"/>
          <w:u w:val="single"/>
        </w:rPr>
      </w:pPr>
      <w:r w:rsidRPr="00EA1CC9">
        <w:rPr>
          <w:rFonts w:ascii="Times New Roman" w:hAnsi="Times New Roman" w:cs="Times New Roman"/>
          <w:sz w:val="24"/>
          <w:szCs w:val="24"/>
          <w:u w:val="single"/>
        </w:rPr>
        <w:t>3. При работе с иголкой следует:</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а) класть иголки на стол</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б) хранить иголки в игольнице</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в) втыкать иголки в одежду</w:t>
      </w:r>
    </w:p>
    <w:p w:rsidR="00F3339A" w:rsidRPr="00EA1CC9" w:rsidRDefault="00F3339A" w:rsidP="00D402C3">
      <w:pPr>
        <w:spacing w:after="0" w:line="240" w:lineRule="auto"/>
        <w:rPr>
          <w:rFonts w:ascii="Times New Roman" w:hAnsi="Times New Roman" w:cs="Times New Roman"/>
          <w:sz w:val="24"/>
          <w:szCs w:val="24"/>
          <w:u w:val="single"/>
        </w:rPr>
      </w:pPr>
      <w:r w:rsidRPr="00EA1CC9">
        <w:rPr>
          <w:rFonts w:ascii="Times New Roman" w:hAnsi="Times New Roman" w:cs="Times New Roman"/>
          <w:sz w:val="24"/>
          <w:szCs w:val="24"/>
          <w:u w:val="single"/>
        </w:rPr>
        <w:t>4. Шаблон на материале необходимо размещать:</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а) по центру материала</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б) как можно ближе к краю материала</w:t>
      </w:r>
    </w:p>
    <w:p w:rsidR="00F3339A" w:rsidRPr="00EA1CC9" w:rsidRDefault="00F3339A"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в) так, как захочется, это значения не имеет.</w:t>
      </w:r>
    </w:p>
    <w:p w:rsidR="00F3339A" w:rsidRPr="00EA1CC9" w:rsidRDefault="00F3339A" w:rsidP="00D402C3">
      <w:pPr>
        <w:spacing w:after="0" w:line="240" w:lineRule="auto"/>
        <w:rPr>
          <w:rFonts w:ascii="Times New Roman" w:hAnsi="Times New Roman" w:cs="Times New Roman"/>
          <w:sz w:val="24"/>
          <w:szCs w:val="24"/>
          <w:u w:val="single"/>
        </w:rPr>
      </w:pPr>
      <w:r w:rsidRPr="00EA1CC9">
        <w:rPr>
          <w:rFonts w:ascii="Times New Roman" w:hAnsi="Times New Roman" w:cs="Times New Roman"/>
          <w:sz w:val="24"/>
          <w:szCs w:val="24"/>
          <w:u w:val="single"/>
        </w:rPr>
        <w:t xml:space="preserve">5. Какие из пластичных материалов относятся </w:t>
      </w:r>
      <w:proofErr w:type="gramStart"/>
      <w:r w:rsidRPr="00EA1CC9">
        <w:rPr>
          <w:rFonts w:ascii="Times New Roman" w:hAnsi="Times New Roman" w:cs="Times New Roman"/>
          <w:sz w:val="24"/>
          <w:szCs w:val="24"/>
          <w:u w:val="single"/>
        </w:rPr>
        <w:t>к</w:t>
      </w:r>
      <w:proofErr w:type="gramEnd"/>
      <w:r w:rsidRPr="00EA1CC9">
        <w:rPr>
          <w:rFonts w:ascii="Times New Roman" w:hAnsi="Times New Roman" w:cs="Times New Roman"/>
          <w:sz w:val="24"/>
          <w:szCs w:val="24"/>
          <w:u w:val="single"/>
        </w:rPr>
        <w:t xml:space="preserve"> природным?</w:t>
      </w:r>
    </w:p>
    <w:p w:rsidR="007B7816" w:rsidRPr="00EA1CC9" w:rsidRDefault="00F3339A" w:rsidP="00D402C3">
      <w:pPr>
        <w:pStyle w:val="Iauiue"/>
        <w:ind w:firstLine="720"/>
        <w:jc w:val="both"/>
      </w:pPr>
      <w:r w:rsidRPr="00EA1CC9">
        <w:t xml:space="preserve">а) бумага     б) вата   </w:t>
      </w:r>
      <w:r w:rsidR="00D402C3" w:rsidRPr="00EA1CC9">
        <w:t xml:space="preserve">   в) глина</w:t>
      </w:r>
    </w:p>
    <w:p w:rsidR="00F25C54" w:rsidRPr="00EA1CC9" w:rsidRDefault="000D63E7" w:rsidP="00D402C3">
      <w:pPr>
        <w:pStyle w:val="Iauiue"/>
        <w:ind w:firstLine="720"/>
        <w:jc w:val="center"/>
        <w:rPr>
          <w:b/>
        </w:rPr>
      </w:pPr>
      <w:r w:rsidRPr="00EA1CC9">
        <w:rPr>
          <w:b/>
        </w:rPr>
        <w:t>Критерии оценивания</w:t>
      </w:r>
    </w:p>
    <w:p w:rsidR="00F3339A" w:rsidRPr="00EA1CC9" w:rsidRDefault="00F3339A" w:rsidP="00D402C3">
      <w:pPr>
        <w:pStyle w:val="Iauiue"/>
        <w:ind w:firstLine="720"/>
        <w:jc w:val="both"/>
      </w:pPr>
      <w:r w:rsidRPr="00EA1CC9">
        <w:t xml:space="preserve">За каждое верно выполненное задание ученик получает  </w:t>
      </w:r>
      <w:r w:rsidRPr="00EA1CC9">
        <w:rPr>
          <w:b/>
        </w:rPr>
        <w:t>1 балл</w:t>
      </w:r>
      <w:r w:rsidRPr="00EA1CC9">
        <w:t xml:space="preserve">. Если задание выполнено неверно или не выполнялось – то выставляется </w:t>
      </w:r>
      <w:r w:rsidRPr="00EA1CC9">
        <w:rPr>
          <w:b/>
        </w:rPr>
        <w:t>0 баллов.</w:t>
      </w:r>
    </w:p>
    <w:p w:rsidR="00F3339A" w:rsidRPr="00EA1CC9" w:rsidRDefault="00F3339A" w:rsidP="00D402C3">
      <w:pPr>
        <w:pStyle w:val="Iniiaiieoaenonionooiii3"/>
        <w:ind w:firstLine="720"/>
        <w:jc w:val="both"/>
        <w:rPr>
          <w:b/>
        </w:rPr>
      </w:pPr>
      <w:r w:rsidRPr="00EA1CC9">
        <w:t xml:space="preserve">Максимальное количество баллов за выполнение всех заданий работы – </w:t>
      </w:r>
      <w:r w:rsidRPr="00EA1CC9">
        <w:rPr>
          <w:b/>
        </w:rPr>
        <w:t>5 баллов</w:t>
      </w:r>
      <w:r w:rsidRPr="00EA1C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339A" w:rsidRPr="00EA1CC9" w:rsidTr="00F3339A">
        <w:tc>
          <w:tcPr>
            <w:tcW w:w="4785" w:type="dxa"/>
          </w:tcPr>
          <w:p w:rsidR="00F3339A" w:rsidRPr="00EA1CC9" w:rsidRDefault="00F3339A" w:rsidP="00D402C3">
            <w:pPr>
              <w:spacing w:after="0" w:line="240" w:lineRule="auto"/>
              <w:rPr>
                <w:rFonts w:ascii="Times New Roman" w:eastAsia="Calibri" w:hAnsi="Times New Roman" w:cs="Times New Roman"/>
                <w:b/>
                <w:i/>
                <w:sz w:val="24"/>
                <w:szCs w:val="24"/>
              </w:rPr>
            </w:pPr>
            <w:r w:rsidRPr="00EA1CC9">
              <w:rPr>
                <w:rFonts w:ascii="Times New Roman" w:eastAsia="Calibri" w:hAnsi="Times New Roman" w:cs="Times New Roman"/>
                <w:b/>
                <w:i/>
                <w:sz w:val="24"/>
                <w:szCs w:val="24"/>
              </w:rPr>
              <w:t xml:space="preserve">Количество баллов </w:t>
            </w:r>
          </w:p>
        </w:tc>
        <w:tc>
          <w:tcPr>
            <w:tcW w:w="4786" w:type="dxa"/>
          </w:tcPr>
          <w:p w:rsidR="00F3339A" w:rsidRPr="00EA1CC9" w:rsidRDefault="00F3339A" w:rsidP="00D402C3">
            <w:pPr>
              <w:spacing w:after="0" w:line="240" w:lineRule="auto"/>
              <w:rPr>
                <w:rFonts w:ascii="Times New Roman" w:eastAsia="Calibri" w:hAnsi="Times New Roman" w:cs="Times New Roman"/>
                <w:b/>
                <w:i/>
                <w:sz w:val="24"/>
                <w:szCs w:val="24"/>
              </w:rPr>
            </w:pPr>
            <w:r w:rsidRPr="00EA1CC9">
              <w:rPr>
                <w:rFonts w:ascii="Times New Roman" w:eastAsia="Calibri" w:hAnsi="Times New Roman" w:cs="Times New Roman"/>
                <w:b/>
                <w:i/>
                <w:sz w:val="24"/>
                <w:szCs w:val="24"/>
              </w:rPr>
              <w:t>Отметка</w:t>
            </w:r>
          </w:p>
        </w:tc>
      </w:tr>
      <w:tr w:rsidR="00F3339A" w:rsidRPr="00EA1CC9" w:rsidTr="00F3339A">
        <w:tc>
          <w:tcPr>
            <w:tcW w:w="4785"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Менее 3 баллов</w:t>
            </w:r>
          </w:p>
        </w:tc>
        <w:tc>
          <w:tcPr>
            <w:tcW w:w="4786"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«низкий»</w:t>
            </w:r>
          </w:p>
        </w:tc>
      </w:tr>
      <w:tr w:rsidR="00F3339A" w:rsidRPr="00EA1CC9" w:rsidTr="00F3339A">
        <w:tc>
          <w:tcPr>
            <w:tcW w:w="4785"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3 балла</w:t>
            </w:r>
          </w:p>
        </w:tc>
        <w:tc>
          <w:tcPr>
            <w:tcW w:w="4786"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«ниже среднего»</w:t>
            </w:r>
          </w:p>
        </w:tc>
      </w:tr>
      <w:tr w:rsidR="00F3339A" w:rsidRPr="00EA1CC9" w:rsidTr="00F3339A">
        <w:tc>
          <w:tcPr>
            <w:tcW w:w="4785"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4 балла</w:t>
            </w:r>
          </w:p>
        </w:tc>
        <w:tc>
          <w:tcPr>
            <w:tcW w:w="4786"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«средний»</w:t>
            </w:r>
          </w:p>
        </w:tc>
      </w:tr>
      <w:tr w:rsidR="00F3339A" w:rsidRPr="00EA1CC9" w:rsidTr="00F3339A">
        <w:tc>
          <w:tcPr>
            <w:tcW w:w="4785"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5 баллов</w:t>
            </w:r>
          </w:p>
        </w:tc>
        <w:tc>
          <w:tcPr>
            <w:tcW w:w="4786" w:type="dxa"/>
          </w:tcPr>
          <w:p w:rsidR="00F3339A" w:rsidRPr="00EA1CC9" w:rsidRDefault="00F3339A" w:rsidP="00D402C3">
            <w:pPr>
              <w:spacing w:after="0" w:line="240" w:lineRule="auto"/>
              <w:rPr>
                <w:rFonts w:ascii="Times New Roman" w:eastAsia="Calibri" w:hAnsi="Times New Roman" w:cs="Times New Roman"/>
                <w:sz w:val="24"/>
                <w:szCs w:val="24"/>
              </w:rPr>
            </w:pPr>
            <w:r w:rsidRPr="00EA1CC9">
              <w:rPr>
                <w:rFonts w:ascii="Times New Roman" w:eastAsia="Calibri" w:hAnsi="Times New Roman" w:cs="Times New Roman"/>
                <w:sz w:val="24"/>
                <w:szCs w:val="24"/>
              </w:rPr>
              <w:t>«высокий»</w:t>
            </w:r>
          </w:p>
        </w:tc>
      </w:tr>
    </w:tbl>
    <w:p w:rsidR="00F3339A" w:rsidRPr="00EA1CC9" w:rsidRDefault="00F3339A" w:rsidP="003E4359">
      <w:pPr>
        <w:spacing w:line="240" w:lineRule="auto"/>
        <w:rPr>
          <w:rFonts w:ascii="Times New Roman" w:eastAsia="Calibri" w:hAnsi="Times New Roman" w:cs="Times New Roman"/>
          <w:b/>
          <w:bCs/>
          <w:sz w:val="24"/>
          <w:szCs w:val="24"/>
        </w:rPr>
      </w:pPr>
    </w:p>
    <w:p w:rsidR="00F3339A" w:rsidRPr="00EA1CC9" w:rsidRDefault="00F25C54" w:rsidP="00D402C3">
      <w:pPr>
        <w:pStyle w:val="Default"/>
        <w:jc w:val="center"/>
        <w:rPr>
          <w:b/>
          <w:color w:val="auto"/>
        </w:rPr>
      </w:pPr>
      <w:r w:rsidRPr="00EA1CC9">
        <w:rPr>
          <w:b/>
          <w:color w:val="auto"/>
        </w:rPr>
        <w:t>«</w:t>
      </w:r>
      <w:r w:rsidR="00F3339A" w:rsidRPr="00EA1CC9">
        <w:rPr>
          <w:b/>
          <w:color w:val="auto"/>
        </w:rPr>
        <w:t>Итоговый тест  по технологии</w:t>
      </w:r>
      <w:r w:rsidRPr="00EA1CC9">
        <w:rPr>
          <w:b/>
          <w:color w:val="auto"/>
        </w:rPr>
        <w:t>.</w:t>
      </w:r>
      <w:r w:rsidR="00F3339A" w:rsidRPr="00EA1CC9">
        <w:rPr>
          <w:b/>
          <w:color w:val="auto"/>
        </w:rPr>
        <w:t xml:space="preserve"> 3 класс</w:t>
      </w:r>
      <w:r w:rsidRPr="00EA1CC9">
        <w:rPr>
          <w:b/>
          <w:color w:val="auto"/>
        </w:rPr>
        <w:t>».</w:t>
      </w:r>
    </w:p>
    <w:p w:rsidR="00F3339A" w:rsidRPr="00EA1CC9" w:rsidRDefault="00F25C54"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b/>
          <w:sz w:val="24"/>
          <w:szCs w:val="24"/>
        </w:rPr>
        <w:t>1.</w:t>
      </w:r>
      <w:r w:rsidR="00F3339A" w:rsidRPr="00EA1CC9">
        <w:rPr>
          <w:rFonts w:ascii="Times New Roman" w:eastAsia="Times New Roman" w:hAnsi="Times New Roman" w:cs="Times New Roman"/>
          <w:b/>
          <w:sz w:val="24"/>
          <w:szCs w:val="24"/>
        </w:rPr>
        <w:t xml:space="preserve"> Аппликация из цветной бумаги.</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i/>
          <w:iCs/>
          <w:sz w:val="24"/>
          <w:szCs w:val="24"/>
        </w:rPr>
        <w:t>а)</w:t>
      </w:r>
      <w:proofErr w:type="gramStart"/>
      <w:r w:rsidR="00F3339A" w:rsidRPr="00EA1CC9">
        <w:rPr>
          <w:rFonts w:ascii="Times New Roman" w:eastAsia="Times New Roman" w:hAnsi="Times New Roman" w:cs="Times New Roman"/>
          <w:i/>
          <w:iCs/>
          <w:sz w:val="24"/>
          <w:szCs w:val="24"/>
        </w:rPr>
        <w:t>.д</w:t>
      </w:r>
      <w:proofErr w:type="gramEnd"/>
      <w:r w:rsidR="00F3339A" w:rsidRPr="00EA1CC9">
        <w:rPr>
          <w:rFonts w:ascii="Times New Roman" w:eastAsia="Times New Roman" w:hAnsi="Times New Roman" w:cs="Times New Roman"/>
          <w:i/>
          <w:iCs/>
          <w:sz w:val="24"/>
          <w:szCs w:val="24"/>
        </w:rPr>
        <w:t xml:space="preserve">етали склеиваются б). детали сшиваются в). детали сколачиваются гвоздями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b/>
          <w:sz w:val="24"/>
          <w:szCs w:val="24"/>
        </w:rPr>
        <w:lastRenderedPageBreak/>
        <w:t>2. Что можно сделать из соломы?</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i/>
          <w:iCs/>
          <w:sz w:val="24"/>
          <w:szCs w:val="24"/>
        </w:rPr>
        <w:t>а)</w:t>
      </w:r>
      <w:proofErr w:type="gramStart"/>
      <w:r w:rsidR="00F3339A" w:rsidRPr="00EA1CC9">
        <w:rPr>
          <w:rFonts w:ascii="Times New Roman" w:eastAsia="Times New Roman" w:hAnsi="Times New Roman" w:cs="Times New Roman"/>
          <w:i/>
          <w:iCs/>
          <w:sz w:val="24"/>
          <w:szCs w:val="24"/>
        </w:rPr>
        <w:t>.н</w:t>
      </w:r>
      <w:proofErr w:type="gramEnd"/>
      <w:r w:rsidR="00F3339A" w:rsidRPr="00EA1CC9">
        <w:rPr>
          <w:rFonts w:ascii="Times New Roman" w:eastAsia="Times New Roman" w:hAnsi="Times New Roman" w:cs="Times New Roman"/>
          <w:i/>
          <w:iCs/>
          <w:sz w:val="24"/>
          <w:szCs w:val="24"/>
        </w:rPr>
        <w:t xml:space="preserve">акрыть крышу б). сделать метлу  в). сделать поделку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b/>
          <w:sz w:val="24"/>
          <w:szCs w:val="24"/>
        </w:rPr>
        <w:t>3. Что необходимо для уроков труда?</w:t>
      </w:r>
      <w:r w:rsidR="00F3339A" w:rsidRPr="00EA1CC9">
        <w:rPr>
          <w:rFonts w:ascii="Times New Roman" w:eastAsia="Times New Roman" w:hAnsi="Times New Roman" w:cs="Times New Roman"/>
          <w:sz w:val="24"/>
          <w:szCs w:val="24"/>
        </w:rPr>
        <w:br/>
        <w:t xml:space="preserve">4. Швы для вышивания.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i/>
          <w:iCs/>
          <w:sz w:val="24"/>
          <w:szCs w:val="24"/>
        </w:rPr>
        <w:t>а)</w:t>
      </w:r>
      <w:proofErr w:type="gramStart"/>
      <w:r w:rsidR="00F3339A" w:rsidRPr="00EA1CC9">
        <w:rPr>
          <w:rFonts w:ascii="Times New Roman" w:eastAsia="Times New Roman" w:hAnsi="Times New Roman" w:cs="Times New Roman"/>
          <w:i/>
          <w:iCs/>
          <w:sz w:val="24"/>
          <w:szCs w:val="24"/>
        </w:rPr>
        <w:t>.</w:t>
      </w:r>
      <w:proofErr w:type="gramEnd"/>
      <w:r w:rsidR="00F3339A" w:rsidRPr="00EA1CC9">
        <w:rPr>
          <w:rFonts w:ascii="Times New Roman" w:eastAsia="Times New Roman" w:hAnsi="Times New Roman" w:cs="Times New Roman"/>
          <w:i/>
          <w:iCs/>
          <w:sz w:val="24"/>
          <w:szCs w:val="24"/>
        </w:rPr>
        <w:t xml:space="preserve"> «</w:t>
      </w:r>
      <w:proofErr w:type="gramStart"/>
      <w:r w:rsidR="00F3339A" w:rsidRPr="00EA1CC9">
        <w:rPr>
          <w:rFonts w:ascii="Times New Roman" w:eastAsia="Times New Roman" w:hAnsi="Times New Roman" w:cs="Times New Roman"/>
          <w:i/>
          <w:iCs/>
          <w:sz w:val="24"/>
          <w:szCs w:val="24"/>
        </w:rPr>
        <w:t>в</w:t>
      </w:r>
      <w:proofErr w:type="gramEnd"/>
      <w:r w:rsidR="00F3339A" w:rsidRPr="00EA1CC9">
        <w:rPr>
          <w:rFonts w:ascii="Times New Roman" w:eastAsia="Times New Roman" w:hAnsi="Times New Roman" w:cs="Times New Roman"/>
          <w:i/>
          <w:iCs/>
          <w:sz w:val="24"/>
          <w:szCs w:val="24"/>
        </w:rPr>
        <w:t xml:space="preserve">перёд иголка» б). «назад иголка» в). « иголка в сторону»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b/>
          <w:sz w:val="24"/>
          <w:szCs w:val="24"/>
        </w:rPr>
        <w:t xml:space="preserve">5. Что такое игольница? </w:t>
      </w:r>
      <w:r w:rsidR="00F3339A" w:rsidRPr="00EA1CC9">
        <w:rPr>
          <w:rFonts w:ascii="Times New Roman" w:eastAsia="Times New Roman" w:hAnsi="Times New Roman" w:cs="Times New Roman"/>
          <w:b/>
          <w:sz w:val="24"/>
          <w:szCs w:val="24"/>
        </w:rPr>
        <w:br/>
      </w:r>
      <w:r w:rsidR="00F3339A" w:rsidRPr="00EA1CC9">
        <w:rPr>
          <w:rFonts w:ascii="Times New Roman" w:eastAsia="Times New Roman" w:hAnsi="Times New Roman" w:cs="Times New Roman"/>
          <w:i/>
          <w:iCs/>
          <w:sz w:val="24"/>
          <w:szCs w:val="24"/>
        </w:rPr>
        <w:t xml:space="preserve"> а) подушечка  б)  ежиха  в) кактус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b/>
          <w:sz w:val="24"/>
          <w:szCs w:val="24"/>
        </w:rPr>
        <w:t xml:space="preserve">6. Как можно размягчить пластилин? </w:t>
      </w:r>
      <w:r w:rsidR="00F3339A" w:rsidRPr="00EA1CC9">
        <w:rPr>
          <w:rFonts w:ascii="Times New Roman" w:eastAsia="Times New Roman" w:hAnsi="Times New Roman" w:cs="Times New Roman"/>
          <w:b/>
          <w:sz w:val="24"/>
          <w:szCs w:val="24"/>
        </w:rPr>
        <w:br/>
      </w:r>
      <w:r w:rsidR="00F3339A" w:rsidRPr="00EA1CC9">
        <w:rPr>
          <w:rFonts w:ascii="Times New Roman" w:eastAsia="Times New Roman" w:hAnsi="Times New Roman" w:cs="Times New Roman"/>
          <w:i/>
          <w:iCs/>
          <w:sz w:val="24"/>
          <w:szCs w:val="24"/>
        </w:rPr>
        <w:t xml:space="preserve">а) разогреть на батарее б) разогреть на солнце  в) разогреть теплом своих рук </w:t>
      </w:r>
      <w:r w:rsidR="00F3339A" w:rsidRPr="00EA1CC9">
        <w:rPr>
          <w:rFonts w:ascii="Times New Roman" w:eastAsia="Times New Roman" w:hAnsi="Times New Roman" w:cs="Times New Roman"/>
          <w:sz w:val="24"/>
          <w:szCs w:val="24"/>
        </w:rPr>
        <w:br/>
      </w:r>
      <w:r w:rsidR="00F3339A" w:rsidRPr="00EA1CC9">
        <w:rPr>
          <w:rFonts w:ascii="Times New Roman" w:eastAsia="Times New Roman" w:hAnsi="Times New Roman" w:cs="Times New Roman"/>
          <w:b/>
          <w:sz w:val="24"/>
          <w:szCs w:val="24"/>
        </w:rPr>
        <w:t xml:space="preserve">7. Как правильно передавать ножницы? </w:t>
      </w:r>
      <w:r w:rsidR="00F3339A" w:rsidRPr="00EA1CC9">
        <w:rPr>
          <w:rFonts w:ascii="Times New Roman" w:eastAsia="Times New Roman" w:hAnsi="Times New Roman" w:cs="Times New Roman"/>
          <w:b/>
          <w:sz w:val="24"/>
          <w:szCs w:val="24"/>
        </w:rPr>
        <w:br/>
      </w:r>
      <w:r w:rsidR="00F3339A" w:rsidRPr="00EA1CC9">
        <w:rPr>
          <w:rFonts w:ascii="Times New Roman" w:eastAsia="Times New Roman" w:hAnsi="Times New Roman" w:cs="Times New Roman"/>
          <w:i/>
          <w:iCs/>
          <w:sz w:val="24"/>
          <w:szCs w:val="24"/>
        </w:rPr>
        <w:t xml:space="preserve">а) кольцами вперед б) кольцами к себе </w:t>
      </w:r>
    </w:p>
    <w:p w:rsidR="00F3339A" w:rsidRPr="00EA1CC9" w:rsidRDefault="00F3339A"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8. Установите правильную последовательность выполнения изделия в технике аппликации:</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Разметить детали по шаблону</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Составить композицию</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Вырезать детали</w:t>
      </w:r>
    </w:p>
    <w:p w:rsidR="00F25C54"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Наклеить на фон</w:t>
      </w:r>
    </w:p>
    <w:p w:rsidR="00F25C54" w:rsidRPr="00EA1CC9" w:rsidRDefault="00F25C54" w:rsidP="00D402C3">
      <w:pPr>
        <w:shd w:val="clear" w:color="auto" w:fill="FFFFFF"/>
        <w:spacing w:after="0" w:line="240" w:lineRule="auto"/>
        <w:rPr>
          <w:rFonts w:ascii="Times New Roman" w:eastAsia="Times New Roman" w:hAnsi="Times New Roman" w:cs="Times New Roman"/>
          <w:i/>
          <w:sz w:val="24"/>
          <w:szCs w:val="24"/>
        </w:rPr>
      </w:pPr>
    </w:p>
    <w:p w:rsidR="00F3339A" w:rsidRPr="00EA1CC9" w:rsidRDefault="00F3339A"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9. Установите соответствие:</w:t>
      </w:r>
    </w:p>
    <w:tbl>
      <w:tblPr>
        <w:tblStyle w:val="af2"/>
        <w:tblW w:w="0" w:type="auto"/>
        <w:tblLook w:val="04A0" w:firstRow="1" w:lastRow="0" w:firstColumn="1" w:lastColumn="0" w:noHBand="0" w:noVBand="1"/>
      </w:tblPr>
      <w:tblGrid>
        <w:gridCol w:w="4785"/>
        <w:gridCol w:w="4786"/>
      </w:tblGrid>
      <w:tr w:rsidR="00F3339A" w:rsidRPr="00EA1CC9" w:rsidTr="00F3339A">
        <w:tc>
          <w:tcPr>
            <w:tcW w:w="4785" w:type="dxa"/>
          </w:tcPr>
          <w:p w:rsidR="00F3339A" w:rsidRPr="00EA1CC9" w:rsidRDefault="00F3339A" w:rsidP="00D402C3">
            <w:pPr>
              <w:jc w:val="center"/>
              <w:rPr>
                <w:rFonts w:ascii="Times New Roman" w:hAnsi="Times New Roman" w:cs="Times New Roman"/>
                <w:sz w:val="24"/>
                <w:szCs w:val="24"/>
              </w:rPr>
            </w:pPr>
            <w:r w:rsidRPr="00EA1CC9">
              <w:rPr>
                <w:rFonts w:ascii="Times New Roman" w:hAnsi="Times New Roman" w:cs="Times New Roman"/>
                <w:sz w:val="24"/>
                <w:szCs w:val="24"/>
              </w:rPr>
              <w:t xml:space="preserve">Инструмент </w:t>
            </w:r>
          </w:p>
        </w:tc>
        <w:tc>
          <w:tcPr>
            <w:tcW w:w="4786" w:type="dxa"/>
          </w:tcPr>
          <w:p w:rsidR="00F3339A" w:rsidRPr="00EA1CC9" w:rsidRDefault="00F3339A" w:rsidP="00D402C3">
            <w:pPr>
              <w:jc w:val="center"/>
              <w:rPr>
                <w:rFonts w:ascii="Times New Roman" w:hAnsi="Times New Roman" w:cs="Times New Roman"/>
                <w:sz w:val="24"/>
                <w:szCs w:val="24"/>
              </w:rPr>
            </w:pPr>
            <w:r w:rsidRPr="00EA1CC9">
              <w:rPr>
                <w:rFonts w:ascii="Times New Roman" w:hAnsi="Times New Roman" w:cs="Times New Roman"/>
                <w:sz w:val="24"/>
                <w:szCs w:val="24"/>
              </w:rPr>
              <w:t>Назначение инструмента</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Фальцовка</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Вязание</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Циркуль</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Шитье</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Пяльцы</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Проглаживание линий сгиба</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 xml:space="preserve">Крючок </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Лепка</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Построение окружности</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 xml:space="preserve">Вышивание </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Измерение длины</w:t>
            </w:r>
          </w:p>
        </w:tc>
      </w:tr>
    </w:tbl>
    <w:p w:rsidR="00F25C54" w:rsidRPr="00EA1CC9" w:rsidRDefault="00F25C54" w:rsidP="00D402C3">
      <w:pPr>
        <w:spacing w:after="0" w:line="240" w:lineRule="auto"/>
        <w:jc w:val="center"/>
        <w:rPr>
          <w:rFonts w:ascii="Times New Roman" w:hAnsi="Times New Roman" w:cs="Times New Roman"/>
          <w:b/>
          <w:sz w:val="24"/>
          <w:szCs w:val="24"/>
        </w:rPr>
      </w:pPr>
    </w:p>
    <w:p w:rsidR="00F3339A" w:rsidRPr="00EA1CC9" w:rsidRDefault="000D63E7"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Ответы </w:t>
      </w:r>
    </w:p>
    <w:p w:rsidR="00F3339A" w:rsidRPr="00EA1CC9" w:rsidRDefault="00F3339A"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1. Аппликация из цветной бумаги. </w:t>
      </w:r>
      <w:r w:rsidRPr="00EA1CC9">
        <w:rPr>
          <w:rFonts w:ascii="Times New Roman" w:eastAsia="Times New Roman" w:hAnsi="Times New Roman" w:cs="Times New Roman"/>
          <w:i/>
          <w:iCs/>
          <w:sz w:val="24"/>
          <w:szCs w:val="24"/>
        </w:rPr>
        <w:t xml:space="preserve">а) детали склеиваются </w:t>
      </w:r>
      <w:r w:rsidRPr="00EA1CC9">
        <w:rPr>
          <w:rFonts w:ascii="Times New Roman" w:eastAsia="Times New Roman" w:hAnsi="Times New Roman" w:cs="Times New Roman"/>
          <w:sz w:val="24"/>
          <w:szCs w:val="24"/>
        </w:rPr>
        <w:br/>
        <w:t xml:space="preserve">2. Что можно сделать из соломы? </w:t>
      </w:r>
      <w:r w:rsidRPr="00EA1CC9">
        <w:rPr>
          <w:rFonts w:ascii="Times New Roman" w:eastAsia="Times New Roman" w:hAnsi="Times New Roman" w:cs="Times New Roman"/>
          <w:i/>
          <w:iCs/>
          <w:sz w:val="24"/>
          <w:szCs w:val="24"/>
        </w:rPr>
        <w:t xml:space="preserve"> в) сделать поделку </w:t>
      </w:r>
      <w:r w:rsidRPr="00EA1CC9">
        <w:rPr>
          <w:rFonts w:ascii="Times New Roman" w:eastAsia="Times New Roman" w:hAnsi="Times New Roman" w:cs="Times New Roman"/>
          <w:sz w:val="24"/>
          <w:szCs w:val="24"/>
        </w:rPr>
        <w:br/>
        <w:t xml:space="preserve">3. Что необходимо для уроков труда? </w:t>
      </w:r>
      <w:r w:rsidRPr="00EA1CC9">
        <w:rPr>
          <w:rFonts w:ascii="Times New Roman" w:eastAsia="Times New Roman" w:hAnsi="Times New Roman" w:cs="Times New Roman"/>
          <w:sz w:val="24"/>
          <w:szCs w:val="24"/>
        </w:rPr>
        <w:br/>
        <w:t xml:space="preserve">4. Швы для вышивания. </w:t>
      </w:r>
      <w:r w:rsidRPr="00EA1CC9">
        <w:rPr>
          <w:rFonts w:ascii="Times New Roman" w:eastAsia="Times New Roman" w:hAnsi="Times New Roman" w:cs="Times New Roman"/>
          <w:i/>
          <w:iCs/>
          <w:sz w:val="24"/>
          <w:szCs w:val="24"/>
        </w:rPr>
        <w:t xml:space="preserve">а) «вперёд иголка» </w:t>
      </w:r>
    </w:p>
    <w:p w:rsidR="00F3339A" w:rsidRPr="00EA1CC9" w:rsidRDefault="00F3339A"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5. Что такое игольница? </w:t>
      </w:r>
      <w:r w:rsidRPr="00EA1CC9">
        <w:rPr>
          <w:rFonts w:ascii="Times New Roman" w:eastAsia="Times New Roman" w:hAnsi="Times New Roman" w:cs="Times New Roman"/>
          <w:i/>
          <w:iCs/>
          <w:sz w:val="24"/>
          <w:szCs w:val="24"/>
        </w:rPr>
        <w:t xml:space="preserve"> а) подушечка </w:t>
      </w:r>
      <w:r w:rsidRPr="00EA1CC9">
        <w:rPr>
          <w:rFonts w:ascii="Times New Roman" w:eastAsia="Times New Roman" w:hAnsi="Times New Roman" w:cs="Times New Roman"/>
          <w:sz w:val="24"/>
          <w:szCs w:val="24"/>
        </w:rPr>
        <w:br/>
        <w:t xml:space="preserve">6. Как можно размягчить пластилин? </w:t>
      </w:r>
      <w:r w:rsidRPr="00EA1CC9">
        <w:rPr>
          <w:rFonts w:ascii="Times New Roman" w:eastAsia="Times New Roman" w:hAnsi="Times New Roman" w:cs="Times New Roman"/>
          <w:i/>
          <w:iCs/>
          <w:sz w:val="24"/>
          <w:szCs w:val="24"/>
        </w:rPr>
        <w:t xml:space="preserve">в) разогреть теплом своих рук </w:t>
      </w:r>
      <w:r w:rsidRPr="00EA1CC9">
        <w:rPr>
          <w:rFonts w:ascii="Times New Roman" w:eastAsia="Times New Roman" w:hAnsi="Times New Roman" w:cs="Times New Roman"/>
          <w:sz w:val="24"/>
          <w:szCs w:val="24"/>
        </w:rPr>
        <w:br/>
        <w:t xml:space="preserve">7. Как правильно передавать ножницы? </w:t>
      </w:r>
      <w:r w:rsidRPr="00EA1CC9">
        <w:rPr>
          <w:rFonts w:ascii="Times New Roman" w:eastAsia="Times New Roman" w:hAnsi="Times New Roman" w:cs="Times New Roman"/>
          <w:i/>
          <w:iCs/>
          <w:sz w:val="24"/>
          <w:szCs w:val="24"/>
        </w:rPr>
        <w:t xml:space="preserve">а) кольцами вперед </w:t>
      </w:r>
      <w:r w:rsidRPr="00EA1CC9">
        <w:rPr>
          <w:rFonts w:ascii="Times New Roman" w:eastAsia="Times New Roman" w:hAnsi="Times New Roman" w:cs="Times New Roman"/>
          <w:sz w:val="24"/>
          <w:szCs w:val="24"/>
        </w:rPr>
        <w:br/>
        <w:t>8. Установите правильную последовательность выполнения изделия в технике аппликации:</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Разметить детали по шаблону - 2</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Составить композицию -1</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Вырезать детали - 3</w:t>
      </w:r>
    </w:p>
    <w:p w:rsidR="00F3339A" w:rsidRPr="00EA1CC9" w:rsidRDefault="00F3339A" w:rsidP="00D402C3">
      <w:pPr>
        <w:numPr>
          <w:ilvl w:val="0"/>
          <w:numId w:val="16"/>
        </w:numPr>
        <w:shd w:val="clear" w:color="auto" w:fill="FFFFFF"/>
        <w:spacing w:after="0" w:line="240" w:lineRule="auto"/>
        <w:ind w:left="450"/>
        <w:rPr>
          <w:rFonts w:ascii="Times New Roman" w:eastAsia="Times New Roman" w:hAnsi="Times New Roman" w:cs="Times New Roman"/>
          <w:i/>
          <w:sz w:val="24"/>
          <w:szCs w:val="24"/>
        </w:rPr>
      </w:pPr>
      <w:r w:rsidRPr="00EA1CC9">
        <w:rPr>
          <w:rFonts w:ascii="Times New Roman" w:eastAsia="Times New Roman" w:hAnsi="Times New Roman" w:cs="Times New Roman"/>
          <w:i/>
          <w:sz w:val="24"/>
          <w:szCs w:val="24"/>
        </w:rPr>
        <w:t xml:space="preserve">Наклеить на фон </w:t>
      </w:r>
      <w:r w:rsidR="000E34E2" w:rsidRPr="00EA1CC9">
        <w:rPr>
          <w:rFonts w:ascii="Times New Roman" w:eastAsia="Times New Roman" w:hAnsi="Times New Roman" w:cs="Times New Roman"/>
          <w:i/>
          <w:sz w:val="24"/>
          <w:szCs w:val="24"/>
        </w:rPr>
        <w:t>–</w:t>
      </w:r>
      <w:r w:rsidRPr="00EA1CC9">
        <w:rPr>
          <w:rFonts w:ascii="Times New Roman" w:eastAsia="Times New Roman" w:hAnsi="Times New Roman" w:cs="Times New Roman"/>
          <w:i/>
          <w:sz w:val="24"/>
          <w:szCs w:val="24"/>
        </w:rPr>
        <w:t xml:space="preserve"> 4</w:t>
      </w:r>
    </w:p>
    <w:p w:rsidR="000E34E2" w:rsidRPr="00EA1CC9" w:rsidRDefault="000E34E2" w:rsidP="00D402C3">
      <w:pPr>
        <w:shd w:val="clear" w:color="auto" w:fill="FFFFFF"/>
        <w:spacing w:after="0" w:line="240" w:lineRule="auto"/>
        <w:rPr>
          <w:rFonts w:ascii="Times New Roman" w:eastAsia="Times New Roman" w:hAnsi="Times New Roman" w:cs="Times New Roman"/>
          <w:i/>
          <w:sz w:val="24"/>
          <w:szCs w:val="24"/>
        </w:rPr>
      </w:pPr>
    </w:p>
    <w:p w:rsidR="00F3339A" w:rsidRPr="00EA1CC9" w:rsidRDefault="00F3339A"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9. Установите соответствие:</w:t>
      </w:r>
    </w:p>
    <w:tbl>
      <w:tblPr>
        <w:tblStyle w:val="af2"/>
        <w:tblW w:w="0" w:type="auto"/>
        <w:tblLook w:val="04A0" w:firstRow="1" w:lastRow="0" w:firstColumn="1" w:lastColumn="0" w:noHBand="0" w:noVBand="1"/>
      </w:tblPr>
      <w:tblGrid>
        <w:gridCol w:w="4785"/>
        <w:gridCol w:w="4786"/>
      </w:tblGrid>
      <w:tr w:rsidR="00F3339A" w:rsidRPr="00EA1CC9" w:rsidTr="00F3339A">
        <w:tc>
          <w:tcPr>
            <w:tcW w:w="4785" w:type="dxa"/>
          </w:tcPr>
          <w:p w:rsidR="00F3339A" w:rsidRPr="00EA1CC9" w:rsidRDefault="00F3339A" w:rsidP="00D402C3">
            <w:pPr>
              <w:jc w:val="center"/>
              <w:rPr>
                <w:rFonts w:ascii="Times New Roman" w:hAnsi="Times New Roman" w:cs="Times New Roman"/>
                <w:sz w:val="24"/>
                <w:szCs w:val="24"/>
              </w:rPr>
            </w:pPr>
            <w:r w:rsidRPr="00EA1CC9">
              <w:rPr>
                <w:rFonts w:ascii="Times New Roman" w:hAnsi="Times New Roman" w:cs="Times New Roman"/>
                <w:sz w:val="24"/>
                <w:szCs w:val="24"/>
              </w:rPr>
              <w:t xml:space="preserve">Инструмент </w:t>
            </w:r>
          </w:p>
        </w:tc>
        <w:tc>
          <w:tcPr>
            <w:tcW w:w="4786" w:type="dxa"/>
          </w:tcPr>
          <w:p w:rsidR="00F3339A" w:rsidRPr="00EA1CC9" w:rsidRDefault="00F3339A" w:rsidP="00D402C3">
            <w:pPr>
              <w:jc w:val="center"/>
              <w:rPr>
                <w:rFonts w:ascii="Times New Roman" w:hAnsi="Times New Roman" w:cs="Times New Roman"/>
                <w:sz w:val="24"/>
                <w:szCs w:val="24"/>
              </w:rPr>
            </w:pPr>
            <w:r w:rsidRPr="00EA1CC9">
              <w:rPr>
                <w:rFonts w:ascii="Times New Roman" w:hAnsi="Times New Roman" w:cs="Times New Roman"/>
                <w:sz w:val="24"/>
                <w:szCs w:val="24"/>
              </w:rPr>
              <w:t>Назначение инструмента</w:t>
            </w:r>
          </w:p>
        </w:tc>
      </w:tr>
      <w:tr w:rsidR="00F3339A" w:rsidRPr="00EA1CC9" w:rsidTr="00F3339A">
        <w:tc>
          <w:tcPr>
            <w:tcW w:w="4785" w:type="dxa"/>
          </w:tcPr>
          <w:p w:rsidR="00F3339A" w:rsidRPr="00EA1CC9" w:rsidRDefault="009A76B0" w:rsidP="00D402C3">
            <w:pPr>
              <w:jc w:val="both"/>
              <w:rPr>
                <w:rFonts w:ascii="Times New Roman" w:hAnsi="Times New Roman" w:cs="Times New Roman"/>
                <w:sz w:val="24"/>
                <w:szCs w:val="24"/>
              </w:rPr>
            </w:pPr>
            <w:r w:rsidRPr="00EA1CC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61.95pt;margin-top:8.9pt;width:169.5pt;height:51.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"/>
              </w:pict>
            </w:r>
            <w:r w:rsidRPr="00EA1CC9">
              <w:rPr>
                <w:rFonts w:ascii="Times New Roman" w:hAnsi="Times New Roman" w:cs="Times New Roman"/>
                <w:noProof/>
                <w:sz w:val="24"/>
                <w:szCs w:val="24"/>
              </w:rPr>
              <w:pict>
                <v:shape id="AutoShape 2" o:spid="_x0000_s1032" type="#_x0000_t32" style="position:absolute;left:0;text-align:left;margin-left:82.95pt;margin-top:8.9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"/>
              </w:pict>
            </w:r>
            <w:r w:rsidR="00F3339A" w:rsidRPr="00EA1CC9">
              <w:rPr>
                <w:rFonts w:ascii="Times New Roman" w:hAnsi="Times New Roman" w:cs="Times New Roman"/>
                <w:sz w:val="24"/>
                <w:szCs w:val="24"/>
              </w:rPr>
              <w:t>Фальцовка</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Вязание</w:t>
            </w:r>
          </w:p>
        </w:tc>
      </w:tr>
      <w:tr w:rsidR="00F3339A" w:rsidRPr="00EA1CC9" w:rsidTr="00F3339A">
        <w:tc>
          <w:tcPr>
            <w:tcW w:w="4785" w:type="dxa"/>
          </w:tcPr>
          <w:p w:rsidR="00F3339A" w:rsidRPr="00EA1CC9" w:rsidRDefault="009A76B0" w:rsidP="00D402C3">
            <w:pPr>
              <w:jc w:val="both"/>
              <w:rPr>
                <w:rFonts w:ascii="Times New Roman" w:hAnsi="Times New Roman" w:cs="Times New Roman"/>
                <w:sz w:val="24"/>
                <w:szCs w:val="24"/>
              </w:rPr>
            </w:pPr>
            <w:r w:rsidRPr="00EA1CC9">
              <w:rPr>
                <w:rFonts w:ascii="Times New Roman" w:hAnsi="Times New Roman" w:cs="Times New Roman"/>
                <w:noProof/>
                <w:sz w:val="24"/>
                <w:szCs w:val="24"/>
              </w:rPr>
              <w:pict>
                <v:shape id="AutoShape 6" o:spid="_x0000_s1031" type="#_x0000_t32" style="position:absolute;left:0;text-align:left;margin-left:52.95pt;margin-top:11.05pt;width:178.5pt;height:4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1wKwIAAEoEAAAOAAAAZHJzL2Uyb0RvYy54bWysVMGO2jAQvVfqP1i+QxJK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"/>
              </w:pict>
            </w:r>
            <w:r w:rsidRPr="00EA1CC9">
              <w:rPr>
                <w:rFonts w:ascii="Times New Roman" w:hAnsi="Times New Roman" w:cs="Times New Roman"/>
                <w:noProof/>
                <w:sz w:val="24"/>
                <w:szCs w:val="24"/>
              </w:rPr>
              <w:pict>
                <v:shape id="AutoShape 4" o:spid="_x0000_s1030" type="#_x0000_t32" style="position:absolute;left:0;text-align:left;margin-left:66.45pt;margin-top:7.3pt;width:160.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tH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"/>
              </w:pict>
            </w:r>
            <w:r w:rsidR="00F3339A" w:rsidRPr="00EA1CC9">
              <w:rPr>
                <w:rFonts w:ascii="Times New Roman" w:hAnsi="Times New Roman" w:cs="Times New Roman"/>
                <w:sz w:val="24"/>
                <w:szCs w:val="24"/>
              </w:rPr>
              <w:t>Циркуль</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Шитье</w:t>
            </w:r>
          </w:p>
        </w:tc>
      </w:tr>
      <w:tr w:rsidR="00F3339A" w:rsidRPr="00EA1CC9" w:rsidTr="00F3339A">
        <w:tc>
          <w:tcPr>
            <w:tcW w:w="4785" w:type="dxa"/>
          </w:tcPr>
          <w:p w:rsidR="00F3339A" w:rsidRPr="00EA1CC9" w:rsidRDefault="009A76B0" w:rsidP="00D402C3">
            <w:pPr>
              <w:jc w:val="both"/>
              <w:rPr>
                <w:rFonts w:ascii="Times New Roman" w:hAnsi="Times New Roman" w:cs="Times New Roman"/>
                <w:sz w:val="24"/>
                <w:szCs w:val="24"/>
              </w:rPr>
            </w:pPr>
            <w:r w:rsidRPr="00EA1CC9">
              <w:rPr>
                <w:rFonts w:ascii="Times New Roman" w:hAnsi="Times New Roman" w:cs="Times New Roman"/>
                <w:noProof/>
                <w:sz w:val="24"/>
                <w:szCs w:val="24"/>
              </w:rPr>
              <w:pict>
                <v:shape id="AutoShape 5" o:spid="_x0000_s1029" type="#_x0000_t32" style="position:absolute;left:0;text-align:left;margin-left:57.45pt;margin-top:11.7pt;width:16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a/IgIAAEA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"/>
              </w:pict>
            </w:r>
            <w:r w:rsidR="00F3339A" w:rsidRPr="00EA1CC9">
              <w:rPr>
                <w:rFonts w:ascii="Times New Roman" w:hAnsi="Times New Roman" w:cs="Times New Roman"/>
                <w:sz w:val="24"/>
                <w:szCs w:val="24"/>
              </w:rPr>
              <w:t>Пяльцы</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Проглаживание линий сгиба</w:t>
            </w:r>
          </w:p>
        </w:tc>
      </w:tr>
      <w:tr w:rsidR="00F3339A" w:rsidRPr="00EA1CC9" w:rsidTr="00F3339A">
        <w:tc>
          <w:tcPr>
            <w:tcW w:w="4785" w:type="dxa"/>
          </w:tcPr>
          <w:p w:rsidR="00F3339A" w:rsidRPr="00EA1CC9" w:rsidRDefault="009A76B0" w:rsidP="00D402C3">
            <w:pPr>
              <w:jc w:val="both"/>
              <w:rPr>
                <w:rFonts w:ascii="Times New Roman" w:hAnsi="Times New Roman" w:cs="Times New Roman"/>
                <w:sz w:val="24"/>
                <w:szCs w:val="24"/>
              </w:rPr>
            </w:pPr>
            <w:r w:rsidRPr="00EA1CC9">
              <w:rPr>
                <w:rFonts w:ascii="Times New Roman" w:hAnsi="Times New Roman" w:cs="Times New Roman"/>
                <w:noProof/>
                <w:sz w:val="24"/>
                <w:szCs w:val="24"/>
              </w:rPr>
              <w:pict>
                <v:shape id="AutoShape 8" o:spid="_x0000_s1028" type="#_x0000_t32" style="position:absolute;left:0;text-align:left;margin-left:61.95pt;margin-top:3.45pt;width:160.5pt;height:51.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"/>
              </w:pict>
            </w:r>
            <w:r w:rsidR="00F3339A" w:rsidRPr="00EA1CC9">
              <w:rPr>
                <w:rFonts w:ascii="Times New Roman" w:hAnsi="Times New Roman" w:cs="Times New Roman"/>
                <w:sz w:val="24"/>
                <w:szCs w:val="24"/>
              </w:rPr>
              <w:t xml:space="preserve">Крючок </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Лепка</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Иголка</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Построение окружности</w:t>
            </w:r>
          </w:p>
        </w:tc>
      </w:tr>
      <w:tr w:rsidR="00F3339A" w:rsidRPr="00EA1CC9" w:rsidTr="00F3339A">
        <w:tc>
          <w:tcPr>
            <w:tcW w:w="4785" w:type="dxa"/>
          </w:tcPr>
          <w:p w:rsidR="00F3339A" w:rsidRPr="00EA1CC9" w:rsidRDefault="009A76B0" w:rsidP="00D402C3">
            <w:pPr>
              <w:jc w:val="both"/>
              <w:rPr>
                <w:rFonts w:ascii="Times New Roman" w:hAnsi="Times New Roman" w:cs="Times New Roman"/>
                <w:sz w:val="24"/>
                <w:szCs w:val="24"/>
              </w:rPr>
            </w:pPr>
            <w:r w:rsidRPr="00EA1CC9">
              <w:rPr>
                <w:rFonts w:ascii="Times New Roman" w:hAnsi="Times New Roman" w:cs="Times New Roman"/>
                <w:noProof/>
                <w:sz w:val="24"/>
                <w:szCs w:val="24"/>
              </w:rPr>
              <w:pict>
                <v:shape id="AutoShape 7" o:spid="_x0000_s1027" type="#_x0000_t32" style="position:absolute;left:0;text-align:left;margin-left:66.45pt;margin-top:.35pt;width:16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tZIQIAAEA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"/>
              </w:pict>
            </w:r>
            <w:r w:rsidR="00F3339A" w:rsidRPr="00EA1CC9">
              <w:rPr>
                <w:rFonts w:ascii="Times New Roman" w:hAnsi="Times New Roman" w:cs="Times New Roman"/>
                <w:sz w:val="24"/>
                <w:szCs w:val="24"/>
              </w:rPr>
              <w:t>Линейка</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 xml:space="preserve">Вышивание </w:t>
            </w:r>
          </w:p>
        </w:tc>
      </w:tr>
      <w:tr w:rsidR="00F3339A" w:rsidRPr="00EA1CC9" w:rsidTr="00F3339A">
        <w:tc>
          <w:tcPr>
            <w:tcW w:w="4785"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Стека</w:t>
            </w:r>
          </w:p>
        </w:tc>
        <w:tc>
          <w:tcPr>
            <w:tcW w:w="4786" w:type="dxa"/>
          </w:tcPr>
          <w:p w:rsidR="00F3339A" w:rsidRPr="00EA1CC9" w:rsidRDefault="00F3339A" w:rsidP="00D402C3">
            <w:pPr>
              <w:jc w:val="both"/>
              <w:rPr>
                <w:rFonts w:ascii="Times New Roman" w:hAnsi="Times New Roman" w:cs="Times New Roman"/>
                <w:sz w:val="24"/>
                <w:szCs w:val="24"/>
              </w:rPr>
            </w:pPr>
            <w:r w:rsidRPr="00EA1CC9">
              <w:rPr>
                <w:rFonts w:ascii="Times New Roman" w:hAnsi="Times New Roman" w:cs="Times New Roman"/>
                <w:sz w:val="24"/>
                <w:szCs w:val="24"/>
              </w:rPr>
              <w:t>Измерение длины</w:t>
            </w:r>
          </w:p>
        </w:tc>
      </w:tr>
    </w:tbl>
    <w:p w:rsidR="000D63E7" w:rsidRPr="00EA1CC9" w:rsidRDefault="000D63E7" w:rsidP="00D402C3">
      <w:pPr>
        <w:spacing w:after="0" w:line="240" w:lineRule="auto"/>
        <w:rPr>
          <w:rFonts w:ascii="Times New Roman" w:hAnsi="Times New Roman" w:cs="Times New Roman"/>
          <w:b/>
          <w:sz w:val="24"/>
          <w:szCs w:val="24"/>
        </w:rPr>
      </w:pPr>
    </w:p>
    <w:p w:rsidR="00F3339A" w:rsidRPr="00EA1CC9" w:rsidRDefault="000D63E7" w:rsidP="00D402C3">
      <w:pPr>
        <w:spacing w:after="0"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lastRenderedPageBreak/>
        <w:t>Критерии оценивания работы.</w:t>
      </w:r>
    </w:p>
    <w:p w:rsidR="000D63E7" w:rsidRPr="00EA1CC9" w:rsidRDefault="000D63E7" w:rsidP="00D402C3">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6204"/>
      </w:tblGrid>
      <w:tr w:rsidR="00F3339A" w:rsidRPr="00EA1CC9" w:rsidTr="00F3339A">
        <w:tc>
          <w:tcPr>
            <w:tcW w:w="6204" w:type="dxa"/>
          </w:tcPr>
          <w:p w:rsidR="00F3339A" w:rsidRPr="00EA1CC9" w:rsidRDefault="00F3339A" w:rsidP="00D402C3">
            <w:pPr>
              <w:rPr>
                <w:rFonts w:ascii="Times New Roman" w:hAnsi="Times New Roman" w:cs="Times New Roman"/>
                <w:sz w:val="24"/>
                <w:szCs w:val="24"/>
              </w:rPr>
            </w:pPr>
            <w:r w:rsidRPr="00EA1CC9">
              <w:rPr>
                <w:rFonts w:ascii="Times New Roman" w:hAnsi="Times New Roman" w:cs="Times New Roman"/>
                <w:sz w:val="24"/>
                <w:szCs w:val="24"/>
              </w:rPr>
              <w:t>Максимальный  8-9 б. – «5»</w:t>
            </w:r>
          </w:p>
        </w:tc>
      </w:tr>
      <w:tr w:rsidR="00F3339A" w:rsidRPr="00EA1CC9" w:rsidTr="00F3339A">
        <w:tc>
          <w:tcPr>
            <w:tcW w:w="6204" w:type="dxa"/>
          </w:tcPr>
          <w:p w:rsidR="00F3339A" w:rsidRPr="00EA1CC9" w:rsidRDefault="00F3339A" w:rsidP="00D402C3">
            <w:pPr>
              <w:rPr>
                <w:rFonts w:ascii="Times New Roman" w:hAnsi="Times New Roman" w:cs="Times New Roman"/>
                <w:sz w:val="24"/>
                <w:szCs w:val="24"/>
              </w:rPr>
            </w:pPr>
            <w:r w:rsidRPr="00EA1CC9">
              <w:rPr>
                <w:rFonts w:ascii="Times New Roman" w:hAnsi="Times New Roman" w:cs="Times New Roman"/>
                <w:sz w:val="24"/>
                <w:szCs w:val="24"/>
              </w:rPr>
              <w:t>Повышенный  (функциональный)  6-7 б. – «4»</w:t>
            </w:r>
          </w:p>
        </w:tc>
      </w:tr>
      <w:tr w:rsidR="00F3339A" w:rsidRPr="00EA1CC9" w:rsidTr="00F3339A">
        <w:tc>
          <w:tcPr>
            <w:tcW w:w="6204" w:type="dxa"/>
          </w:tcPr>
          <w:p w:rsidR="00F3339A" w:rsidRPr="00EA1CC9" w:rsidRDefault="00F3339A" w:rsidP="00D402C3">
            <w:pPr>
              <w:rPr>
                <w:rFonts w:ascii="Times New Roman" w:hAnsi="Times New Roman" w:cs="Times New Roman"/>
                <w:sz w:val="24"/>
                <w:szCs w:val="24"/>
              </w:rPr>
            </w:pPr>
            <w:r w:rsidRPr="00EA1CC9">
              <w:rPr>
                <w:rFonts w:ascii="Times New Roman" w:hAnsi="Times New Roman" w:cs="Times New Roman"/>
                <w:sz w:val="24"/>
                <w:szCs w:val="24"/>
              </w:rPr>
              <w:t>Базовый (необходимый предметный)  5 б.  – «3»</w:t>
            </w:r>
          </w:p>
        </w:tc>
      </w:tr>
      <w:tr w:rsidR="00F3339A" w:rsidRPr="00EA1CC9" w:rsidTr="00F3339A">
        <w:tc>
          <w:tcPr>
            <w:tcW w:w="6204" w:type="dxa"/>
          </w:tcPr>
          <w:p w:rsidR="00F3339A" w:rsidRPr="00EA1CC9" w:rsidRDefault="00F3339A" w:rsidP="00D402C3">
            <w:pPr>
              <w:rPr>
                <w:rFonts w:ascii="Times New Roman" w:hAnsi="Times New Roman" w:cs="Times New Roman"/>
                <w:sz w:val="24"/>
                <w:szCs w:val="24"/>
              </w:rPr>
            </w:pPr>
            <w:r w:rsidRPr="00EA1CC9">
              <w:rPr>
                <w:rFonts w:ascii="Times New Roman" w:hAnsi="Times New Roman" w:cs="Times New Roman"/>
                <w:sz w:val="24"/>
                <w:szCs w:val="24"/>
              </w:rPr>
              <w:t>Недостаточный уровень менее 5 баллов – «2»</w:t>
            </w:r>
          </w:p>
        </w:tc>
      </w:tr>
    </w:tbl>
    <w:p w:rsidR="000D63E7" w:rsidRPr="00EA1CC9" w:rsidRDefault="000D63E7" w:rsidP="00D402C3">
      <w:pPr>
        <w:spacing w:after="0" w:line="240" w:lineRule="auto"/>
        <w:jc w:val="center"/>
        <w:rPr>
          <w:rFonts w:ascii="Times New Roman" w:eastAsia="Calibri" w:hAnsi="Times New Roman" w:cs="Times New Roman"/>
          <w:b/>
          <w:bCs/>
          <w:sz w:val="24"/>
          <w:szCs w:val="24"/>
        </w:rPr>
      </w:pPr>
    </w:p>
    <w:p w:rsidR="006A6B37" w:rsidRPr="00EA1CC9" w:rsidRDefault="006A6B37" w:rsidP="00D402C3">
      <w:pPr>
        <w:pStyle w:val="af7"/>
        <w:shd w:val="clear" w:color="auto" w:fill="FFFFFF"/>
        <w:spacing w:before="0" w:beforeAutospacing="0" w:after="0" w:afterAutospacing="0"/>
        <w:jc w:val="center"/>
        <w:rPr>
          <w:rFonts w:ascii="Times New Roman" w:hAnsi="Times New Roman" w:cs="Times New Roman"/>
          <w:b/>
          <w:color w:val="000000"/>
          <w:sz w:val="24"/>
          <w:szCs w:val="24"/>
          <w:u w:val="single"/>
        </w:rPr>
      </w:pPr>
      <w:r w:rsidRPr="00EA1CC9">
        <w:rPr>
          <w:rFonts w:ascii="Times New Roman" w:hAnsi="Times New Roman" w:cs="Times New Roman"/>
          <w:b/>
          <w:color w:val="000000"/>
          <w:sz w:val="24"/>
          <w:szCs w:val="24"/>
          <w:u w:val="single"/>
        </w:rPr>
        <w:t>Темы проектных работ учащихся.</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p>
    <w:p w:rsidR="006A6B37" w:rsidRPr="00EA1CC9" w:rsidRDefault="006A6B37" w:rsidP="00D402C3">
      <w:pPr>
        <w:pStyle w:val="af7"/>
        <w:shd w:val="clear" w:color="auto" w:fill="FFFFFF"/>
        <w:spacing w:before="0" w:beforeAutospacing="0" w:after="0" w:afterAutospacing="0"/>
        <w:rPr>
          <w:rFonts w:ascii="Times New Roman" w:hAnsi="Times New Roman" w:cs="Times New Roman"/>
          <w:b/>
          <w:color w:val="000000"/>
          <w:sz w:val="24"/>
          <w:szCs w:val="24"/>
          <w:u w:val="single"/>
        </w:rPr>
      </w:pPr>
      <w:r w:rsidRPr="00EA1CC9">
        <w:rPr>
          <w:rFonts w:ascii="Times New Roman" w:hAnsi="Times New Roman" w:cs="Times New Roman"/>
          <w:b/>
          <w:color w:val="000000"/>
          <w:sz w:val="24"/>
          <w:szCs w:val="24"/>
          <w:u w:val="single"/>
        </w:rPr>
        <w:t>3 класс</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1.Школа моей мечты. Изготовление макета школы.</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2. Узелки на память.</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3. Животные будущего.</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4. Лепка в технике рельефа.</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5. Изделия в технике декоративного плетения.</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6. Чудеса папье-маше.</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7. Лоскутная аппликация.</w:t>
      </w:r>
    </w:p>
    <w:p w:rsidR="006A6B37"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8. передача характера и настроения в конструкции и декоре вещей.</w:t>
      </w:r>
    </w:p>
    <w:p w:rsidR="007B7816" w:rsidRPr="00EA1CC9" w:rsidRDefault="006A6B37"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10. Наци</w:t>
      </w:r>
      <w:r w:rsidR="00D402C3" w:rsidRPr="00EA1CC9">
        <w:rPr>
          <w:rFonts w:ascii="Times New Roman" w:hAnsi="Times New Roman" w:cs="Times New Roman"/>
          <w:color w:val="000000"/>
          <w:sz w:val="24"/>
          <w:szCs w:val="24"/>
        </w:rPr>
        <w:t>ональный костюм народом России.</w:t>
      </w:r>
    </w:p>
    <w:p w:rsidR="007B7816" w:rsidRPr="00EA1CC9" w:rsidRDefault="007B7816" w:rsidP="00D402C3">
      <w:pPr>
        <w:spacing w:after="0" w:line="240" w:lineRule="auto"/>
        <w:jc w:val="center"/>
        <w:rPr>
          <w:rFonts w:ascii="Times New Roman" w:eastAsia="Calibri" w:hAnsi="Times New Roman" w:cs="Times New Roman"/>
          <w:b/>
          <w:bCs/>
          <w:sz w:val="24"/>
          <w:szCs w:val="24"/>
        </w:rPr>
      </w:pPr>
      <w:r w:rsidRPr="00EA1CC9">
        <w:rPr>
          <w:rFonts w:ascii="Times New Roman" w:eastAsia="Calibri" w:hAnsi="Times New Roman" w:cs="Times New Roman"/>
          <w:b/>
          <w:bCs/>
          <w:sz w:val="24"/>
          <w:szCs w:val="24"/>
        </w:rPr>
        <w:t>4 класс</w:t>
      </w:r>
    </w:p>
    <w:p w:rsidR="007B7816" w:rsidRPr="00EA1CC9" w:rsidRDefault="007B7816" w:rsidP="00D402C3">
      <w:pPr>
        <w:spacing w:after="0" w:line="240" w:lineRule="auto"/>
        <w:jc w:val="center"/>
        <w:rPr>
          <w:rFonts w:ascii="Times New Roman" w:eastAsia="Calibri" w:hAnsi="Times New Roman" w:cs="Times New Roman"/>
          <w:b/>
          <w:bCs/>
          <w:sz w:val="24"/>
          <w:szCs w:val="24"/>
        </w:rPr>
      </w:pPr>
      <w:r w:rsidRPr="00EA1CC9">
        <w:rPr>
          <w:rFonts w:ascii="Times New Roman" w:eastAsia="Calibri" w:hAnsi="Times New Roman" w:cs="Times New Roman"/>
          <w:b/>
          <w:bCs/>
          <w:sz w:val="24"/>
          <w:szCs w:val="24"/>
        </w:rPr>
        <w:t>«В</w:t>
      </w:r>
      <w:r w:rsidR="00D402C3" w:rsidRPr="00EA1CC9">
        <w:rPr>
          <w:rFonts w:ascii="Times New Roman" w:eastAsia="Calibri" w:hAnsi="Times New Roman" w:cs="Times New Roman"/>
          <w:b/>
          <w:bCs/>
          <w:sz w:val="24"/>
          <w:szCs w:val="24"/>
        </w:rPr>
        <w:t>ходной контроль по технологии».</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 xml:space="preserve">Фамилия, имя ____________________________________________________. </w:t>
      </w:r>
    </w:p>
    <w:p w:rsidR="007B7816" w:rsidRPr="00EA1CC9" w:rsidRDefault="007B7816" w:rsidP="00D402C3">
      <w:pPr>
        <w:shd w:val="clear" w:color="auto" w:fill="FFFFFF"/>
        <w:spacing w:after="150" w:line="240" w:lineRule="auto"/>
        <w:jc w:val="center"/>
        <w:rPr>
          <w:rFonts w:ascii="Times New Roman" w:eastAsia="Times New Roman" w:hAnsi="Times New Roman" w:cs="Times New Roman"/>
          <w:color w:val="333333"/>
          <w:sz w:val="24"/>
          <w:szCs w:val="24"/>
        </w:rPr>
      </w:pP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1.Впиши к названиям профессий ремесленников не менее двух материалов, которые они используют в своей работе.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707"/>
        <w:gridCol w:w="6863"/>
      </w:tblGrid>
      <w:tr w:rsidR="007B7816" w:rsidRPr="00EA1CC9" w:rsidTr="003A0964">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Гончар</w:t>
            </w:r>
          </w:p>
        </w:tc>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Сапожник</w:t>
            </w:r>
          </w:p>
        </w:tc>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Мебельщик</w:t>
            </w:r>
          </w:p>
        </w:tc>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Швея</w:t>
            </w:r>
          </w:p>
        </w:tc>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bl>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roofErr w:type="gramStart"/>
      <w:r w:rsidRPr="00EA1CC9">
        <w:rPr>
          <w:rFonts w:ascii="Times New Roman" w:eastAsia="Times New Roman" w:hAnsi="Times New Roman" w:cs="Times New Roman"/>
          <w:color w:val="333333"/>
          <w:sz w:val="24"/>
          <w:szCs w:val="24"/>
        </w:rPr>
        <w:t>Слова для справок: глина, ткань, древесина, кожа, вода, нитки, клей, стекло.</w:t>
      </w:r>
      <w:proofErr w:type="gramEnd"/>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2.Зачеркни лишнее понятие в каждой группе слов.</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а) Ножницы, плоскогубцы, ткань, молоток.</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б) Нитки, игла ткань, молоток</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Плоскогубцы, проволока, кусачки, ножницы.</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г) Гвозди, пластилин, стека, картон</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3. Какие утверждения ты считаешь верными? Обведи нужные буквы.</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roofErr w:type="gramStart"/>
      <w:r w:rsidRPr="00EA1CC9">
        <w:rPr>
          <w:rFonts w:ascii="Times New Roman" w:eastAsia="Times New Roman" w:hAnsi="Times New Roman" w:cs="Times New Roman"/>
          <w:color w:val="333333"/>
          <w:sz w:val="24"/>
          <w:szCs w:val="24"/>
        </w:rPr>
        <w:t>а</w:t>
      </w:r>
      <w:proofErr w:type="gramEnd"/>
      <w:r w:rsidRPr="00EA1CC9">
        <w:rPr>
          <w:rFonts w:ascii="Times New Roman" w:eastAsia="Times New Roman" w:hAnsi="Times New Roman" w:cs="Times New Roman"/>
          <w:color w:val="333333"/>
          <w:sz w:val="24"/>
          <w:szCs w:val="24"/>
        </w:rPr>
        <w:t>. Наноси клей равномерно тонким слоем.</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roofErr w:type="gramStart"/>
      <w:r w:rsidRPr="00EA1CC9">
        <w:rPr>
          <w:rFonts w:ascii="Times New Roman" w:eastAsia="Times New Roman" w:hAnsi="Times New Roman" w:cs="Times New Roman"/>
          <w:color w:val="333333"/>
          <w:sz w:val="24"/>
          <w:szCs w:val="24"/>
        </w:rPr>
        <w:t>б</w:t>
      </w:r>
      <w:proofErr w:type="gramEnd"/>
      <w:r w:rsidRPr="00EA1CC9">
        <w:rPr>
          <w:rFonts w:ascii="Times New Roman" w:eastAsia="Times New Roman" w:hAnsi="Times New Roman" w:cs="Times New Roman"/>
          <w:color w:val="333333"/>
          <w:sz w:val="24"/>
          <w:szCs w:val="24"/>
        </w:rPr>
        <w:t>. Работай с пластилином на подкладной доске.</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Хранить иглы можно в любом месте.</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г. Передавай ножницы кольцами вперед</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lastRenderedPageBreak/>
        <w:t>д. Всегда держи ножницы концами вверх</w:t>
      </w:r>
    </w:p>
    <w:p w:rsidR="007B7816" w:rsidRPr="00EA1CC9" w:rsidRDefault="007B7816" w:rsidP="00D402C3">
      <w:pPr>
        <w:shd w:val="clear" w:color="auto" w:fill="FFFFFF"/>
        <w:spacing w:after="150" w:line="240" w:lineRule="auto"/>
        <w:ind w:left="360"/>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4.Найди определению соответствующее понятие. Соедини линией.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7B7816" w:rsidRPr="00EA1CC9" w:rsidTr="003A096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Древнее искусство складывания фигурок из бумаги называется…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Нитяная графика</w:t>
            </w:r>
          </w:p>
        </w:tc>
      </w:tr>
      <w:tr w:rsidR="007B7816" w:rsidRPr="00EA1CC9" w:rsidTr="003A096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Так сначала называли браслет ручной работы из бисера, ниток или кожи.</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оригами</w:t>
            </w:r>
          </w:p>
        </w:tc>
      </w:tr>
      <w:tr w:rsidR="007B7816" w:rsidRPr="00EA1CC9" w:rsidTr="003A096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Техника создания рисунка путём пересечения цветных нитей на картоне.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аппликация</w:t>
            </w:r>
          </w:p>
        </w:tc>
      </w:tr>
      <w:tr w:rsidR="007B7816" w:rsidRPr="00EA1CC9" w:rsidTr="003A0964">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 Вырезание и наклеивание фигурок, узоров или целых картин из кусочков бумаги, ткани, кожи, растительных и прочих материалов на материал-основу (фон)</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roofErr w:type="spellStart"/>
            <w:r w:rsidRPr="00EA1CC9">
              <w:rPr>
                <w:rFonts w:ascii="Times New Roman" w:eastAsia="Times New Roman" w:hAnsi="Times New Roman" w:cs="Times New Roman"/>
                <w:color w:val="333333"/>
                <w:sz w:val="24"/>
                <w:szCs w:val="24"/>
              </w:rPr>
              <w:t>фенечка</w:t>
            </w:r>
            <w:proofErr w:type="spellEnd"/>
          </w:p>
        </w:tc>
      </w:tr>
    </w:tbl>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5.Инструмент для измерения длины предметов</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а) транспортир</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б) циркуль</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линейка</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6</w:t>
      </w:r>
      <w:r w:rsidRPr="00EA1CC9">
        <w:rPr>
          <w:rFonts w:ascii="Times New Roman" w:eastAsia="Times New Roman" w:hAnsi="Times New Roman" w:cs="Times New Roman"/>
          <w:color w:val="333333"/>
          <w:sz w:val="24"/>
          <w:szCs w:val="24"/>
        </w:rPr>
        <w:t>. </w:t>
      </w:r>
      <w:r w:rsidRPr="00EA1CC9">
        <w:rPr>
          <w:rFonts w:ascii="Times New Roman" w:eastAsia="Times New Roman" w:hAnsi="Times New Roman" w:cs="Times New Roman"/>
          <w:b/>
          <w:bCs/>
          <w:color w:val="333333"/>
          <w:sz w:val="24"/>
          <w:szCs w:val="24"/>
        </w:rPr>
        <w:t>Инструмент для рисования ровных окружностей</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а) транспортир</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б) линейка</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циркуль</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7. Догадайся, о какой части компьютера идёт речь. Впиши ответ в нужную графу.</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Слова для справок: компьютерная мышь, клавиатура, принтер, монитор</w:t>
      </w:r>
    </w:p>
    <w:tbl>
      <w:tblPr>
        <w:tblW w:w="8474" w:type="dxa"/>
        <w:shd w:val="clear" w:color="auto" w:fill="FFFFFF"/>
        <w:tblCellMar>
          <w:top w:w="105" w:type="dxa"/>
          <w:left w:w="105" w:type="dxa"/>
          <w:bottom w:w="105" w:type="dxa"/>
          <w:right w:w="105" w:type="dxa"/>
        </w:tblCellMar>
        <w:tblLook w:val="04A0" w:firstRow="1" w:lastRow="0" w:firstColumn="1" w:lastColumn="0" w:noHBand="0" w:noVBand="1"/>
      </w:tblPr>
      <w:tblGrid>
        <w:gridCol w:w="4485"/>
        <w:gridCol w:w="3989"/>
      </w:tblGrid>
      <w:tr w:rsidR="007B7816" w:rsidRPr="00EA1CC9" w:rsidTr="003A0964">
        <w:trPr>
          <w:trHeight w:val="803"/>
        </w:trPr>
        <w:tc>
          <w:tcPr>
            <w:tcW w:w="4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 xml:space="preserve">а) Это часть компьютера, на которой, как на телевизионном экране, отображается вся визуальная информация </w:t>
            </w:r>
            <w:proofErr w:type="gramStart"/>
            <w:r w:rsidRPr="00EA1CC9">
              <w:rPr>
                <w:rFonts w:ascii="Times New Roman" w:eastAsia="Times New Roman" w:hAnsi="Times New Roman" w:cs="Times New Roman"/>
                <w:color w:val="333333"/>
                <w:sz w:val="24"/>
                <w:szCs w:val="24"/>
              </w:rPr>
              <w:t xml:space="preserve">( </w:t>
            </w:r>
            <w:proofErr w:type="gramEnd"/>
            <w:r w:rsidRPr="00EA1CC9">
              <w:rPr>
                <w:rFonts w:ascii="Times New Roman" w:eastAsia="Times New Roman" w:hAnsi="Times New Roman" w:cs="Times New Roman"/>
                <w:color w:val="333333"/>
                <w:sz w:val="24"/>
                <w:szCs w:val="24"/>
              </w:rPr>
              <w:t>картинки, текст, фото и т.д.)</w:t>
            </w:r>
          </w:p>
        </w:tc>
        <w:tc>
          <w:tcPr>
            <w:tcW w:w="3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rPr>
          <w:trHeight w:val="816"/>
        </w:trPr>
        <w:tc>
          <w:tcPr>
            <w:tcW w:w="4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б) Это устройство с кнопками (клавишами), нажимая на которые можно вводить в компьютер текст и управлять работой компьютера.</w:t>
            </w:r>
          </w:p>
        </w:tc>
        <w:tc>
          <w:tcPr>
            <w:tcW w:w="3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rPr>
          <w:trHeight w:val="581"/>
        </w:trPr>
        <w:tc>
          <w:tcPr>
            <w:tcW w:w="4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Это устройство переносит данные с компьютера на бумагу</w:t>
            </w:r>
          </w:p>
        </w:tc>
        <w:tc>
          <w:tcPr>
            <w:tcW w:w="3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r w:rsidR="007B7816" w:rsidRPr="00EA1CC9" w:rsidTr="003A0964">
        <w:trPr>
          <w:trHeight w:val="803"/>
        </w:trPr>
        <w:tc>
          <w:tcPr>
            <w:tcW w:w="4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г) Это устройство, которое используется, чтобы выбирать или указывать на объекты на экране компьютера</w:t>
            </w:r>
          </w:p>
        </w:tc>
        <w:tc>
          <w:tcPr>
            <w:tcW w:w="3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r>
    </w:tbl>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8.Подчеркни профессии.</w:t>
      </w:r>
    </w:p>
    <w:p w:rsidR="007B7816" w:rsidRPr="00EA1CC9" w:rsidRDefault="007B7816" w:rsidP="00D402C3">
      <w:pPr>
        <w:shd w:val="clear" w:color="auto" w:fill="FFFFFF"/>
        <w:spacing w:after="150" w:line="240" w:lineRule="auto"/>
        <w:rPr>
          <w:rFonts w:ascii="Times New Roman" w:eastAsia="Times New Roman" w:hAnsi="Times New Roman" w:cs="Times New Roman"/>
          <w:color w:val="333333"/>
          <w:sz w:val="24"/>
          <w:szCs w:val="24"/>
        </w:rPr>
      </w:pPr>
      <w:proofErr w:type="gramStart"/>
      <w:r w:rsidRPr="00EA1CC9">
        <w:rPr>
          <w:rFonts w:ascii="Times New Roman" w:eastAsia="Times New Roman" w:hAnsi="Times New Roman" w:cs="Times New Roman"/>
          <w:color w:val="333333"/>
          <w:sz w:val="24"/>
          <w:szCs w:val="24"/>
        </w:rPr>
        <w:lastRenderedPageBreak/>
        <w:t>Инженер, поход, мебельщик, учитель, столовая, машина, воспитатель, ножницы, сапожник, слесарь, игрушка, менеджер</w:t>
      </w:r>
      <w:r w:rsidR="00D402C3" w:rsidRPr="00EA1CC9">
        <w:rPr>
          <w:rFonts w:ascii="Times New Roman" w:eastAsia="Times New Roman" w:hAnsi="Times New Roman" w:cs="Times New Roman"/>
          <w:color w:val="333333"/>
          <w:sz w:val="24"/>
          <w:szCs w:val="24"/>
        </w:rPr>
        <w:t>.</w:t>
      </w:r>
      <w:proofErr w:type="gramEnd"/>
    </w:p>
    <w:p w:rsidR="007B7816" w:rsidRPr="00EA1CC9" w:rsidRDefault="007B7816" w:rsidP="00D402C3">
      <w:pPr>
        <w:shd w:val="clear" w:color="auto" w:fill="FFFFFF"/>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Ключ к входной контрольной работе</w:t>
      </w:r>
    </w:p>
    <w:tbl>
      <w:tblPr>
        <w:tblW w:w="9644" w:type="dxa"/>
        <w:shd w:val="clear" w:color="auto" w:fill="FFFFFF"/>
        <w:tblCellMar>
          <w:top w:w="105" w:type="dxa"/>
          <w:left w:w="105" w:type="dxa"/>
          <w:bottom w:w="105" w:type="dxa"/>
          <w:right w:w="105" w:type="dxa"/>
        </w:tblCellMar>
        <w:tblLook w:val="04A0" w:firstRow="1" w:lastRow="0" w:firstColumn="1" w:lastColumn="0" w:noHBand="0" w:noVBand="1"/>
      </w:tblPr>
      <w:tblGrid>
        <w:gridCol w:w="2357"/>
        <w:gridCol w:w="5383"/>
        <w:gridCol w:w="1904"/>
      </w:tblGrid>
      <w:tr w:rsidR="007B7816" w:rsidRPr="00EA1CC9" w:rsidTr="003A0964">
        <w:trPr>
          <w:trHeight w:val="383"/>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Задание</w:t>
            </w: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Ответ</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Баллы</w:t>
            </w:r>
          </w:p>
        </w:tc>
      </w:tr>
      <w:tr w:rsidR="007B7816" w:rsidRPr="00EA1CC9" w:rsidTr="003A0964">
        <w:trPr>
          <w:trHeight w:val="1534"/>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1. Впиши к названиям профессий ремесленников не менее двух материалов, которые они используют в своей работе.</w:t>
            </w: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 xml:space="preserve">Гончар </w:t>
            </w:r>
            <w:proofErr w:type="gramStart"/>
            <w:r w:rsidRPr="00EA1CC9">
              <w:rPr>
                <w:rFonts w:ascii="Times New Roman" w:eastAsia="Times New Roman" w:hAnsi="Times New Roman" w:cs="Times New Roman"/>
                <w:i/>
                <w:iCs/>
                <w:color w:val="333333"/>
                <w:sz w:val="24"/>
                <w:szCs w:val="24"/>
              </w:rPr>
              <w:t>–в</w:t>
            </w:r>
            <w:proofErr w:type="gramEnd"/>
            <w:r w:rsidRPr="00EA1CC9">
              <w:rPr>
                <w:rFonts w:ascii="Times New Roman" w:eastAsia="Times New Roman" w:hAnsi="Times New Roman" w:cs="Times New Roman"/>
                <w:i/>
                <w:iCs/>
                <w:color w:val="333333"/>
                <w:sz w:val="24"/>
                <w:szCs w:val="24"/>
              </w:rPr>
              <w:t>ода, глина</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Сапожник-кожа, клей</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Мебельщик-древесина, стекло</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Швея-ткань, нитки</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 максимально</w:t>
            </w:r>
            <w:r w:rsidRPr="00EA1CC9">
              <w:rPr>
                <w:rFonts w:ascii="Times New Roman" w:eastAsia="Times New Roman" w:hAnsi="Times New Roman" w:cs="Times New Roman"/>
                <w:b/>
                <w:bCs/>
                <w:color w:val="333333"/>
                <w:sz w:val="24"/>
                <w:szCs w:val="24"/>
              </w:rPr>
              <w:t>- 8 баллов</w:t>
            </w:r>
          </w:p>
        </w:tc>
      </w:tr>
      <w:tr w:rsidR="007B7816" w:rsidRPr="00EA1CC9" w:rsidTr="003A0964">
        <w:trPr>
          <w:trHeight w:val="1549"/>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2. Зачеркни лишнее понятие в каждой группе слов.</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а) </w:t>
            </w:r>
            <w:r w:rsidRPr="00EA1CC9">
              <w:rPr>
                <w:rFonts w:ascii="Times New Roman" w:eastAsia="Times New Roman" w:hAnsi="Times New Roman" w:cs="Times New Roman"/>
                <w:b/>
                <w:bCs/>
                <w:color w:val="333333"/>
                <w:sz w:val="24"/>
                <w:szCs w:val="24"/>
              </w:rPr>
              <w:t>– </w:t>
            </w:r>
            <w:r w:rsidRPr="00EA1CC9">
              <w:rPr>
                <w:rFonts w:ascii="Times New Roman" w:eastAsia="Times New Roman" w:hAnsi="Times New Roman" w:cs="Times New Roman"/>
                <w:color w:val="333333"/>
                <w:sz w:val="24"/>
                <w:szCs w:val="24"/>
              </w:rPr>
              <w:t>ткань</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б)</w:t>
            </w:r>
            <w:r w:rsidRPr="00EA1CC9">
              <w:rPr>
                <w:rFonts w:ascii="Times New Roman" w:eastAsia="Times New Roman" w:hAnsi="Times New Roman" w:cs="Times New Roman"/>
                <w:b/>
                <w:bCs/>
                <w:color w:val="333333"/>
                <w:sz w:val="24"/>
                <w:szCs w:val="24"/>
              </w:rPr>
              <w:t> – </w:t>
            </w:r>
            <w:r w:rsidRPr="00EA1CC9">
              <w:rPr>
                <w:rFonts w:ascii="Times New Roman" w:eastAsia="Times New Roman" w:hAnsi="Times New Roman" w:cs="Times New Roman"/>
                <w:color w:val="333333"/>
                <w:sz w:val="24"/>
                <w:szCs w:val="24"/>
              </w:rPr>
              <w:t>молоток</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в)</w:t>
            </w:r>
            <w:r w:rsidRPr="00EA1CC9">
              <w:rPr>
                <w:rFonts w:ascii="Times New Roman" w:eastAsia="Times New Roman" w:hAnsi="Times New Roman" w:cs="Times New Roman"/>
                <w:b/>
                <w:bCs/>
                <w:color w:val="333333"/>
                <w:sz w:val="24"/>
                <w:szCs w:val="24"/>
              </w:rPr>
              <w:t> – </w:t>
            </w:r>
            <w:r w:rsidRPr="00EA1CC9">
              <w:rPr>
                <w:rFonts w:ascii="Times New Roman" w:eastAsia="Times New Roman" w:hAnsi="Times New Roman" w:cs="Times New Roman"/>
                <w:color w:val="333333"/>
                <w:sz w:val="24"/>
                <w:szCs w:val="24"/>
              </w:rPr>
              <w:t>проволока</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i/>
                <w:iCs/>
                <w:color w:val="333333"/>
                <w:sz w:val="24"/>
                <w:szCs w:val="24"/>
              </w:rPr>
              <w:t>г)</w:t>
            </w:r>
            <w:r w:rsidRPr="00EA1CC9">
              <w:rPr>
                <w:rFonts w:ascii="Times New Roman" w:eastAsia="Times New Roman" w:hAnsi="Times New Roman" w:cs="Times New Roman"/>
                <w:b/>
                <w:bCs/>
                <w:color w:val="333333"/>
                <w:sz w:val="24"/>
                <w:szCs w:val="24"/>
              </w:rPr>
              <w:t> - </w:t>
            </w:r>
            <w:r w:rsidRPr="00EA1CC9">
              <w:rPr>
                <w:rFonts w:ascii="Times New Roman" w:eastAsia="Times New Roman" w:hAnsi="Times New Roman" w:cs="Times New Roman"/>
                <w:color w:val="333333"/>
                <w:sz w:val="24"/>
                <w:szCs w:val="24"/>
              </w:rPr>
              <w:t>гвозди</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максимально-</w:t>
            </w:r>
            <w:r w:rsidRPr="00EA1CC9">
              <w:rPr>
                <w:rFonts w:ascii="Times New Roman" w:eastAsia="Times New Roman" w:hAnsi="Times New Roman" w:cs="Times New Roman"/>
                <w:b/>
                <w:bCs/>
                <w:color w:val="333333"/>
                <w:sz w:val="24"/>
                <w:szCs w:val="24"/>
              </w:rPr>
              <w:t> 4 балла</w:t>
            </w:r>
          </w:p>
        </w:tc>
      </w:tr>
      <w:tr w:rsidR="007B7816" w:rsidRPr="00EA1CC9" w:rsidTr="003A0964">
        <w:trPr>
          <w:trHeight w:val="1239"/>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3. Какие утверждения ты считаешь верными? Обведи нужную букву.</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roofErr w:type="spellStart"/>
            <w:r w:rsidRPr="00EA1CC9">
              <w:rPr>
                <w:rFonts w:ascii="Times New Roman" w:eastAsia="Times New Roman" w:hAnsi="Times New Roman" w:cs="Times New Roman"/>
                <w:color w:val="333333"/>
                <w:sz w:val="24"/>
                <w:szCs w:val="24"/>
              </w:rPr>
              <w:t>а</w:t>
            </w:r>
            <w:proofErr w:type="gramStart"/>
            <w:r w:rsidRPr="00EA1CC9">
              <w:rPr>
                <w:rFonts w:ascii="Times New Roman" w:eastAsia="Times New Roman" w:hAnsi="Times New Roman" w:cs="Times New Roman"/>
                <w:color w:val="333333"/>
                <w:sz w:val="24"/>
                <w:szCs w:val="24"/>
              </w:rPr>
              <w:t>,б</w:t>
            </w:r>
            <w:proofErr w:type="gramEnd"/>
            <w:r w:rsidRPr="00EA1CC9">
              <w:rPr>
                <w:rFonts w:ascii="Times New Roman" w:eastAsia="Times New Roman" w:hAnsi="Times New Roman" w:cs="Times New Roman"/>
                <w:color w:val="333333"/>
                <w:sz w:val="24"/>
                <w:szCs w:val="24"/>
              </w:rPr>
              <w:t>,г</w:t>
            </w:r>
            <w:proofErr w:type="spellEnd"/>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максимально-</w:t>
            </w:r>
            <w:r w:rsidRPr="00EA1CC9">
              <w:rPr>
                <w:rFonts w:ascii="Times New Roman" w:eastAsia="Times New Roman" w:hAnsi="Times New Roman" w:cs="Times New Roman"/>
                <w:b/>
                <w:bCs/>
                <w:color w:val="333333"/>
                <w:sz w:val="24"/>
                <w:szCs w:val="24"/>
              </w:rPr>
              <w:t> 3 балла</w:t>
            </w:r>
          </w:p>
        </w:tc>
      </w:tr>
      <w:tr w:rsidR="007B7816" w:rsidRPr="00EA1CC9" w:rsidTr="003A0964">
        <w:trPr>
          <w:trHeight w:val="3350"/>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4.Найди определению соответствующее понятие. Соедини линией.</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Древнее искусство складывания фигурок из бумаги называется – </w:t>
            </w:r>
            <w:r w:rsidRPr="00EA1CC9">
              <w:rPr>
                <w:rFonts w:ascii="Times New Roman" w:eastAsia="Times New Roman" w:hAnsi="Times New Roman" w:cs="Times New Roman"/>
                <w:b/>
                <w:bCs/>
                <w:color w:val="333333"/>
                <w:sz w:val="24"/>
                <w:szCs w:val="24"/>
              </w:rPr>
              <w:t>оригами</w:t>
            </w:r>
            <w:r w:rsidRPr="00EA1CC9">
              <w:rPr>
                <w:rFonts w:ascii="Times New Roman" w:eastAsia="Times New Roman" w:hAnsi="Times New Roman" w:cs="Times New Roman"/>
                <w:color w:val="333333"/>
                <w:sz w:val="24"/>
                <w:szCs w:val="24"/>
              </w:rPr>
              <w:t>.</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Так сначала называли браслет ручной работы из бисера, ниток или кожи – </w:t>
            </w:r>
            <w:proofErr w:type="spellStart"/>
            <w:r w:rsidRPr="00EA1CC9">
              <w:rPr>
                <w:rFonts w:ascii="Times New Roman" w:eastAsia="Times New Roman" w:hAnsi="Times New Roman" w:cs="Times New Roman"/>
                <w:b/>
                <w:bCs/>
                <w:color w:val="333333"/>
                <w:sz w:val="24"/>
                <w:szCs w:val="24"/>
              </w:rPr>
              <w:t>феничка</w:t>
            </w:r>
            <w:proofErr w:type="spellEnd"/>
            <w:r w:rsidRPr="00EA1CC9">
              <w:rPr>
                <w:rFonts w:ascii="Times New Roman" w:eastAsia="Times New Roman" w:hAnsi="Times New Roman" w:cs="Times New Roman"/>
                <w:b/>
                <w:bCs/>
                <w:color w:val="333333"/>
                <w:sz w:val="24"/>
                <w:szCs w:val="24"/>
              </w:rPr>
              <w:t>.</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Техника создания рисунка путём пересечения цветных нитей на картоне - </w:t>
            </w:r>
            <w:r w:rsidRPr="00EA1CC9">
              <w:rPr>
                <w:rFonts w:ascii="Times New Roman" w:eastAsia="Times New Roman" w:hAnsi="Times New Roman" w:cs="Times New Roman"/>
                <w:b/>
                <w:bCs/>
                <w:color w:val="333333"/>
                <w:sz w:val="24"/>
                <w:szCs w:val="24"/>
              </w:rPr>
              <w:t>нитяная графика.</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Вырезание и наклеивание фигурок, узоров или целых картин из кусочков бумаги, ткани, кожи, растительных и прочих материалов на материал-основу (фон) – </w:t>
            </w:r>
            <w:r w:rsidRPr="00EA1CC9">
              <w:rPr>
                <w:rFonts w:ascii="Times New Roman" w:eastAsia="Times New Roman" w:hAnsi="Times New Roman" w:cs="Times New Roman"/>
                <w:b/>
                <w:bCs/>
                <w:color w:val="333333"/>
                <w:sz w:val="24"/>
                <w:szCs w:val="24"/>
              </w:rPr>
              <w:t>аппликация.</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w:t>
            </w:r>
          </w:p>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максимально-</w:t>
            </w:r>
            <w:r w:rsidRPr="00EA1CC9">
              <w:rPr>
                <w:rFonts w:ascii="Times New Roman" w:eastAsia="Times New Roman" w:hAnsi="Times New Roman" w:cs="Times New Roman"/>
                <w:b/>
                <w:bCs/>
                <w:color w:val="333333"/>
                <w:sz w:val="24"/>
                <w:szCs w:val="24"/>
              </w:rPr>
              <w:t> 4 балла</w:t>
            </w:r>
          </w:p>
        </w:tc>
      </w:tr>
      <w:tr w:rsidR="007B7816" w:rsidRPr="00EA1CC9" w:rsidTr="003A0964">
        <w:trPr>
          <w:trHeight w:val="1239"/>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5. Инструмент для измерения длины предметов</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линейка</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1 балл</w:t>
            </w:r>
          </w:p>
        </w:tc>
      </w:tr>
      <w:tr w:rsidR="007B7816" w:rsidRPr="00EA1CC9" w:rsidTr="003A0964">
        <w:trPr>
          <w:trHeight w:val="870"/>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6. Инструмент для рисования ровных окружностей</w:t>
            </w: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циркуль</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1 балл</w:t>
            </w:r>
          </w:p>
        </w:tc>
      </w:tr>
      <w:tr w:rsidR="007B7816" w:rsidRPr="00EA1CC9" w:rsidTr="003A0964">
        <w:trPr>
          <w:trHeight w:val="1534"/>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lastRenderedPageBreak/>
              <w:t>7. Догадайся, о какой части компьютера идёт речь. Впиши ответ в нужную графу.</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а) монитор</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б) клавиатура</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в) принтер</w:t>
            </w: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г) компьютерная мышь</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w:t>
            </w:r>
          </w:p>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максимально-</w:t>
            </w:r>
            <w:r w:rsidRPr="00EA1CC9">
              <w:rPr>
                <w:rFonts w:ascii="Times New Roman" w:eastAsia="Times New Roman" w:hAnsi="Times New Roman" w:cs="Times New Roman"/>
                <w:b/>
                <w:bCs/>
                <w:color w:val="333333"/>
                <w:sz w:val="24"/>
                <w:szCs w:val="24"/>
              </w:rPr>
              <w:t> 4 балла</w:t>
            </w:r>
          </w:p>
        </w:tc>
      </w:tr>
      <w:tr w:rsidR="007B7816" w:rsidRPr="00EA1CC9" w:rsidTr="003A0964">
        <w:trPr>
          <w:trHeight w:val="1003"/>
        </w:trPr>
        <w:tc>
          <w:tcPr>
            <w:tcW w:w="2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8.Подчеркни профессии.</w:t>
            </w:r>
          </w:p>
        </w:tc>
        <w:tc>
          <w:tcPr>
            <w:tcW w:w="4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proofErr w:type="gramStart"/>
            <w:r w:rsidRPr="00EA1CC9">
              <w:rPr>
                <w:rFonts w:ascii="Times New Roman" w:eastAsia="Times New Roman" w:hAnsi="Times New Roman" w:cs="Times New Roman"/>
                <w:b/>
                <w:bCs/>
                <w:color w:val="333333"/>
                <w:sz w:val="24"/>
                <w:szCs w:val="24"/>
              </w:rPr>
              <w:t>Инженер,</w:t>
            </w:r>
            <w:r w:rsidRPr="00EA1CC9">
              <w:rPr>
                <w:rFonts w:ascii="Times New Roman" w:eastAsia="Times New Roman" w:hAnsi="Times New Roman" w:cs="Times New Roman"/>
                <w:color w:val="333333"/>
                <w:sz w:val="24"/>
                <w:szCs w:val="24"/>
              </w:rPr>
              <w:t> поход, </w:t>
            </w:r>
            <w:r w:rsidRPr="00EA1CC9">
              <w:rPr>
                <w:rFonts w:ascii="Times New Roman" w:eastAsia="Times New Roman" w:hAnsi="Times New Roman" w:cs="Times New Roman"/>
                <w:b/>
                <w:bCs/>
                <w:color w:val="333333"/>
                <w:sz w:val="24"/>
                <w:szCs w:val="24"/>
              </w:rPr>
              <w:t>мебельщик,</w:t>
            </w:r>
            <w:r w:rsidRPr="00EA1CC9">
              <w:rPr>
                <w:rFonts w:ascii="Times New Roman" w:eastAsia="Times New Roman" w:hAnsi="Times New Roman" w:cs="Times New Roman"/>
                <w:color w:val="333333"/>
                <w:sz w:val="24"/>
                <w:szCs w:val="24"/>
              </w:rPr>
              <w:t> </w:t>
            </w:r>
            <w:r w:rsidRPr="00EA1CC9">
              <w:rPr>
                <w:rFonts w:ascii="Times New Roman" w:eastAsia="Times New Roman" w:hAnsi="Times New Roman" w:cs="Times New Roman"/>
                <w:b/>
                <w:bCs/>
                <w:color w:val="333333"/>
                <w:sz w:val="24"/>
                <w:szCs w:val="24"/>
              </w:rPr>
              <w:t>учитель,</w:t>
            </w:r>
            <w:r w:rsidRPr="00EA1CC9">
              <w:rPr>
                <w:rFonts w:ascii="Times New Roman" w:eastAsia="Times New Roman" w:hAnsi="Times New Roman" w:cs="Times New Roman"/>
                <w:color w:val="333333"/>
                <w:sz w:val="24"/>
                <w:szCs w:val="24"/>
              </w:rPr>
              <w:t> столовая, машина, </w:t>
            </w:r>
            <w:r w:rsidRPr="00EA1CC9">
              <w:rPr>
                <w:rFonts w:ascii="Times New Roman" w:eastAsia="Times New Roman" w:hAnsi="Times New Roman" w:cs="Times New Roman"/>
                <w:b/>
                <w:bCs/>
                <w:color w:val="333333"/>
                <w:sz w:val="24"/>
                <w:szCs w:val="24"/>
              </w:rPr>
              <w:t>воспитатель</w:t>
            </w:r>
            <w:r w:rsidRPr="00EA1CC9">
              <w:rPr>
                <w:rFonts w:ascii="Times New Roman" w:eastAsia="Times New Roman" w:hAnsi="Times New Roman" w:cs="Times New Roman"/>
                <w:color w:val="333333"/>
                <w:sz w:val="24"/>
                <w:szCs w:val="24"/>
              </w:rPr>
              <w:t>, ножницы, </w:t>
            </w:r>
            <w:r w:rsidRPr="00EA1CC9">
              <w:rPr>
                <w:rFonts w:ascii="Times New Roman" w:eastAsia="Times New Roman" w:hAnsi="Times New Roman" w:cs="Times New Roman"/>
                <w:b/>
                <w:bCs/>
                <w:color w:val="333333"/>
                <w:sz w:val="24"/>
                <w:szCs w:val="24"/>
              </w:rPr>
              <w:t>сапожник, слесарь</w:t>
            </w:r>
            <w:r w:rsidRPr="00EA1CC9">
              <w:rPr>
                <w:rFonts w:ascii="Times New Roman" w:eastAsia="Times New Roman" w:hAnsi="Times New Roman" w:cs="Times New Roman"/>
                <w:color w:val="333333"/>
                <w:sz w:val="24"/>
                <w:szCs w:val="24"/>
              </w:rPr>
              <w:t>, игрушка, </w:t>
            </w:r>
            <w:r w:rsidRPr="00EA1CC9">
              <w:rPr>
                <w:rFonts w:ascii="Times New Roman" w:eastAsia="Times New Roman" w:hAnsi="Times New Roman" w:cs="Times New Roman"/>
                <w:b/>
                <w:bCs/>
                <w:color w:val="333333"/>
                <w:sz w:val="24"/>
                <w:szCs w:val="24"/>
              </w:rPr>
              <w:t>менеджер.</w:t>
            </w:r>
            <w:proofErr w:type="gramEnd"/>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За каждый верный ответ по 1 баллу,</w:t>
            </w:r>
          </w:p>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максимально-</w:t>
            </w:r>
            <w:r w:rsidRPr="00EA1CC9">
              <w:rPr>
                <w:rFonts w:ascii="Times New Roman" w:eastAsia="Times New Roman" w:hAnsi="Times New Roman" w:cs="Times New Roman"/>
                <w:b/>
                <w:bCs/>
                <w:color w:val="333333"/>
                <w:sz w:val="24"/>
                <w:szCs w:val="24"/>
              </w:rPr>
              <w:t> 7 баллов</w:t>
            </w:r>
          </w:p>
        </w:tc>
      </w:tr>
      <w:tr w:rsidR="007B7816" w:rsidRPr="00EA1CC9" w:rsidTr="003A0964">
        <w:trPr>
          <w:trHeight w:val="383"/>
        </w:trPr>
        <w:tc>
          <w:tcPr>
            <w:tcW w:w="73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ИТОГО</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7816" w:rsidRPr="00EA1CC9" w:rsidRDefault="007B7816" w:rsidP="00D402C3">
            <w:pPr>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32 балла</w:t>
            </w:r>
          </w:p>
        </w:tc>
      </w:tr>
    </w:tbl>
    <w:p w:rsidR="007B7816" w:rsidRPr="00EA1CC9" w:rsidRDefault="007B7816" w:rsidP="00D402C3">
      <w:pPr>
        <w:spacing w:after="0" w:line="240" w:lineRule="auto"/>
        <w:jc w:val="center"/>
        <w:rPr>
          <w:rFonts w:ascii="Times New Roman" w:hAnsi="Times New Roman" w:cs="Times New Roman"/>
          <w:b/>
          <w:bCs/>
          <w:sz w:val="24"/>
          <w:szCs w:val="24"/>
        </w:rPr>
      </w:pPr>
    </w:p>
    <w:p w:rsidR="007B7816" w:rsidRPr="00EA1CC9" w:rsidRDefault="007B7816" w:rsidP="00D402C3">
      <w:pPr>
        <w:spacing w:after="0" w:line="240" w:lineRule="auto"/>
        <w:jc w:val="center"/>
        <w:rPr>
          <w:rFonts w:ascii="Times New Roman" w:hAnsi="Times New Roman" w:cs="Times New Roman"/>
          <w:b/>
          <w:bCs/>
          <w:sz w:val="24"/>
          <w:szCs w:val="24"/>
        </w:rPr>
      </w:pPr>
    </w:p>
    <w:p w:rsidR="007B7816" w:rsidRPr="00EA1CC9" w:rsidRDefault="003E4359" w:rsidP="00D402C3">
      <w:pPr>
        <w:shd w:val="clear" w:color="auto" w:fill="FFFFFF"/>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Общие итоги работы</w:t>
      </w:r>
    </w:p>
    <w:p w:rsidR="007B7816" w:rsidRPr="00EA1CC9" w:rsidRDefault="007B7816" w:rsidP="00D402C3">
      <w:pPr>
        <w:shd w:val="clear" w:color="auto" w:fill="FFFFFF"/>
        <w:spacing w:after="150" w:line="240" w:lineRule="auto"/>
        <w:jc w:val="center"/>
        <w:rPr>
          <w:rFonts w:ascii="Times New Roman" w:eastAsia="Times New Roman" w:hAnsi="Times New Roman" w:cs="Times New Roman"/>
          <w:color w:val="333333"/>
          <w:sz w:val="24"/>
          <w:szCs w:val="24"/>
        </w:rPr>
      </w:pPr>
      <w:r w:rsidRPr="00EA1CC9">
        <w:rPr>
          <w:rFonts w:ascii="Times New Roman" w:eastAsia="Times New Roman" w:hAnsi="Times New Roman" w:cs="Times New Roman"/>
          <w:color w:val="333333"/>
          <w:sz w:val="24"/>
          <w:szCs w:val="24"/>
        </w:rPr>
        <w:t xml:space="preserve">Выполнение работы в целом показывает, какой </w:t>
      </w:r>
      <w:proofErr w:type="gramStart"/>
      <w:r w:rsidRPr="00EA1CC9">
        <w:rPr>
          <w:rFonts w:ascii="Times New Roman" w:eastAsia="Times New Roman" w:hAnsi="Times New Roman" w:cs="Times New Roman"/>
          <w:color w:val="333333"/>
          <w:sz w:val="24"/>
          <w:szCs w:val="24"/>
        </w:rPr>
        <w:t>уровень</w:t>
      </w:r>
      <w:proofErr w:type="gramEnd"/>
      <w:r w:rsidRPr="00EA1CC9">
        <w:rPr>
          <w:rFonts w:ascii="Times New Roman" w:eastAsia="Times New Roman" w:hAnsi="Times New Roman" w:cs="Times New Roman"/>
          <w:color w:val="333333"/>
          <w:sz w:val="24"/>
          <w:szCs w:val="24"/>
        </w:rPr>
        <w:t xml:space="preserve"> достигнут учащимися:</w:t>
      </w:r>
    </w:p>
    <w:p w:rsidR="007B7816" w:rsidRPr="00EA1CC9" w:rsidRDefault="007B7816" w:rsidP="00D402C3">
      <w:pPr>
        <w:numPr>
          <w:ilvl w:val="0"/>
          <w:numId w:val="20"/>
        </w:num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Высокий уровень</w:t>
      </w:r>
      <w:r w:rsidRPr="00EA1CC9">
        <w:rPr>
          <w:rFonts w:ascii="Times New Roman" w:eastAsia="Times New Roman" w:hAnsi="Times New Roman" w:cs="Times New Roman"/>
          <w:color w:val="333333"/>
          <w:sz w:val="24"/>
          <w:szCs w:val="24"/>
        </w:rPr>
        <w:t> – правильное выполнение </w:t>
      </w:r>
      <w:r w:rsidRPr="00EA1CC9">
        <w:rPr>
          <w:rFonts w:ascii="Times New Roman" w:eastAsia="Times New Roman" w:hAnsi="Times New Roman" w:cs="Times New Roman"/>
          <w:b/>
          <w:bCs/>
          <w:color w:val="333333"/>
          <w:sz w:val="24"/>
          <w:szCs w:val="24"/>
        </w:rPr>
        <w:t>91%</w:t>
      </w:r>
      <w:r w:rsidRPr="00EA1CC9">
        <w:rPr>
          <w:rFonts w:ascii="Times New Roman" w:eastAsia="Times New Roman" w:hAnsi="Times New Roman" w:cs="Times New Roman"/>
          <w:color w:val="333333"/>
          <w:sz w:val="24"/>
          <w:szCs w:val="24"/>
        </w:rPr>
        <w:t> - </w:t>
      </w:r>
      <w:r w:rsidRPr="00EA1CC9">
        <w:rPr>
          <w:rFonts w:ascii="Times New Roman" w:eastAsia="Times New Roman" w:hAnsi="Times New Roman" w:cs="Times New Roman"/>
          <w:b/>
          <w:bCs/>
          <w:color w:val="333333"/>
          <w:sz w:val="24"/>
          <w:szCs w:val="24"/>
        </w:rPr>
        <w:t>100%</w:t>
      </w:r>
      <w:r w:rsidRPr="00EA1CC9">
        <w:rPr>
          <w:rFonts w:ascii="Times New Roman" w:eastAsia="Times New Roman" w:hAnsi="Times New Roman" w:cs="Times New Roman"/>
          <w:color w:val="333333"/>
          <w:sz w:val="24"/>
          <w:szCs w:val="24"/>
        </w:rPr>
        <w:t> заданий</w:t>
      </w:r>
      <w:proofErr w:type="gramStart"/>
      <w:r w:rsidRPr="00EA1CC9">
        <w:rPr>
          <w:rFonts w:ascii="Times New Roman" w:eastAsia="Times New Roman" w:hAnsi="Times New Roman" w:cs="Times New Roman"/>
          <w:color w:val="333333"/>
          <w:sz w:val="24"/>
          <w:szCs w:val="24"/>
        </w:rPr>
        <w:t xml:space="preserve"> .</w:t>
      </w:r>
      <w:proofErr w:type="gramEnd"/>
    </w:p>
    <w:p w:rsidR="007B7816" w:rsidRPr="00EA1CC9" w:rsidRDefault="007B7816" w:rsidP="00D402C3">
      <w:pPr>
        <w:numPr>
          <w:ilvl w:val="0"/>
          <w:numId w:val="20"/>
        </w:num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Повышенный уровень</w:t>
      </w:r>
      <w:r w:rsidRPr="00EA1CC9">
        <w:rPr>
          <w:rFonts w:ascii="Times New Roman" w:eastAsia="Times New Roman" w:hAnsi="Times New Roman" w:cs="Times New Roman"/>
          <w:color w:val="333333"/>
          <w:sz w:val="24"/>
          <w:szCs w:val="24"/>
        </w:rPr>
        <w:t> – правильное выполнение </w:t>
      </w:r>
      <w:r w:rsidRPr="00EA1CC9">
        <w:rPr>
          <w:rFonts w:ascii="Times New Roman" w:eastAsia="Times New Roman" w:hAnsi="Times New Roman" w:cs="Times New Roman"/>
          <w:b/>
          <w:bCs/>
          <w:color w:val="333333"/>
          <w:sz w:val="24"/>
          <w:szCs w:val="24"/>
        </w:rPr>
        <w:t>75% </w:t>
      </w:r>
      <w:r w:rsidRPr="00EA1CC9">
        <w:rPr>
          <w:rFonts w:ascii="Times New Roman" w:eastAsia="Times New Roman" w:hAnsi="Times New Roman" w:cs="Times New Roman"/>
          <w:color w:val="333333"/>
          <w:sz w:val="24"/>
          <w:szCs w:val="24"/>
        </w:rPr>
        <w:t>- </w:t>
      </w:r>
      <w:r w:rsidRPr="00EA1CC9">
        <w:rPr>
          <w:rFonts w:ascii="Times New Roman" w:eastAsia="Times New Roman" w:hAnsi="Times New Roman" w:cs="Times New Roman"/>
          <w:b/>
          <w:bCs/>
          <w:color w:val="333333"/>
          <w:sz w:val="24"/>
          <w:szCs w:val="24"/>
        </w:rPr>
        <w:t>90%</w:t>
      </w:r>
      <w:r w:rsidRPr="00EA1CC9">
        <w:rPr>
          <w:rFonts w:ascii="Times New Roman" w:eastAsia="Times New Roman" w:hAnsi="Times New Roman" w:cs="Times New Roman"/>
          <w:color w:val="333333"/>
          <w:sz w:val="24"/>
          <w:szCs w:val="24"/>
        </w:rPr>
        <w:t> заданий.</w:t>
      </w:r>
    </w:p>
    <w:p w:rsidR="007B7816" w:rsidRPr="00EA1CC9" w:rsidRDefault="007B7816" w:rsidP="00D402C3">
      <w:pPr>
        <w:numPr>
          <w:ilvl w:val="0"/>
          <w:numId w:val="20"/>
        </w:num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Базовый уровень - </w:t>
      </w:r>
      <w:r w:rsidRPr="00EA1CC9">
        <w:rPr>
          <w:rFonts w:ascii="Times New Roman" w:eastAsia="Times New Roman" w:hAnsi="Times New Roman" w:cs="Times New Roman"/>
          <w:color w:val="333333"/>
          <w:sz w:val="24"/>
          <w:szCs w:val="24"/>
        </w:rPr>
        <w:t>правильное выполнение </w:t>
      </w:r>
      <w:r w:rsidRPr="00EA1CC9">
        <w:rPr>
          <w:rFonts w:ascii="Times New Roman" w:eastAsia="Times New Roman" w:hAnsi="Times New Roman" w:cs="Times New Roman"/>
          <w:b/>
          <w:bCs/>
          <w:color w:val="333333"/>
          <w:sz w:val="24"/>
          <w:szCs w:val="24"/>
        </w:rPr>
        <w:t>50% - 74%</w:t>
      </w:r>
      <w:r w:rsidRPr="00EA1CC9">
        <w:rPr>
          <w:rFonts w:ascii="Times New Roman" w:eastAsia="Times New Roman" w:hAnsi="Times New Roman" w:cs="Times New Roman"/>
          <w:color w:val="333333"/>
          <w:sz w:val="24"/>
          <w:szCs w:val="24"/>
        </w:rPr>
        <w:t> заданий.</w:t>
      </w:r>
    </w:p>
    <w:p w:rsidR="007B7816" w:rsidRPr="00EA1CC9" w:rsidRDefault="007B7816" w:rsidP="00D402C3">
      <w:pPr>
        <w:numPr>
          <w:ilvl w:val="0"/>
          <w:numId w:val="20"/>
        </w:numPr>
        <w:shd w:val="clear" w:color="auto" w:fill="FFFFFF"/>
        <w:spacing w:after="150" w:line="240" w:lineRule="auto"/>
        <w:rPr>
          <w:rFonts w:ascii="Times New Roman" w:eastAsia="Times New Roman" w:hAnsi="Times New Roman" w:cs="Times New Roman"/>
          <w:color w:val="333333"/>
          <w:sz w:val="24"/>
          <w:szCs w:val="24"/>
        </w:rPr>
      </w:pPr>
      <w:r w:rsidRPr="00EA1CC9">
        <w:rPr>
          <w:rFonts w:ascii="Times New Roman" w:eastAsia="Times New Roman" w:hAnsi="Times New Roman" w:cs="Times New Roman"/>
          <w:b/>
          <w:bCs/>
          <w:color w:val="333333"/>
          <w:sz w:val="24"/>
          <w:szCs w:val="24"/>
        </w:rPr>
        <w:t>Низкий уровень -</w:t>
      </w:r>
      <w:r w:rsidRPr="00EA1CC9">
        <w:rPr>
          <w:rFonts w:ascii="Times New Roman" w:eastAsia="Times New Roman" w:hAnsi="Times New Roman" w:cs="Times New Roman"/>
          <w:color w:val="333333"/>
          <w:sz w:val="24"/>
          <w:szCs w:val="24"/>
        </w:rPr>
        <w:t> правильное выполнение </w:t>
      </w:r>
      <w:r w:rsidRPr="00EA1CC9">
        <w:rPr>
          <w:rFonts w:ascii="Times New Roman" w:eastAsia="Times New Roman" w:hAnsi="Times New Roman" w:cs="Times New Roman"/>
          <w:b/>
          <w:bCs/>
          <w:color w:val="333333"/>
          <w:sz w:val="24"/>
          <w:szCs w:val="24"/>
        </w:rPr>
        <w:t>41% - 49%</w:t>
      </w:r>
      <w:r w:rsidRPr="00EA1CC9">
        <w:rPr>
          <w:rFonts w:ascii="Times New Roman" w:eastAsia="Times New Roman" w:hAnsi="Times New Roman" w:cs="Times New Roman"/>
          <w:color w:val="333333"/>
          <w:sz w:val="24"/>
          <w:szCs w:val="24"/>
        </w:rPr>
        <w:t> заданий.</w:t>
      </w:r>
    </w:p>
    <w:p w:rsidR="007B7816" w:rsidRPr="00EA1CC9" w:rsidRDefault="007B7816" w:rsidP="00D402C3">
      <w:pPr>
        <w:shd w:val="clear" w:color="auto" w:fill="FFFFFF"/>
        <w:spacing w:after="15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Задания проверяются учителем на основе рекомендаций по проверке и оценке этих заданий. Исправления, сделанные ребенком, ошибкой не считаются.</w:t>
      </w:r>
    </w:p>
    <w:p w:rsidR="007B7816" w:rsidRPr="00EA1CC9" w:rsidRDefault="007B7816" w:rsidP="00D402C3">
      <w:pPr>
        <w:shd w:val="clear" w:color="auto" w:fill="FFFFFF"/>
        <w:spacing w:after="15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29 б.-32 б. высокий «5»</w:t>
      </w:r>
    </w:p>
    <w:p w:rsidR="007B7816" w:rsidRPr="00EA1CC9" w:rsidRDefault="007B7816" w:rsidP="00D402C3">
      <w:pPr>
        <w:shd w:val="clear" w:color="auto" w:fill="FFFFFF"/>
        <w:spacing w:after="15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24 б.-28 б. повышенный «4»</w:t>
      </w:r>
    </w:p>
    <w:p w:rsidR="007B7816" w:rsidRPr="00EA1CC9" w:rsidRDefault="007B7816" w:rsidP="00D402C3">
      <w:pPr>
        <w:shd w:val="clear" w:color="auto" w:fill="FFFFFF"/>
        <w:spacing w:after="15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16 б. – 23 б. базовый «3»</w:t>
      </w:r>
    </w:p>
    <w:p w:rsidR="007B7816" w:rsidRPr="00EA1CC9" w:rsidRDefault="00D402C3" w:rsidP="00D402C3">
      <w:pPr>
        <w:shd w:val="clear" w:color="auto" w:fill="FFFFFF"/>
        <w:spacing w:after="15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15 б. и менее – низкий «2»</w:t>
      </w:r>
    </w:p>
    <w:p w:rsidR="007B7816" w:rsidRPr="00EA1CC9" w:rsidRDefault="007B7816" w:rsidP="00D402C3">
      <w:pPr>
        <w:spacing w:after="0" w:line="240" w:lineRule="auto"/>
        <w:jc w:val="center"/>
        <w:rPr>
          <w:rFonts w:ascii="Times New Roman" w:hAnsi="Times New Roman" w:cs="Times New Roman"/>
          <w:b/>
          <w:iCs/>
          <w:sz w:val="24"/>
          <w:szCs w:val="24"/>
          <w:lang w:eastAsia="ar-SA"/>
        </w:rPr>
      </w:pPr>
      <w:r w:rsidRPr="00EA1CC9">
        <w:rPr>
          <w:rFonts w:ascii="Times New Roman" w:hAnsi="Times New Roman" w:cs="Times New Roman"/>
          <w:b/>
          <w:iCs/>
          <w:sz w:val="24"/>
          <w:szCs w:val="24"/>
          <w:lang w:eastAsia="ar-SA"/>
        </w:rPr>
        <w:t xml:space="preserve"> «И</w:t>
      </w:r>
      <w:r w:rsidR="00D402C3" w:rsidRPr="00EA1CC9">
        <w:rPr>
          <w:rFonts w:ascii="Times New Roman" w:hAnsi="Times New Roman" w:cs="Times New Roman"/>
          <w:b/>
          <w:iCs/>
          <w:sz w:val="24"/>
          <w:szCs w:val="24"/>
          <w:lang w:eastAsia="ar-SA"/>
        </w:rPr>
        <w:t>тоговое тестирование. 4 класс».</w:t>
      </w:r>
    </w:p>
    <w:p w:rsidR="007B7816" w:rsidRPr="00EA1CC9" w:rsidRDefault="007B7816" w:rsidP="00D402C3">
      <w:pPr>
        <w:spacing w:after="0"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t>1 вариант</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b/>
          <w:sz w:val="24"/>
          <w:szCs w:val="24"/>
        </w:rPr>
        <w:t>Дата проведения</w:t>
      </w:r>
      <w:r w:rsidRPr="00EA1CC9">
        <w:rPr>
          <w:rFonts w:ascii="Times New Roman" w:hAnsi="Times New Roman" w:cs="Times New Roman"/>
          <w:sz w:val="24"/>
          <w:szCs w:val="24"/>
        </w:rPr>
        <w:t>: ………… …………………………………</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b/>
          <w:sz w:val="24"/>
          <w:szCs w:val="24"/>
        </w:rPr>
        <w:t>Ф.И</w:t>
      </w:r>
      <w:r w:rsidRPr="00EA1CC9">
        <w:rPr>
          <w:rFonts w:ascii="Times New Roman" w:hAnsi="Times New Roman" w:cs="Times New Roman"/>
          <w:sz w:val="24"/>
          <w:szCs w:val="24"/>
        </w:rPr>
        <w:t>..…………………………………………………................</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1. Выбери правильный ответ.</w:t>
      </w:r>
      <w:r w:rsidRPr="00EA1CC9">
        <w:rPr>
          <w:rStyle w:val="apple-converted-space"/>
          <w:rFonts w:ascii="Times New Roman" w:hAnsi="Times New Roman" w:cs="Times New Roman"/>
          <w:b/>
          <w:sz w:val="24"/>
          <w:szCs w:val="24"/>
        </w:rPr>
        <w:t> </w:t>
      </w:r>
      <w:r w:rsidRPr="00EA1CC9">
        <w:rPr>
          <w:rStyle w:val="a8"/>
          <w:rFonts w:ascii="Times New Roman" w:hAnsi="Times New Roman" w:cs="Times New Roman"/>
          <w:sz w:val="24"/>
          <w:szCs w:val="24"/>
        </w:rPr>
        <w:t>Аппликация</w:t>
      </w:r>
      <w:r w:rsidRPr="00EA1CC9">
        <w:rPr>
          <w:rStyle w:val="apple-converted-space"/>
          <w:rFonts w:ascii="Times New Roman" w:hAnsi="Times New Roman" w:cs="Times New Roman"/>
          <w:b/>
          <w:bCs/>
          <w:sz w:val="24"/>
          <w:szCs w:val="24"/>
        </w:rPr>
        <w:t> </w:t>
      </w:r>
      <w:r w:rsidRPr="00EA1CC9">
        <w:rPr>
          <w:rFonts w:ascii="Times New Roman" w:hAnsi="Times New Roman" w:cs="Times New Roman"/>
          <w:b/>
          <w:sz w:val="24"/>
          <w:szCs w:val="24"/>
        </w:rPr>
        <w:t>это:</w:t>
      </w:r>
    </w:p>
    <w:p w:rsidR="007B7816" w:rsidRPr="00EA1CC9" w:rsidRDefault="007B7816" w:rsidP="00D402C3">
      <w:pPr>
        <w:pStyle w:val="af7"/>
        <w:spacing w:before="150" w:beforeAutospacing="0" w:after="0" w:afterAutospacing="0"/>
        <w:ind w:left="600" w:right="150" w:firstLine="210"/>
        <w:jc w:val="both"/>
        <w:rPr>
          <w:rFonts w:ascii="Times New Roman" w:hAnsi="Times New Roman" w:cs="Times New Roman"/>
          <w:sz w:val="24"/>
          <w:szCs w:val="24"/>
        </w:rPr>
      </w:pPr>
      <w:r w:rsidRPr="00EA1CC9">
        <w:rPr>
          <w:rFonts w:ascii="Times New Roman" w:hAnsi="Times New Roman" w:cs="Times New Roman"/>
          <w:sz w:val="24"/>
          <w:szCs w:val="24"/>
        </w:rPr>
        <w:t>А) складывание бумаги разных форм</w:t>
      </w:r>
    </w:p>
    <w:p w:rsidR="007B7816" w:rsidRPr="00EA1CC9" w:rsidRDefault="007B7816" w:rsidP="00D402C3">
      <w:pPr>
        <w:pStyle w:val="af7"/>
        <w:spacing w:before="150" w:beforeAutospacing="0" w:after="0" w:afterAutospacing="0"/>
        <w:ind w:left="600" w:right="150" w:firstLine="210"/>
        <w:jc w:val="both"/>
        <w:rPr>
          <w:rFonts w:ascii="Times New Roman" w:hAnsi="Times New Roman" w:cs="Times New Roman"/>
          <w:sz w:val="24"/>
          <w:szCs w:val="24"/>
        </w:rPr>
      </w:pPr>
      <w:r w:rsidRPr="00EA1CC9">
        <w:rPr>
          <w:rFonts w:ascii="Times New Roman" w:hAnsi="Times New Roman" w:cs="Times New Roman"/>
          <w:sz w:val="24"/>
          <w:szCs w:val="24"/>
        </w:rPr>
        <w:t>Б) наложение различных форм и их приклеивание</w:t>
      </w:r>
    </w:p>
    <w:p w:rsidR="007B7816" w:rsidRPr="00EA1CC9" w:rsidRDefault="007B7816" w:rsidP="00D402C3">
      <w:pPr>
        <w:pStyle w:val="af7"/>
        <w:spacing w:before="150" w:beforeAutospacing="0" w:after="0" w:afterAutospacing="0"/>
        <w:ind w:left="600" w:right="150" w:firstLine="210"/>
        <w:jc w:val="both"/>
        <w:rPr>
          <w:rFonts w:ascii="Times New Roman" w:hAnsi="Times New Roman" w:cs="Times New Roman"/>
          <w:sz w:val="24"/>
          <w:szCs w:val="24"/>
        </w:rPr>
      </w:pPr>
      <w:r w:rsidRPr="00EA1CC9">
        <w:rPr>
          <w:rFonts w:ascii="Times New Roman" w:hAnsi="Times New Roman" w:cs="Times New Roman"/>
          <w:sz w:val="24"/>
          <w:szCs w:val="24"/>
        </w:rPr>
        <w:t>В) плетение полос</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2. Определите правильную последовательность выполнения</w:t>
      </w:r>
      <w:r w:rsidRPr="00EA1CC9">
        <w:rPr>
          <w:rStyle w:val="apple-converted-space"/>
          <w:rFonts w:ascii="Times New Roman" w:hAnsi="Times New Roman" w:cs="Times New Roman"/>
          <w:b/>
          <w:sz w:val="24"/>
          <w:szCs w:val="24"/>
        </w:rPr>
        <w:t> </w:t>
      </w:r>
      <w:r w:rsidRPr="00EA1CC9">
        <w:rPr>
          <w:rStyle w:val="a8"/>
          <w:rFonts w:ascii="Times New Roman" w:hAnsi="Times New Roman" w:cs="Times New Roman"/>
          <w:sz w:val="24"/>
          <w:szCs w:val="24"/>
        </w:rPr>
        <w:t>аппликации</w:t>
      </w:r>
      <w:r w:rsidRPr="00EA1CC9">
        <w:rPr>
          <w:rFonts w:ascii="Times New Roman" w:hAnsi="Times New Roman" w:cs="Times New Roman"/>
          <w:b/>
          <w:sz w:val="24"/>
          <w:szCs w:val="24"/>
        </w:rPr>
        <w:t>. Поставьте цифры.</w:t>
      </w:r>
    </w:p>
    <w:p w:rsidR="007B7816" w:rsidRPr="00EA1CC9" w:rsidRDefault="007B7816" w:rsidP="00D402C3">
      <w:pPr>
        <w:pStyle w:val="af7"/>
        <w:spacing w:before="150" w:beforeAutospacing="0" w:after="0" w:afterAutospacing="0"/>
        <w:ind w:right="150"/>
        <w:jc w:val="both"/>
        <w:rPr>
          <w:rFonts w:ascii="Times New Roman" w:hAnsi="Times New Roman" w:cs="Times New Roman"/>
          <w:sz w:val="24"/>
          <w:szCs w:val="24"/>
        </w:rPr>
      </w:pPr>
      <w:r w:rsidRPr="00EA1CC9">
        <w:rPr>
          <w:rFonts w:ascii="Times New Roman" w:hAnsi="Times New Roman" w:cs="Times New Roman"/>
          <w:sz w:val="24"/>
          <w:szCs w:val="24"/>
        </w:rPr>
        <w:t>А) вырезать        Б) разметить детали     В) приклеить   Г) смазать детали клеем</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3. Из чего получают</w:t>
      </w:r>
      <w:r w:rsidRPr="00EA1CC9">
        <w:rPr>
          <w:rStyle w:val="apple-converted-space"/>
          <w:rFonts w:ascii="Times New Roman" w:hAnsi="Times New Roman" w:cs="Times New Roman"/>
          <w:b/>
          <w:sz w:val="24"/>
          <w:szCs w:val="24"/>
        </w:rPr>
        <w:t> </w:t>
      </w:r>
      <w:r w:rsidRPr="00EA1CC9">
        <w:rPr>
          <w:rStyle w:val="a8"/>
          <w:rFonts w:ascii="Times New Roman" w:hAnsi="Times New Roman" w:cs="Times New Roman"/>
          <w:sz w:val="24"/>
          <w:szCs w:val="24"/>
        </w:rPr>
        <w:t>ткани</w:t>
      </w:r>
      <w:r w:rsidRPr="00EA1CC9">
        <w:rPr>
          <w:rFonts w:ascii="Times New Roman" w:hAnsi="Times New Roman" w:cs="Times New Roman"/>
          <w:sz w:val="24"/>
          <w:szCs w:val="24"/>
        </w:rPr>
        <w:t xml:space="preserve">? </w:t>
      </w:r>
      <w:r w:rsidRPr="00EA1CC9">
        <w:rPr>
          <w:rFonts w:ascii="Times New Roman" w:hAnsi="Times New Roman" w:cs="Times New Roman"/>
          <w:b/>
          <w:sz w:val="24"/>
          <w:szCs w:val="24"/>
        </w:rPr>
        <w:t>Соедини линиями.</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t>1. Льняная                                    а) шерсть животных</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lastRenderedPageBreak/>
        <w:t xml:space="preserve">2. </w:t>
      </w:r>
      <w:proofErr w:type="gramStart"/>
      <w:r w:rsidRPr="00EA1CC9">
        <w:rPr>
          <w:rFonts w:ascii="Times New Roman" w:hAnsi="Times New Roman" w:cs="Times New Roman"/>
          <w:sz w:val="24"/>
          <w:szCs w:val="24"/>
        </w:rPr>
        <w:t>Хлопчатобумажная</w:t>
      </w:r>
      <w:proofErr w:type="gramEnd"/>
      <w:r w:rsidRPr="00EA1CC9">
        <w:rPr>
          <w:rFonts w:ascii="Times New Roman" w:hAnsi="Times New Roman" w:cs="Times New Roman"/>
          <w:sz w:val="24"/>
          <w:szCs w:val="24"/>
        </w:rPr>
        <w:t xml:space="preserve">                         б) лен</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t xml:space="preserve">3. </w:t>
      </w:r>
      <w:proofErr w:type="gramStart"/>
      <w:r w:rsidRPr="00EA1CC9">
        <w:rPr>
          <w:rFonts w:ascii="Times New Roman" w:hAnsi="Times New Roman" w:cs="Times New Roman"/>
          <w:sz w:val="24"/>
          <w:szCs w:val="24"/>
        </w:rPr>
        <w:t>Шерстяная</w:t>
      </w:r>
      <w:proofErr w:type="gramEnd"/>
      <w:r w:rsidRPr="00EA1CC9">
        <w:rPr>
          <w:rFonts w:ascii="Times New Roman" w:hAnsi="Times New Roman" w:cs="Times New Roman"/>
          <w:sz w:val="24"/>
          <w:szCs w:val="24"/>
        </w:rPr>
        <w:t xml:space="preserve">                                      в) хлопок</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 xml:space="preserve">4. Выбери 2 инструмента, </w:t>
      </w:r>
      <w:proofErr w:type="gramStart"/>
      <w:r w:rsidRPr="00EA1CC9">
        <w:rPr>
          <w:rFonts w:ascii="Times New Roman" w:hAnsi="Times New Roman" w:cs="Times New Roman"/>
          <w:b/>
          <w:sz w:val="24"/>
          <w:szCs w:val="24"/>
        </w:rPr>
        <w:t>подходящих</w:t>
      </w:r>
      <w:proofErr w:type="gramEnd"/>
      <w:r w:rsidRPr="00EA1CC9">
        <w:rPr>
          <w:rFonts w:ascii="Times New Roman" w:hAnsi="Times New Roman" w:cs="Times New Roman"/>
          <w:b/>
          <w:sz w:val="24"/>
          <w:szCs w:val="24"/>
        </w:rPr>
        <w:t xml:space="preserve"> для разметки на ткани:</w:t>
      </w:r>
    </w:p>
    <w:p w:rsidR="007B7816" w:rsidRPr="00EA1CC9" w:rsidRDefault="007B7816" w:rsidP="00D402C3">
      <w:pPr>
        <w:pStyle w:val="af7"/>
        <w:spacing w:before="150" w:beforeAutospacing="0" w:after="0" w:afterAutospacing="0"/>
        <w:ind w:left="600" w:right="150" w:firstLine="210"/>
        <w:jc w:val="both"/>
        <w:rPr>
          <w:rFonts w:ascii="Times New Roman" w:hAnsi="Times New Roman" w:cs="Times New Roman"/>
          <w:sz w:val="24"/>
          <w:szCs w:val="24"/>
        </w:rPr>
      </w:pPr>
      <w:r w:rsidRPr="00EA1CC9">
        <w:rPr>
          <w:rFonts w:ascii="Times New Roman" w:hAnsi="Times New Roman" w:cs="Times New Roman"/>
          <w:sz w:val="24"/>
          <w:szCs w:val="24"/>
        </w:rPr>
        <w:t>А) ручка      Б) игла      В) карандаш     Г) линейка</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b/>
          <w:bCs/>
          <w:sz w:val="24"/>
          <w:szCs w:val="24"/>
        </w:rPr>
        <w:t>5. Образец, по которому изготавливают изделия, одинаковые по форме и размеру:</w:t>
      </w:r>
    </w:p>
    <w:p w:rsidR="007B7816" w:rsidRPr="00EA1CC9" w:rsidRDefault="007B7816" w:rsidP="00D402C3">
      <w:pPr>
        <w:shd w:val="clear" w:color="auto" w:fill="FFFFFF"/>
        <w:spacing w:before="100" w:beforeAutospacing="1" w:after="0" w:line="240" w:lineRule="auto"/>
        <w:ind w:left="360"/>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шаблон               б)  разметка           в) эскиз</w:t>
      </w:r>
    </w:p>
    <w:p w:rsidR="007B7816" w:rsidRPr="00EA1CC9" w:rsidRDefault="007B7816" w:rsidP="00D402C3">
      <w:pPr>
        <w:pStyle w:val="af7"/>
        <w:shd w:val="clear" w:color="auto" w:fill="FFFFFF"/>
        <w:spacing w:before="0" w:beforeAutospacing="0" w:after="0" w:afterAutospacing="0"/>
        <w:rPr>
          <w:rFonts w:ascii="Times New Roman" w:hAnsi="Times New Roman" w:cs="Times New Roman"/>
          <w:sz w:val="24"/>
          <w:szCs w:val="24"/>
        </w:rPr>
      </w:pPr>
      <w:r w:rsidRPr="00EA1CC9">
        <w:rPr>
          <w:rFonts w:ascii="Times New Roman" w:hAnsi="Times New Roman" w:cs="Times New Roman"/>
          <w:b/>
          <w:bCs/>
          <w:sz w:val="24"/>
          <w:szCs w:val="24"/>
        </w:rPr>
        <w:t>6</w:t>
      </w:r>
      <w:r w:rsidRPr="00EA1CC9">
        <w:rPr>
          <w:rFonts w:ascii="Times New Roman" w:hAnsi="Times New Roman" w:cs="Times New Roman"/>
          <w:sz w:val="24"/>
          <w:szCs w:val="24"/>
        </w:rPr>
        <w:t>. </w:t>
      </w:r>
      <w:r w:rsidRPr="00EA1CC9">
        <w:rPr>
          <w:rFonts w:ascii="Times New Roman" w:hAnsi="Times New Roman" w:cs="Times New Roman"/>
          <w:b/>
          <w:bCs/>
          <w:sz w:val="24"/>
          <w:szCs w:val="24"/>
        </w:rPr>
        <w:t>   Составь соотношения:</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1.Этап                                                    а)  то, из чего что-то делают</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 2.  Замысел                                              б)  ясное представление о будущем изделии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3.Материал                                              в) часть работы или пути</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7.Закончите фразу</w:t>
      </w:r>
      <w:proofErr w:type="gramStart"/>
      <w:r w:rsidRPr="00EA1CC9">
        <w:rPr>
          <w:rFonts w:ascii="Times New Roman" w:eastAsia="Times New Roman" w:hAnsi="Times New Roman" w:cs="Times New Roman"/>
          <w:b/>
          <w:sz w:val="24"/>
          <w:szCs w:val="24"/>
        </w:rPr>
        <w:t xml:space="preserve"> :</w:t>
      </w:r>
      <w:proofErr w:type="gramEnd"/>
      <w:r w:rsidRPr="00EA1CC9">
        <w:rPr>
          <w:rFonts w:ascii="Times New Roman" w:eastAsia="Times New Roman" w:hAnsi="Times New Roman" w:cs="Times New Roman"/>
          <w:b/>
          <w:sz w:val="24"/>
          <w:szCs w:val="24"/>
        </w:rPr>
        <w:t xml:space="preserve"> инструменты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w:t>
      </w:r>
      <w:proofErr w:type="gramStart"/>
      <w:r w:rsidRPr="00EA1CC9">
        <w:rPr>
          <w:rFonts w:ascii="Times New Roman" w:eastAsia="Times New Roman" w:hAnsi="Times New Roman" w:cs="Times New Roman"/>
          <w:sz w:val="24"/>
          <w:szCs w:val="24"/>
        </w:rPr>
        <w:t>)т</w:t>
      </w:r>
      <w:proofErr w:type="gramEnd"/>
      <w:r w:rsidRPr="00EA1CC9">
        <w:rPr>
          <w:rFonts w:ascii="Times New Roman" w:eastAsia="Times New Roman" w:hAnsi="Times New Roman" w:cs="Times New Roman"/>
          <w:sz w:val="24"/>
          <w:szCs w:val="24"/>
        </w:rPr>
        <w:t>е предметы, вещества, идущие на изготовление чего-либо</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w:t>
      </w:r>
      <w:proofErr w:type="gramStart"/>
      <w:r w:rsidRPr="00EA1CC9">
        <w:rPr>
          <w:rFonts w:ascii="Times New Roman" w:eastAsia="Times New Roman" w:hAnsi="Times New Roman" w:cs="Times New Roman"/>
          <w:sz w:val="24"/>
          <w:szCs w:val="24"/>
        </w:rPr>
        <w:t>)о</w:t>
      </w:r>
      <w:proofErr w:type="gramEnd"/>
      <w:r w:rsidRPr="00EA1CC9">
        <w:rPr>
          <w:rFonts w:ascii="Times New Roman" w:eastAsia="Times New Roman" w:hAnsi="Times New Roman" w:cs="Times New Roman"/>
          <w:sz w:val="24"/>
          <w:szCs w:val="24"/>
        </w:rPr>
        <w:t>рудия для производства каких –либо работ</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8.Соедените линиями материал и изделия из него:</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1.Шерсть                        а)  сметана</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2.Какао                            б)  свитер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 xml:space="preserve">3.Нефть                            в) шоколад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4.Молоко                          г) бензин</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b/>
          <w:sz w:val="24"/>
          <w:szCs w:val="24"/>
        </w:rPr>
        <w:t>9.Из чего состоит компьютер? Выберите и подчеркните</w:t>
      </w:r>
      <w:r w:rsidRPr="00EA1CC9">
        <w:rPr>
          <w:rFonts w:ascii="Times New Roman" w:eastAsia="Times New Roman" w:hAnsi="Times New Roman" w:cs="Times New Roman"/>
          <w:sz w:val="24"/>
          <w:szCs w:val="24"/>
        </w:rPr>
        <w:t>.</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Монитор, розетка, клавиатура, наушники, системный блок, мышь,  планшет.</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 xml:space="preserve">10. Какое утверждение верно: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Инструмент</w:t>
      </w:r>
      <w:proofErr w:type="gramStart"/>
      <w:r w:rsidRPr="00EA1CC9">
        <w:rPr>
          <w:rFonts w:ascii="Times New Roman" w:eastAsia="Times New Roman" w:hAnsi="Times New Roman" w:cs="Times New Roman"/>
          <w:sz w:val="24"/>
          <w:szCs w:val="24"/>
        </w:rPr>
        <w:t>ы-</w:t>
      </w:r>
      <w:proofErr w:type="gramEnd"/>
      <w:r w:rsidRPr="00EA1CC9">
        <w:rPr>
          <w:rFonts w:ascii="Times New Roman" w:eastAsia="Times New Roman" w:hAnsi="Times New Roman" w:cs="Times New Roman"/>
          <w:sz w:val="24"/>
          <w:szCs w:val="24"/>
        </w:rPr>
        <w:t xml:space="preserve"> это линейка, клей ,треугольник.</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б)  Инструмент</w:t>
      </w:r>
      <w:proofErr w:type="gramStart"/>
      <w:r w:rsidRPr="00EA1CC9">
        <w:rPr>
          <w:rFonts w:ascii="Times New Roman" w:eastAsia="Times New Roman" w:hAnsi="Times New Roman" w:cs="Times New Roman"/>
          <w:sz w:val="24"/>
          <w:szCs w:val="24"/>
        </w:rPr>
        <w:t>ы-</w:t>
      </w:r>
      <w:proofErr w:type="gramEnd"/>
      <w:r w:rsidRPr="00EA1CC9">
        <w:rPr>
          <w:rFonts w:ascii="Times New Roman" w:eastAsia="Times New Roman" w:hAnsi="Times New Roman" w:cs="Times New Roman"/>
          <w:sz w:val="24"/>
          <w:szCs w:val="24"/>
        </w:rPr>
        <w:t xml:space="preserve"> </w:t>
      </w:r>
      <w:r w:rsidR="00D402C3" w:rsidRPr="00EA1CC9">
        <w:rPr>
          <w:rFonts w:ascii="Times New Roman" w:eastAsia="Times New Roman" w:hAnsi="Times New Roman" w:cs="Times New Roman"/>
          <w:sz w:val="24"/>
          <w:szCs w:val="24"/>
        </w:rPr>
        <w:t>это игла, ножницы ,треугольник.</w:t>
      </w:r>
    </w:p>
    <w:p w:rsidR="007B7816" w:rsidRPr="00EA1CC9" w:rsidRDefault="007B7816" w:rsidP="00D402C3">
      <w:pPr>
        <w:spacing w:after="0" w:line="240" w:lineRule="auto"/>
        <w:jc w:val="center"/>
        <w:rPr>
          <w:rFonts w:ascii="Times New Roman" w:hAnsi="Times New Roman" w:cs="Times New Roman"/>
          <w:b/>
          <w:sz w:val="24"/>
          <w:szCs w:val="24"/>
        </w:rPr>
      </w:pPr>
      <w:r w:rsidRPr="00EA1CC9">
        <w:rPr>
          <w:rFonts w:ascii="Times New Roman" w:hAnsi="Times New Roman" w:cs="Times New Roman"/>
          <w:b/>
          <w:sz w:val="24"/>
          <w:szCs w:val="24"/>
        </w:rPr>
        <w:t>2 вариант</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b/>
          <w:sz w:val="24"/>
          <w:szCs w:val="24"/>
        </w:rPr>
        <w:t>Дата проведения</w:t>
      </w:r>
      <w:r w:rsidRPr="00EA1CC9">
        <w:rPr>
          <w:rFonts w:ascii="Times New Roman" w:hAnsi="Times New Roman" w:cs="Times New Roman"/>
          <w:sz w:val="24"/>
          <w:szCs w:val="24"/>
        </w:rPr>
        <w:t>: ………… …………………………………</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b/>
          <w:sz w:val="24"/>
          <w:szCs w:val="24"/>
        </w:rPr>
        <w:t>Ф.И</w:t>
      </w:r>
      <w:r w:rsidRPr="00EA1CC9">
        <w:rPr>
          <w:rFonts w:ascii="Times New Roman" w:hAnsi="Times New Roman" w:cs="Times New Roman"/>
          <w:sz w:val="24"/>
          <w:szCs w:val="24"/>
        </w:rPr>
        <w:t>..…………………………………………………................</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1. Аппликация из цветной бумаги.</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 а) детали склеиваются     б) детали сшиваются    в) детали сколачиваются гвоздями </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2. Швы для вышивания.</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 а) «вперёд иголка»     б) «назад иголка»   в) « иголка в сторону» </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3. Как можно размягчить пластилин?</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а) разогреть на батарее     б) разогреть на солнце    в) разогреть теплом своих рук</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4. Как правильно передавать ножницы?</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а) кольцами вперед        б) кольцами к себе </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5. Установите правильную последовательность выполнения изделия в технике аппликации: </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а. Составить композицию         б. Разметить детали по шаблону    </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в. Вырезать детали    г. Наклеить на фон </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6. Из чего получают</w:t>
      </w:r>
      <w:r w:rsidRPr="00EA1CC9">
        <w:rPr>
          <w:rStyle w:val="apple-converted-space"/>
          <w:rFonts w:ascii="Times New Roman" w:hAnsi="Times New Roman" w:cs="Times New Roman"/>
          <w:b/>
          <w:sz w:val="24"/>
          <w:szCs w:val="24"/>
        </w:rPr>
        <w:t> </w:t>
      </w:r>
      <w:r w:rsidRPr="00EA1CC9">
        <w:rPr>
          <w:rStyle w:val="a8"/>
          <w:rFonts w:ascii="Times New Roman" w:hAnsi="Times New Roman" w:cs="Times New Roman"/>
          <w:sz w:val="24"/>
          <w:szCs w:val="24"/>
        </w:rPr>
        <w:t>ткани</w:t>
      </w:r>
      <w:r w:rsidRPr="00EA1CC9">
        <w:rPr>
          <w:rFonts w:ascii="Times New Roman" w:hAnsi="Times New Roman" w:cs="Times New Roman"/>
          <w:sz w:val="24"/>
          <w:szCs w:val="24"/>
        </w:rPr>
        <w:t xml:space="preserve">? </w:t>
      </w:r>
      <w:r w:rsidRPr="00EA1CC9">
        <w:rPr>
          <w:rFonts w:ascii="Times New Roman" w:hAnsi="Times New Roman" w:cs="Times New Roman"/>
          <w:b/>
          <w:sz w:val="24"/>
          <w:szCs w:val="24"/>
        </w:rPr>
        <w:t>Соедини линиями.</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t>1. Льняная                                    а) шерсть животных</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t xml:space="preserve">2. </w:t>
      </w:r>
      <w:proofErr w:type="gramStart"/>
      <w:r w:rsidRPr="00EA1CC9">
        <w:rPr>
          <w:rFonts w:ascii="Times New Roman" w:hAnsi="Times New Roman" w:cs="Times New Roman"/>
          <w:sz w:val="24"/>
          <w:szCs w:val="24"/>
        </w:rPr>
        <w:t>Хлопчатобумажная</w:t>
      </w:r>
      <w:proofErr w:type="gramEnd"/>
      <w:r w:rsidRPr="00EA1CC9">
        <w:rPr>
          <w:rFonts w:ascii="Times New Roman" w:hAnsi="Times New Roman" w:cs="Times New Roman"/>
          <w:sz w:val="24"/>
          <w:szCs w:val="24"/>
        </w:rPr>
        <w:t xml:space="preserve">                         б) лен</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sz w:val="24"/>
          <w:szCs w:val="24"/>
        </w:rPr>
      </w:pPr>
      <w:r w:rsidRPr="00EA1CC9">
        <w:rPr>
          <w:rFonts w:ascii="Times New Roman" w:hAnsi="Times New Roman" w:cs="Times New Roman"/>
          <w:sz w:val="24"/>
          <w:szCs w:val="24"/>
        </w:rPr>
        <w:t xml:space="preserve">3. </w:t>
      </w:r>
      <w:proofErr w:type="gramStart"/>
      <w:r w:rsidRPr="00EA1CC9">
        <w:rPr>
          <w:rFonts w:ascii="Times New Roman" w:hAnsi="Times New Roman" w:cs="Times New Roman"/>
          <w:sz w:val="24"/>
          <w:szCs w:val="24"/>
        </w:rPr>
        <w:t>Шерстяная</w:t>
      </w:r>
      <w:proofErr w:type="gramEnd"/>
      <w:r w:rsidRPr="00EA1CC9">
        <w:rPr>
          <w:rFonts w:ascii="Times New Roman" w:hAnsi="Times New Roman" w:cs="Times New Roman"/>
          <w:sz w:val="24"/>
          <w:szCs w:val="24"/>
        </w:rPr>
        <w:t xml:space="preserve">                                      в) хлопок</w:t>
      </w:r>
    </w:p>
    <w:p w:rsidR="007B7816" w:rsidRPr="00EA1CC9" w:rsidRDefault="007B7816" w:rsidP="00D402C3">
      <w:pPr>
        <w:spacing w:after="0" w:line="240" w:lineRule="auto"/>
        <w:rPr>
          <w:rFonts w:ascii="Times New Roman" w:eastAsia="Times New Roman" w:hAnsi="Times New Roman" w:cs="Times New Roman"/>
          <w:sz w:val="24"/>
          <w:szCs w:val="24"/>
        </w:rPr>
      </w:pPr>
      <w:r w:rsidRPr="00EA1CC9">
        <w:rPr>
          <w:rFonts w:ascii="Times New Roman" w:hAnsi="Times New Roman" w:cs="Times New Roman"/>
          <w:sz w:val="24"/>
          <w:szCs w:val="24"/>
        </w:rPr>
        <w:t>7.</w:t>
      </w:r>
      <w:r w:rsidRPr="00EA1CC9">
        <w:rPr>
          <w:rFonts w:ascii="Times New Roman" w:eastAsia="Times New Roman" w:hAnsi="Times New Roman" w:cs="Times New Roman"/>
          <w:b/>
          <w:bCs/>
          <w:sz w:val="24"/>
          <w:szCs w:val="24"/>
        </w:rPr>
        <w:t xml:space="preserve"> Образец, по которому изготавливают изделия, одинаковые по форме и размеру:</w:t>
      </w:r>
    </w:p>
    <w:p w:rsidR="007B7816" w:rsidRPr="00EA1CC9" w:rsidRDefault="007B7816" w:rsidP="00D402C3">
      <w:pPr>
        <w:shd w:val="clear" w:color="auto" w:fill="FFFFFF"/>
        <w:spacing w:before="100" w:beforeAutospacing="1" w:after="0" w:line="240" w:lineRule="auto"/>
        <w:ind w:left="360"/>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шаблон               б)  разметка           в) эскиз</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 xml:space="preserve">8. Какое утверждение верно: </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а) Инструмент</w:t>
      </w:r>
      <w:proofErr w:type="gramStart"/>
      <w:r w:rsidRPr="00EA1CC9">
        <w:rPr>
          <w:rFonts w:ascii="Times New Roman" w:eastAsia="Times New Roman" w:hAnsi="Times New Roman" w:cs="Times New Roman"/>
          <w:sz w:val="24"/>
          <w:szCs w:val="24"/>
        </w:rPr>
        <w:t>ы-</w:t>
      </w:r>
      <w:proofErr w:type="gramEnd"/>
      <w:r w:rsidRPr="00EA1CC9">
        <w:rPr>
          <w:rFonts w:ascii="Times New Roman" w:eastAsia="Times New Roman" w:hAnsi="Times New Roman" w:cs="Times New Roman"/>
          <w:sz w:val="24"/>
          <w:szCs w:val="24"/>
        </w:rPr>
        <w:t xml:space="preserve"> это линейка, клей ,треугольник.</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lastRenderedPageBreak/>
        <w:t>б)  Инструмент</w:t>
      </w:r>
      <w:proofErr w:type="gramStart"/>
      <w:r w:rsidRPr="00EA1CC9">
        <w:rPr>
          <w:rFonts w:ascii="Times New Roman" w:eastAsia="Times New Roman" w:hAnsi="Times New Roman" w:cs="Times New Roman"/>
          <w:sz w:val="24"/>
          <w:szCs w:val="24"/>
        </w:rPr>
        <w:t>ы-</w:t>
      </w:r>
      <w:proofErr w:type="gramEnd"/>
      <w:r w:rsidRPr="00EA1CC9">
        <w:rPr>
          <w:rFonts w:ascii="Times New Roman" w:eastAsia="Times New Roman" w:hAnsi="Times New Roman" w:cs="Times New Roman"/>
          <w:sz w:val="24"/>
          <w:szCs w:val="24"/>
        </w:rPr>
        <w:t xml:space="preserve"> это игла, ножницы ,треугольник.</w:t>
      </w:r>
    </w:p>
    <w:p w:rsidR="007B7816" w:rsidRPr="00EA1CC9" w:rsidRDefault="007B7816" w:rsidP="00D402C3">
      <w:pPr>
        <w:pStyle w:val="af7"/>
        <w:spacing w:before="150" w:beforeAutospacing="0" w:after="0" w:afterAutospacing="0"/>
        <w:ind w:left="150" w:right="150" w:firstLine="210"/>
        <w:jc w:val="both"/>
        <w:rPr>
          <w:rFonts w:ascii="Times New Roman" w:hAnsi="Times New Roman" w:cs="Times New Roman"/>
          <w:b/>
          <w:sz w:val="24"/>
          <w:szCs w:val="24"/>
        </w:rPr>
      </w:pPr>
      <w:r w:rsidRPr="00EA1CC9">
        <w:rPr>
          <w:rFonts w:ascii="Times New Roman" w:hAnsi="Times New Roman" w:cs="Times New Roman"/>
          <w:b/>
          <w:sz w:val="24"/>
          <w:szCs w:val="24"/>
        </w:rPr>
        <w:t>9. Определите правильную последовательность выполнения</w:t>
      </w:r>
      <w:r w:rsidRPr="00EA1CC9">
        <w:rPr>
          <w:rStyle w:val="apple-converted-space"/>
          <w:rFonts w:ascii="Times New Roman" w:hAnsi="Times New Roman" w:cs="Times New Roman"/>
          <w:b/>
          <w:sz w:val="24"/>
          <w:szCs w:val="24"/>
        </w:rPr>
        <w:t> </w:t>
      </w:r>
      <w:r w:rsidRPr="00EA1CC9">
        <w:rPr>
          <w:rStyle w:val="a8"/>
          <w:rFonts w:ascii="Times New Roman" w:hAnsi="Times New Roman" w:cs="Times New Roman"/>
          <w:sz w:val="24"/>
          <w:szCs w:val="24"/>
        </w:rPr>
        <w:t>аппликации</w:t>
      </w:r>
      <w:r w:rsidRPr="00EA1CC9">
        <w:rPr>
          <w:rFonts w:ascii="Times New Roman" w:hAnsi="Times New Roman" w:cs="Times New Roman"/>
          <w:b/>
          <w:sz w:val="24"/>
          <w:szCs w:val="24"/>
        </w:rPr>
        <w:t>. Поставьте цифры.</w:t>
      </w:r>
    </w:p>
    <w:p w:rsidR="007B7816" w:rsidRPr="00EA1CC9" w:rsidRDefault="007B7816" w:rsidP="00D402C3">
      <w:pPr>
        <w:pStyle w:val="af7"/>
        <w:spacing w:before="150" w:beforeAutospacing="0" w:after="0" w:afterAutospacing="0"/>
        <w:ind w:right="150"/>
        <w:jc w:val="both"/>
        <w:rPr>
          <w:rFonts w:ascii="Times New Roman" w:hAnsi="Times New Roman" w:cs="Times New Roman"/>
          <w:sz w:val="24"/>
          <w:szCs w:val="24"/>
        </w:rPr>
      </w:pPr>
      <w:r w:rsidRPr="00EA1CC9">
        <w:rPr>
          <w:rFonts w:ascii="Times New Roman" w:hAnsi="Times New Roman" w:cs="Times New Roman"/>
          <w:sz w:val="24"/>
          <w:szCs w:val="24"/>
        </w:rPr>
        <w:t>А) вырезать        Б) разметить детали     В) приклеить   Г) смазать детали клеем</w:t>
      </w:r>
    </w:p>
    <w:p w:rsidR="007B7816" w:rsidRPr="00EA1CC9" w:rsidRDefault="007B7816" w:rsidP="00D402C3">
      <w:pPr>
        <w:pStyle w:val="af7"/>
        <w:spacing w:before="150" w:beforeAutospacing="0" w:after="0" w:afterAutospacing="0"/>
        <w:ind w:right="150"/>
        <w:jc w:val="both"/>
        <w:rPr>
          <w:rFonts w:ascii="Times New Roman" w:hAnsi="Times New Roman" w:cs="Times New Roman"/>
          <w:sz w:val="24"/>
          <w:szCs w:val="24"/>
        </w:rPr>
      </w:pP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b/>
          <w:sz w:val="24"/>
          <w:szCs w:val="24"/>
        </w:rPr>
        <w:t>10.Из чего состоит компьютер? Выберите и подчеркните</w:t>
      </w:r>
      <w:r w:rsidRPr="00EA1CC9">
        <w:rPr>
          <w:rFonts w:ascii="Times New Roman" w:eastAsia="Times New Roman" w:hAnsi="Times New Roman" w:cs="Times New Roman"/>
          <w:sz w:val="24"/>
          <w:szCs w:val="24"/>
        </w:rPr>
        <w:t>.</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eastAsia="Times New Roman" w:hAnsi="Times New Roman" w:cs="Times New Roman"/>
          <w:sz w:val="24"/>
          <w:szCs w:val="24"/>
        </w:rPr>
        <w:t>Монитор, розетка, клавиатура, наушники, системный блок, мышь,  планшет.</w:t>
      </w:r>
    </w:p>
    <w:p w:rsidR="007B7816" w:rsidRPr="00EA1CC9" w:rsidRDefault="007B7816" w:rsidP="00D402C3">
      <w:pPr>
        <w:spacing w:after="0" w:line="240" w:lineRule="auto"/>
        <w:rPr>
          <w:rFonts w:ascii="Times New Roman" w:hAnsi="Times New Roman" w:cs="Times New Roman"/>
          <w:b/>
          <w:sz w:val="24"/>
          <w:szCs w:val="24"/>
        </w:rPr>
      </w:pP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Ответы к работе: 1 вариант</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1.   б</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2.  б,  а, </w:t>
      </w:r>
      <w:proofErr w:type="gramStart"/>
      <w:r w:rsidRPr="00EA1CC9">
        <w:rPr>
          <w:rFonts w:ascii="Times New Roman" w:hAnsi="Times New Roman" w:cs="Times New Roman"/>
          <w:b/>
          <w:sz w:val="24"/>
          <w:szCs w:val="24"/>
        </w:rPr>
        <w:t>г</w:t>
      </w:r>
      <w:proofErr w:type="gramEnd"/>
      <w:r w:rsidRPr="00EA1CC9">
        <w:rPr>
          <w:rFonts w:ascii="Times New Roman" w:hAnsi="Times New Roman" w:cs="Times New Roman"/>
          <w:b/>
          <w:sz w:val="24"/>
          <w:szCs w:val="24"/>
        </w:rPr>
        <w:t>,  в.</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3. 1-б , 2- в, 3- а.</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4.  в</w:t>
      </w:r>
      <w:proofErr w:type="gramStart"/>
      <w:r w:rsidRPr="00EA1CC9">
        <w:rPr>
          <w:rFonts w:ascii="Times New Roman" w:hAnsi="Times New Roman" w:cs="Times New Roman"/>
          <w:b/>
          <w:sz w:val="24"/>
          <w:szCs w:val="24"/>
        </w:rPr>
        <w:t xml:space="preserve"> ,</w:t>
      </w:r>
      <w:proofErr w:type="gramEnd"/>
      <w:r w:rsidRPr="00EA1CC9">
        <w:rPr>
          <w:rFonts w:ascii="Times New Roman" w:hAnsi="Times New Roman" w:cs="Times New Roman"/>
          <w:b/>
          <w:sz w:val="24"/>
          <w:szCs w:val="24"/>
        </w:rPr>
        <w:t xml:space="preserve">  г.</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5. а </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6. 1-в,  2- б , 3 –а</w:t>
      </w:r>
      <w:proofErr w:type="gramStart"/>
      <w:r w:rsidRPr="00EA1CC9">
        <w:rPr>
          <w:rFonts w:ascii="Times New Roman" w:hAnsi="Times New Roman" w:cs="Times New Roman"/>
          <w:b/>
          <w:sz w:val="24"/>
          <w:szCs w:val="24"/>
        </w:rPr>
        <w:t xml:space="preserve"> .</w:t>
      </w:r>
      <w:proofErr w:type="gramEnd"/>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7. б</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8. 1- б , 2 – в , 3 –г , 4 – а</w:t>
      </w:r>
      <w:proofErr w:type="gramStart"/>
      <w:r w:rsidRPr="00EA1CC9">
        <w:rPr>
          <w:rFonts w:ascii="Times New Roman" w:hAnsi="Times New Roman" w:cs="Times New Roman"/>
          <w:b/>
          <w:sz w:val="24"/>
          <w:szCs w:val="24"/>
        </w:rPr>
        <w:t xml:space="preserve"> .</w:t>
      </w:r>
      <w:proofErr w:type="gramEnd"/>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hAnsi="Times New Roman" w:cs="Times New Roman"/>
          <w:b/>
          <w:sz w:val="24"/>
          <w:szCs w:val="24"/>
        </w:rPr>
        <w:t>9.</w:t>
      </w:r>
      <w:r w:rsidRPr="00EA1CC9">
        <w:rPr>
          <w:rFonts w:ascii="Times New Roman" w:eastAsia="Times New Roman" w:hAnsi="Times New Roman" w:cs="Times New Roman"/>
          <w:sz w:val="24"/>
          <w:szCs w:val="24"/>
        </w:rPr>
        <w:t xml:space="preserve"> Монитор, клавиатура, системный блок, мышь.</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10. б</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Ответы к работе:2 вариант</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1.-   а</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2. - а, </w:t>
      </w:r>
      <w:proofErr w:type="gramStart"/>
      <w:r w:rsidRPr="00EA1CC9">
        <w:rPr>
          <w:rFonts w:ascii="Times New Roman" w:hAnsi="Times New Roman" w:cs="Times New Roman"/>
          <w:b/>
          <w:sz w:val="24"/>
          <w:szCs w:val="24"/>
        </w:rPr>
        <w:t>б</w:t>
      </w:r>
      <w:proofErr w:type="gramEnd"/>
      <w:r w:rsidRPr="00EA1CC9">
        <w:rPr>
          <w:rFonts w:ascii="Times New Roman" w:hAnsi="Times New Roman" w:cs="Times New Roman"/>
          <w:b/>
          <w:sz w:val="24"/>
          <w:szCs w:val="24"/>
        </w:rPr>
        <w:t>.</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3.- в.</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4. - а.</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 xml:space="preserve">5.-б, в, а,  </w:t>
      </w:r>
      <w:proofErr w:type="gramStart"/>
      <w:r w:rsidRPr="00EA1CC9">
        <w:rPr>
          <w:rFonts w:ascii="Times New Roman" w:hAnsi="Times New Roman" w:cs="Times New Roman"/>
          <w:b/>
          <w:sz w:val="24"/>
          <w:szCs w:val="24"/>
        </w:rPr>
        <w:t>г</w:t>
      </w:r>
      <w:proofErr w:type="gramEnd"/>
      <w:r w:rsidRPr="00EA1CC9">
        <w:rPr>
          <w:rFonts w:ascii="Times New Roman" w:hAnsi="Times New Roman" w:cs="Times New Roman"/>
          <w:b/>
          <w:sz w:val="24"/>
          <w:szCs w:val="24"/>
        </w:rPr>
        <w:t xml:space="preserve">. </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6.- 1-б,  2- в , 3 –а</w:t>
      </w:r>
      <w:proofErr w:type="gramStart"/>
      <w:r w:rsidRPr="00EA1CC9">
        <w:rPr>
          <w:rFonts w:ascii="Times New Roman" w:hAnsi="Times New Roman" w:cs="Times New Roman"/>
          <w:b/>
          <w:sz w:val="24"/>
          <w:szCs w:val="24"/>
        </w:rPr>
        <w:t xml:space="preserve"> .</w:t>
      </w:r>
      <w:proofErr w:type="gramEnd"/>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7.-- а</w:t>
      </w: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8.- б.</w:t>
      </w:r>
    </w:p>
    <w:p w:rsidR="007B7816" w:rsidRPr="00EA1CC9" w:rsidRDefault="007B7816" w:rsidP="00D402C3">
      <w:pPr>
        <w:shd w:val="clear" w:color="auto" w:fill="FFFFFF"/>
        <w:spacing w:after="0" w:line="240" w:lineRule="auto"/>
        <w:rPr>
          <w:rFonts w:ascii="Times New Roman" w:eastAsia="Times New Roman" w:hAnsi="Times New Roman" w:cs="Times New Roman"/>
          <w:sz w:val="24"/>
          <w:szCs w:val="24"/>
        </w:rPr>
      </w:pPr>
      <w:r w:rsidRPr="00EA1CC9">
        <w:rPr>
          <w:rFonts w:ascii="Times New Roman" w:hAnsi="Times New Roman" w:cs="Times New Roman"/>
          <w:b/>
          <w:sz w:val="24"/>
          <w:szCs w:val="24"/>
        </w:rPr>
        <w:t>9.</w:t>
      </w:r>
      <w:r w:rsidRPr="00EA1CC9">
        <w:rPr>
          <w:rFonts w:ascii="Times New Roman" w:eastAsia="Times New Roman" w:hAnsi="Times New Roman" w:cs="Times New Roman"/>
          <w:sz w:val="24"/>
          <w:szCs w:val="24"/>
        </w:rPr>
        <w:t xml:space="preserve"> –б,  а,  </w:t>
      </w:r>
      <w:proofErr w:type="gramStart"/>
      <w:r w:rsidRPr="00EA1CC9">
        <w:rPr>
          <w:rFonts w:ascii="Times New Roman" w:eastAsia="Times New Roman" w:hAnsi="Times New Roman" w:cs="Times New Roman"/>
          <w:sz w:val="24"/>
          <w:szCs w:val="24"/>
        </w:rPr>
        <w:t>г</w:t>
      </w:r>
      <w:proofErr w:type="gramEnd"/>
      <w:r w:rsidRPr="00EA1CC9">
        <w:rPr>
          <w:rFonts w:ascii="Times New Roman" w:eastAsia="Times New Roman" w:hAnsi="Times New Roman" w:cs="Times New Roman"/>
          <w:sz w:val="24"/>
          <w:szCs w:val="24"/>
        </w:rPr>
        <w:t>,   в.</w:t>
      </w:r>
    </w:p>
    <w:p w:rsidR="007B7816" w:rsidRPr="00EA1CC9" w:rsidRDefault="007B7816" w:rsidP="00D402C3">
      <w:pPr>
        <w:shd w:val="clear" w:color="auto" w:fill="FFFFFF"/>
        <w:spacing w:after="0" w:line="240" w:lineRule="auto"/>
        <w:rPr>
          <w:rFonts w:ascii="Times New Roman" w:eastAsia="Times New Roman" w:hAnsi="Times New Roman" w:cs="Times New Roman"/>
          <w:b/>
          <w:sz w:val="24"/>
          <w:szCs w:val="24"/>
        </w:rPr>
      </w:pPr>
      <w:r w:rsidRPr="00EA1CC9">
        <w:rPr>
          <w:rFonts w:ascii="Times New Roman" w:eastAsia="Times New Roman" w:hAnsi="Times New Roman" w:cs="Times New Roman"/>
          <w:b/>
          <w:sz w:val="24"/>
          <w:szCs w:val="24"/>
        </w:rPr>
        <w:t>10.-</w:t>
      </w:r>
      <w:r w:rsidRPr="00EA1CC9">
        <w:rPr>
          <w:rFonts w:ascii="Times New Roman" w:eastAsia="Times New Roman" w:hAnsi="Times New Roman" w:cs="Times New Roman"/>
          <w:sz w:val="24"/>
          <w:szCs w:val="24"/>
        </w:rPr>
        <w:t xml:space="preserve"> Монитор, клавиатура, системный блок, мышь.</w:t>
      </w:r>
    </w:p>
    <w:p w:rsidR="007B7816" w:rsidRPr="00EA1CC9" w:rsidRDefault="007B7816" w:rsidP="00D402C3">
      <w:pPr>
        <w:spacing w:line="240" w:lineRule="auto"/>
        <w:rPr>
          <w:rFonts w:ascii="Times New Roman" w:hAnsi="Times New Roman" w:cs="Times New Roman"/>
          <w:sz w:val="24"/>
          <w:szCs w:val="24"/>
        </w:rPr>
      </w:pPr>
    </w:p>
    <w:p w:rsidR="007B7816" w:rsidRPr="00EA1CC9" w:rsidRDefault="007B7816" w:rsidP="00D402C3">
      <w:pPr>
        <w:spacing w:after="0" w:line="240" w:lineRule="auto"/>
        <w:rPr>
          <w:rFonts w:ascii="Times New Roman" w:hAnsi="Times New Roman" w:cs="Times New Roman"/>
          <w:sz w:val="24"/>
          <w:szCs w:val="24"/>
        </w:rPr>
      </w:pPr>
    </w:p>
    <w:p w:rsidR="007B7816" w:rsidRPr="00EA1CC9" w:rsidRDefault="007B7816" w:rsidP="00D402C3">
      <w:pPr>
        <w:spacing w:after="0" w:line="240" w:lineRule="auto"/>
        <w:rPr>
          <w:rFonts w:ascii="Times New Roman" w:hAnsi="Times New Roman" w:cs="Times New Roman"/>
          <w:b/>
          <w:sz w:val="24"/>
          <w:szCs w:val="24"/>
        </w:rPr>
      </w:pPr>
      <w:r w:rsidRPr="00EA1CC9">
        <w:rPr>
          <w:rFonts w:ascii="Times New Roman" w:hAnsi="Times New Roman" w:cs="Times New Roman"/>
          <w:b/>
          <w:sz w:val="24"/>
          <w:szCs w:val="24"/>
        </w:rPr>
        <w:t>Критерии оценивания работы.</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Каждое верно выполненное задание оценивается 1 баллом.</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Максимальный 9-10 б. – «5»</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 Повышенный (функциональный) 8-7 б. – «4» </w:t>
      </w:r>
    </w:p>
    <w:p w:rsidR="007B7816"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 xml:space="preserve">Базовый (необходимый предметный) 5-6 б. – «3» </w:t>
      </w:r>
    </w:p>
    <w:p w:rsidR="00F3339A" w:rsidRPr="00EA1CC9" w:rsidRDefault="007B7816" w:rsidP="00D402C3">
      <w:pPr>
        <w:spacing w:after="0" w:line="240" w:lineRule="auto"/>
        <w:rPr>
          <w:rFonts w:ascii="Times New Roman" w:hAnsi="Times New Roman" w:cs="Times New Roman"/>
          <w:sz w:val="24"/>
          <w:szCs w:val="24"/>
        </w:rPr>
      </w:pPr>
      <w:r w:rsidRPr="00EA1CC9">
        <w:rPr>
          <w:rFonts w:ascii="Times New Roman" w:hAnsi="Times New Roman" w:cs="Times New Roman"/>
          <w:sz w:val="24"/>
          <w:szCs w:val="24"/>
        </w:rPr>
        <w:t>Недостаточный уровень менее 5 баллов – «2»</w:t>
      </w:r>
    </w:p>
    <w:p w:rsidR="00F3339A" w:rsidRPr="00EA1CC9" w:rsidRDefault="00F3339A" w:rsidP="00D402C3">
      <w:pPr>
        <w:shd w:val="clear" w:color="auto" w:fill="FFFFFF"/>
        <w:spacing w:after="0" w:line="240" w:lineRule="auto"/>
        <w:ind w:left="454"/>
        <w:jc w:val="right"/>
        <w:rPr>
          <w:rFonts w:ascii="Times New Roman" w:eastAsia="Calibri" w:hAnsi="Times New Roman" w:cs="Times New Roman"/>
          <w:b/>
          <w:iCs/>
          <w:sz w:val="24"/>
          <w:szCs w:val="24"/>
          <w:lang w:eastAsia="ar-SA"/>
        </w:rPr>
      </w:pPr>
    </w:p>
    <w:p w:rsidR="00AC7BFA" w:rsidRPr="00EA1CC9" w:rsidRDefault="00AC7BFA" w:rsidP="00D402C3">
      <w:pPr>
        <w:pStyle w:val="af7"/>
        <w:shd w:val="clear" w:color="auto" w:fill="FFFFFF"/>
        <w:spacing w:before="0" w:beforeAutospacing="0" w:after="0" w:afterAutospacing="0"/>
        <w:jc w:val="center"/>
        <w:rPr>
          <w:rFonts w:ascii="Times New Roman" w:hAnsi="Times New Roman" w:cs="Times New Roman"/>
          <w:b/>
          <w:color w:val="000000"/>
          <w:sz w:val="24"/>
          <w:szCs w:val="24"/>
          <w:u w:val="single"/>
        </w:rPr>
      </w:pPr>
      <w:r w:rsidRPr="00EA1CC9">
        <w:rPr>
          <w:rFonts w:ascii="Times New Roman" w:hAnsi="Times New Roman" w:cs="Times New Roman"/>
          <w:b/>
          <w:color w:val="000000"/>
          <w:sz w:val="24"/>
          <w:szCs w:val="24"/>
          <w:u w:val="single"/>
        </w:rPr>
        <w:t>Темы проектных работ учащихся.</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p>
    <w:p w:rsidR="00AC7BFA" w:rsidRPr="00EA1CC9" w:rsidRDefault="00AC7BFA" w:rsidP="00D402C3">
      <w:pPr>
        <w:pStyle w:val="af7"/>
        <w:shd w:val="clear" w:color="auto" w:fill="FFFFFF"/>
        <w:spacing w:before="0" w:beforeAutospacing="0" w:after="0" w:afterAutospacing="0"/>
        <w:rPr>
          <w:rFonts w:ascii="Times New Roman" w:hAnsi="Times New Roman" w:cs="Times New Roman"/>
          <w:b/>
          <w:color w:val="000000"/>
          <w:sz w:val="24"/>
          <w:szCs w:val="24"/>
          <w:u w:val="single"/>
        </w:rPr>
      </w:pPr>
      <w:r w:rsidRPr="00EA1CC9">
        <w:rPr>
          <w:rFonts w:ascii="Times New Roman" w:hAnsi="Times New Roman" w:cs="Times New Roman"/>
          <w:color w:val="000000"/>
          <w:sz w:val="24"/>
          <w:szCs w:val="24"/>
        </w:rPr>
        <w:t xml:space="preserve"> </w:t>
      </w:r>
      <w:r w:rsidRPr="00EA1CC9">
        <w:rPr>
          <w:rFonts w:ascii="Times New Roman" w:hAnsi="Times New Roman" w:cs="Times New Roman"/>
          <w:b/>
          <w:color w:val="000000"/>
          <w:sz w:val="24"/>
          <w:szCs w:val="24"/>
          <w:u w:val="single"/>
        </w:rPr>
        <w:t>4 класс</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1. Деревня на Руси. Изготовление макета деревни.</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2. Современная военная техника.</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3. Город будущего.</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4. Школа 22 века.</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5. Машина 30 века.</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6. Деревянное зодчество на Руси. Макет из спичек.</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7. Использование вторичного сырья для ручного творчества.</w:t>
      </w:r>
      <w:bookmarkStart w:id="0" w:name="_GoBack"/>
      <w:bookmarkEnd w:id="0"/>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lastRenderedPageBreak/>
        <w:t>8. Народных ремесел мастера.</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9. Транспортное моделирование.</w:t>
      </w:r>
    </w:p>
    <w:p w:rsidR="00AC7BFA" w:rsidRPr="00EA1CC9" w:rsidRDefault="00AC7BFA" w:rsidP="00D402C3">
      <w:pPr>
        <w:pStyle w:val="af7"/>
        <w:shd w:val="clear" w:color="auto" w:fill="FFFFFF"/>
        <w:spacing w:before="0" w:beforeAutospacing="0" w:after="0" w:afterAutospacing="0"/>
        <w:rPr>
          <w:rFonts w:ascii="Times New Roman" w:hAnsi="Times New Roman" w:cs="Times New Roman"/>
          <w:color w:val="000000"/>
          <w:sz w:val="24"/>
          <w:szCs w:val="24"/>
        </w:rPr>
      </w:pPr>
      <w:r w:rsidRPr="00EA1CC9">
        <w:rPr>
          <w:rFonts w:ascii="Times New Roman" w:hAnsi="Times New Roman" w:cs="Times New Roman"/>
          <w:color w:val="000000"/>
          <w:sz w:val="24"/>
          <w:szCs w:val="24"/>
        </w:rPr>
        <w:t>10. Сказочные персонажи. Теневой театр.</w:t>
      </w:r>
    </w:p>
    <w:p w:rsidR="00F3339A" w:rsidRPr="00AC7BFA" w:rsidRDefault="00F3339A" w:rsidP="00F3339A">
      <w:pPr>
        <w:shd w:val="clear" w:color="auto" w:fill="FFFFFF"/>
        <w:spacing w:after="0" w:line="240" w:lineRule="auto"/>
        <w:ind w:left="360"/>
        <w:jc w:val="center"/>
        <w:rPr>
          <w:rFonts w:ascii="Times New Roman" w:hAnsi="Times New Roman" w:cs="Times New Roman"/>
          <w:iCs/>
          <w:sz w:val="24"/>
          <w:szCs w:val="24"/>
          <w:lang w:eastAsia="ar-SA"/>
        </w:rPr>
      </w:pPr>
    </w:p>
    <w:sectPr w:rsidR="00F3339A" w:rsidRPr="00AC7BFA" w:rsidSect="00D402C3">
      <w:type w:val="continuous"/>
      <w:pgSz w:w="11909" w:h="16834"/>
      <w:pgMar w:top="1134" w:right="1134"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2E" w:rsidRDefault="00677E2E" w:rsidP="0005645C">
      <w:pPr>
        <w:spacing w:after="0" w:line="240" w:lineRule="auto"/>
      </w:pPr>
      <w:r>
        <w:separator/>
      </w:r>
    </w:p>
  </w:endnote>
  <w:endnote w:type="continuationSeparator" w:id="0">
    <w:p w:rsidR="00677E2E" w:rsidRDefault="00677E2E" w:rsidP="0005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2E" w:rsidRDefault="00677E2E" w:rsidP="0005645C">
      <w:pPr>
        <w:spacing w:after="0" w:line="240" w:lineRule="auto"/>
      </w:pPr>
      <w:r>
        <w:separator/>
      </w:r>
    </w:p>
  </w:footnote>
  <w:footnote w:type="continuationSeparator" w:id="0">
    <w:p w:rsidR="00677E2E" w:rsidRDefault="00677E2E" w:rsidP="0005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126E4975"/>
    <w:multiLevelType w:val="multilevel"/>
    <w:tmpl w:val="BC8612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5547CF"/>
    <w:multiLevelType w:val="multilevel"/>
    <w:tmpl w:val="489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5505932"/>
    <w:multiLevelType w:val="multilevel"/>
    <w:tmpl w:val="46604D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810B8B"/>
    <w:multiLevelType w:val="multilevel"/>
    <w:tmpl w:val="2014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751A93"/>
    <w:multiLevelType w:val="hybridMultilevel"/>
    <w:tmpl w:val="74625A9A"/>
    <w:lvl w:ilvl="0" w:tplc="0534FC36">
      <w:numFmt w:val="bullet"/>
      <w:lvlText w:val="•"/>
      <w:lvlJc w:val="left"/>
      <w:pPr>
        <w:ind w:left="750" w:hanging="39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CEF20CB"/>
    <w:multiLevelType w:val="multilevel"/>
    <w:tmpl w:val="8A0C6878"/>
    <w:styleLink w:val="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8824BF8"/>
    <w:multiLevelType w:val="hybridMultilevel"/>
    <w:tmpl w:val="20A4BBF4"/>
    <w:lvl w:ilvl="0" w:tplc="B8C61230">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32466687"/>
    <w:multiLevelType w:val="multilevel"/>
    <w:tmpl w:val="1FDE03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393340"/>
    <w:multiLevelType w:val="multilevel"/>
    <w:tmpl w:val="CAF23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A8433A"/>
    <w:multiLevelType w:val="multilevel"/>
    <w:tmpl w:val="878471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D433BE"/>
    <w:multiLevelType w:val="multilevel"/>
    <w:tmpl w:val="95EE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C977E5"/>
    <w:multiLevelType w:val="multilevel"/>
    <w:tmpl w:val="BE7C2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66D13"/>
    <w:multiLevelType w:val="hybridMultilevel"/>
    <w:tmpl w:val="EE9A2B36"/>
    <w:lvl w:ilvl="0" w:tplc="760ACB48">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9AD2F10"/>
    <w:multiLevelType w:val="multilevel"/>
    <w:tmpl w:val="4C548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FE1CF8"/>
    <w:multiLevelType w:val="hybridMultilevel"/>
    <w:tmpl w:val="25C68170"/>
    <w:lvl w:ilvl="0" w:tplc="760ACB4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8B9697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D071ED5"/>
    <w:multiLevelType w:val="multilevel"/>
    <w:tmpl w:val="F86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26890"/>
    <w:multiLevelType w:val="multilevel"/>
    <w:tmpl w:val="45147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6F4A87"/>
    <w:multiLevelType w:val="multilevel"/>
    <w:tmpl w:val="8A0C6878"/>
    <w:styleLink w:val="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6"/>
  </w:num>
  <w:num w:numId="3">
    <w:abstractNumId w:val="26"/>
  </w:num>
  <w:num w:numId="4">
    <w:abstractNumId w:val="39"/>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2"/>
  </w:num>
  <w:num w:numId="8">
    <w:abstractNumId w:val="34"/>
  </w:num>
  <w:num w:numId="9">
    <w:abstractNumId w:val="31"/>
  </w:num>
  <w:num w:numId="10">
    <w:abstractNumId w:val="38"/>
  </w:num>
  <w:num w:numId="11">
    <w:abstractNumId w:val="29"/>
  </w:num>
  <w:num w:numId="12">
    <w:abstractNumId w:val="30"/>
  </w:num>
  <w:num w:numId="13">
    <w:abstractNumId w:val="28"/>
  </w:num>
  <w:num w:numId="14">
    <w:abstractNumId w:val="23"/>
  </w:num>
  <w:num w:numId="15">
    <w:abstractNumId w:val="21"/>
  </w:num>
  <w:num w:numId="16">
    <w:abstractNumId w:val="22"/>
  </w:num>
  <w:num w:numId="17">
    <w:abstractNumId w:val="27"/>
  </w:num>
  <w:num w:numId="18">
    <w:abstractNumId w:val="35"/>
  </w:num>
  <w:num w:numId="19">
    <w:abstractNumId w:val="33"/>
  </w:num>
  <w:num w:numId="20">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37C"/>
    <w:rsid w:val="00001CAB"/>
    <w:rsid w:val="00013633"/>
    <w:rsid w:val="00031C6D"/>
    <w:rsid w:val="00033178"/>
    <w:rsid w:val="0005645C"/>
    <w:rsid w:val="00062557"/>
    <w:rsid w:val="00086E05"/>
    <w:rsid w:val="000A7770"/>
    <w:rsid w:val="000A79B8"/>
    <w:rsid w:val="000C27FE"/>
    <w:rsid w:val="000C6EEA"/>
    <w:rsid w:val="000D1567"/>
    <w:rsid w:val="000D4CE7"/>
    <w:rsid w:val="000D63E7"/>
    <w:rsid w:val="000E34E2"/>
    <w:rsid w:val="001042D7"/>
    <w:rsid w:val="00105767"/>
    <w:rsid w:val="0011033C"/>
    <w:rsid w:val="00112A01"/>
    <w:rsid w:val="00120E8A"/>
    <w:rsid w:val="00125C3F"/>
    <w:rsid w:val="001479E6"/>
    <w:rsid w:val="001708C0"/>
    <w:rsid w:val="00174698"/>
    <w:rsid w:val="00180A7C"/>
    <w:rsid w:val="00197211"/>
    <w:rsid w:val="001C2398"/>
    <w:rsid w:val="001C63D4"/>
    <w:rsid w:val="001D1FF1"/>
    <w:rsid w:val="001E372E"/>
    <w:rsid w:val="001F363F"/>
    <w:rsid w:val="001F4269"/>
    <w:rsid w:val="001F5CE0"/>
    <w:rsid w:val="00214AC2"/>
    <w:rsid w:val="00241DB6"/>
    <w:rsid w:val="0026628E"/>
    <w:rsid w:val="00267D57"/>
    <w:rsid w:val="00270103"/>
    <w:rsid w:val="00276224"/>
    <w:rsid w:val="00287C1D"/>
    <w:rsid w:val="00294BCD"/>
    <w:rsid w:val="002B65E7"/>
    <w:rsid w:val="002B7DB7"/>
    <w:rsid w:val="002C741E"/>
    <w:rsid w:val="002D097B"/>
    <w:rsid w:val="002E56E8"/>
    <w:rsid w:val="002E5861"/>
    <w:rsid w:val="002F58EB"/>
    <w:rsid w:val="002F7053"/>
    <w:rsid w:val="003147BF"/>
    <w:rsid w:val="00325A43"/>
    <w:rsid w:val="00344B2E"/>
    <w:rsid w:val="0035027E"/>
    <w:rsid w:val="00360C8F"/>
    <w:rsid w:val="00363882"/>
    <w:rsid w:val="00367658"/>
    <w:rsid w:val="00370463"/>
    <w:rsid w:val="00396881"/>
    <w:rsid w:val="003A0964"/>
    <w:rsid w:val="003C0DC3"/>
    <w:rsid w:val="003C1526"/>
    <w:rsid w:val="003C7113"/>
    <w:rsid w:val="003D09B1"/>
    <w:rsid w:val="003E4359"/>
    <w:rsid w:val="003E4C00"/>
    <w:rsid w:val="0040637D"/>
    <w:rsid w:val="004158F4"/>
    <w:rsid w:val="00454C6E"/>
    <w:rsid w:val="0045597E"/>
    <w:rsid w:val="004614A3"/>
    <w:rsid w:val="00480CEC"/>
    <w:rsid w:val="004D6282"/>
    <w:rsid w:val="00505DA7"/>
    <w:rsid w:val="0052539A"/>
    <w:rsid w:val="00536899"/>
    <w:rsid w:val="00554DED"/>
    <w:rsid w:val="00567F7F"/>
    <w:rsid w:val="00575A5B"/>
    <w:rsid w:val="005A0B6E"/>
    <w:rsid w:val="00604F13"/>
    <w:rsid w:val="00605C6E"/>
    <w:rsid w:val="006131E6"/>
    <w:rsid w:val="00673FF6"/>
    <w:rsid w:val="00677E2E"/>
    <w:rsid w:val="006835D4"/>
    <w:rsid w:val="006A005C"/>
    <w:rsid w:val="006A6B37"/>
    <w:rsid w:val="006B31E8"/>
    <w:rsid w:val="006D3E0C"/>
    <w:rsid w:val="006E6FAE"/>
    <w:rsid w:val="00722A0D"/>
    <w:rsid w:val="00731DBD"/>
    <w:rsid w:val="00733E40"/>
    <w:rsid w:val="00741631"/>
    <w:rsid w:val="00746453"/>
    <w:rsid w:val="00746703"/>
    <w:rsid w:val="00751A9D"/>
    <w:rsid w:val="00766137"/>
    <w:rsid w:val="00771E08"/>
    <w:rsid w:val="00785F65"/>
    <w:rsid w:val="007B7816"/>
    <w:rsid w:val="007C47A1"/>
    <w:rsid w:val="007F6BAD"/>
    <w:rsid w:val="008052E1"/>
    <w:rsid w:val="0083798E"/>
    <w:rsid w:val="008667AA"/>
    <w:rsid w:val="00886CA6"/>
    <w:rsid w:val="00893814"/>
    <w:rsid w:val="008D0A1A"/>
    <w:rsid w:val="008F291E"/>
    <w:rsid w:val="008F5472"/>
    <w:rsid w:val="008F7C8D"/>
    <w:rsid w:val="009068DA"/>
    <w:rsid w:val="009075B3"/>
    <w:rsid w:val="00917ECA"/>
    <w:rsid w:val="00925E34"/>
    <w:rsid w:val="00932CA4"/>
    <w:rsid w:val="00946893"/>
    <w:rsid w:val="00984C25"/>
    <w:rsid w:val="00984F8B"/>
    <w:rsid w:val="00987D8B"/>
    <w:rsid w:val="009A22BB"/>
    <w:rsid w:val="009C17DE"/>
    <w:rsid w:val="009C6954"/>
    <w:rsid w:val="009F0AD3"/>
    <w:rsid w:val="00A116A8"/>
    <w:rsid w:val="00A12A93"/>
    <w:rsid w:val="00A15E13"/>
    <w:rsid w:val="00A20041"/>
    <w:rsid w:val="00A40545"/>
    <w:rsid w:val="00A55D9B"/>
    <w:rsid w:val="00A72E2B"/>
    <w:rsid w:val="00A84BEA"/>
    <w:rsid w:val="00A977C4"/>
    <w:rsid w:val="00AC7BFA"/>
    <w:rsid w:val="00AD375D"/>
    <w:rsid w:val="00AE277C"/>
    <w:rsid w:val="00B110A2"/>
    <w:rsid w:val="00B16095"/>
    <w:rsid w:val="00B2553F"/>
    <w:rsid w:val="00B346C5"/>
    <w:rsid w:val="00B4337C"/>
    <w:rsid w:val="00B50419"/>
    <w:rsid w:val="00B53F19"/>
    <w:rsid w:val="00B8138F"/>
    <w:rsid w:val="00B8543E"/>
    <w:rsid w:val="00B875C5"/>
    <w:rsid w:val="00B9245B"/>
    <w:rsid w:val="00BB099A"/>
    <w:rsid w:val="00BB5B9B"/>
    <w:rsid w:val="00BE1716"/>
    <w:rsid w:val="00BF4925"/>
    <w:rsid w:val="00BF6792"/>
    <w:rsid w:val="00C10ABC"/>
    <w:rsid w:val="00C11CE8"/>
    <w:rsid w:val="00C1394B"/>
    <w:rsid w:val="00C24AC7"/>
    <w:rsid w:val="00C320AC"/>
    <w:rsid w:val="00C37A0C"/>
    <w:rsid w:val="00C43085"/>
    <w:rsid w:val="00C65A39"/>
    <w:rsid w:val="00C72EE7"/>
    <w:rsid w:val="00CA062D"/>
    <w:rsid w:val="00CB19A2"/>
    <w:rsid w:val="00CB25AC"/>
    <w:rsid w:val="00CB6CB4"/>
    <w:rsid w:val="00CC02A9"/>
    <w:rsid w:val="00CD72D6"/>
    <w:rsid w:val="00CE784E"/>
    <w:rsid w:val="00D402C3"/>
    <w:rsid w:val="00D41C25"/>
    <w:rsid w:val="00D43BD0"/>
    <w:rsid w:val="00D77C7C"/>
    <w:rsid w:val="00D9140A"/>
    <w:rsid w:val="00D94CD4"/>
    <w:rsid w:val="00DB43C9"/>
    <w:rsid w:val="00DF2C6F"/>
    <w:rsid w:val="00DF59BC"/>
    <w:rsid w:val="00E27072"/>
    <w:rsid w:val="00E27CFF"/>
    <w:rsid w:val="00E411E6"/>
    <w:rsid w:val="00E434F2"/>
    <w:rsid w:val="00E46CDC"/>
    <w:rsid w:val="00E6144B"/>
    <w:rsid w:val="00E83628"/>
    <w:rsid w:val="00EA1CC9"/>
    <w:rsid w:val="00EA4A2E"/>
    <w:rsid w:val="00ED200B"/>
    <w:rsid w:val="00ED5683"/>
    <w:rsid w:val="00ED5BB1"/>
    <w:rsid w:val="00EE56CA"/>
    <w:rsid w:val="00EF2D3E"/>
    <w:rsid w:val="00EF6EA1"/>
    <w:rsid w:val="00EF7779"/>
    <w:rsid w:val="00F02A8E"/>
    <w:rsid w:val="00F0645C"/>
    <w:rsid w:val="00F07B40"/>
    <w:rsid w:val="00F10BC7"/>
    <w:rsid w:val="00F25C54"/>
    <w:rsid w:val="00F31562"/>
    <w:rsid w:val="00F3339A"/>
    <w:rsid w:val="00F3493A"/>
    <w:rsid w:val="00F50B34"/>
    <w:rsid w:val="00F539EF"/>
    <w:rsid w:val="00F6319C"/>
    <w:rsid w:val="00F63591"/>
    <w:rsid w:val="00F6559D"/>
    <w:rsid w:val="00F66CB1"/>
    <w:rsid w:val="00FB05ED"/>
    <w:rsid w:val="00FB175F"/>
    <w:rsid w:val="00FB50BF"/>
    <w:rsid w:val="00FC12CF"/>
    <w:rsid w:val="00FC4D32"/>
    <w:rsid w:val="00FC5C87"/>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AutoShape 5"/>
        <o:r id="V:Rule9" type="connector" idref="#AutoShape 8"/>
        <o:r id="V:Rule10" type="connector" idref="#AutoShape 3"/>
        <o:r id="V:Rule11" type="connector" idref="#AutoShape 4"/>
        <o:r id="V:Rule12" type="connector" idref="#AutoShape 2"/>
        <o:r id="V:Rule13" type="connector" idref="#AutoShape 7"/>
        <o:r id="V:Rule14"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99"/>
  </w:style>
  <w:style w:type="paragraph" w:styleId="10">
    <w:name w:val="heading 1"/>
    <w:basedOn w:val="a"/>
    <w:next w:val="a"/>
    <w:link w:val="11"/>
    <w:qFormat/>
    <w:rsid w:val="00F3339A"/>
    <w:pPr>
      <w:keepNext/>
      <w:keepLines/>
      <w:spacing w:before="480" w:after="0" w:line="240" w:lineRule="auto"/>
      <w:outlineLvl w:val="0"/>
    </w:pPr>
    <w:rPr>
      <w:rFonts w:ascii="Cambria" w:eastAsia="Calibri" w:hAnsi="Cambria" w:cs="Times New Roman"/>
      <w:b/>
      <w:bCs/>
      <w:color w:val="365F91"/>
      <w:sz w:val="28"/>
      <w:szCs w:val="28"/>
    </w:rPr>
  </w:style>
  <w:style w:type="paragraph" w:styleId="20">
    <w:name w:val="heading 2"/>
    <w:basedOn w:val="a"/>
    <w:next w:val="a"/>
    <w:link w:val="22"/>
    <w:uiPriority w:val="9"/>
    <w:unhideWhenUsed/>
    <w:qFormat/>
    <w:rsid w:val="00F3339A"/>
    <w:pPr>
      <w:keepNext/>
      <w:spacing w:after="0" w:line="240" w:lineRule="auto"/>
      <w:outlineLvl w:val="1"/>
    </w:pPr>
    <w:rPr>
      <w:rFonts w:ascii="Times New Roman" w:eastAsia="Times New Roman" w:hAnsi="Times New Roman" w:cs="Times New Roman"/>
      <w:i/>
      <w:iCs/>
      <w:sz w:val="24"/>
      <w:szCs w:val="24"/>
    </w:rPr>
  </w:style>
  <w:style w:type="paragraph" w:styleId="30">
    <w:name w:val="heading 3"/>
    <w:basedOn w:val="a"/>
    <w:next w:val="a"/>
    <w:link w:val="31"/>
    <w:qFormat/>
    <w:rsid w:val="00F3339A"/>
    <w:pPr>
      <w:keepNext/>
      <w:spacing w:before="240" w:after="60" w:line="240" w:lineRule="auto"/>
      <w:outlineLvl w:val="2"/>
    </w:pPr>
    <w:rPr>
      <w:rFonts w:ascii="Cambria" w:eastAsia="Calibri" w:hAnsi="Cambria" w:cs="Times New Roman"/>
      <w:b/>
      <w:bCs/>
      <w:sz w:val="26"/>
      <w:szCs w:val="26"/>
      <w:lang w:val="en-US" w:eastAsia="en-US"/>
    </w:rPr>
  </w:style>
  <w:style w:type="paragraph" w:styleId="6">
    <w:name w:val="heading 6"/>
    <w:basedOn w:val="a"/>
    <w:next w:val="a"/>
    <w:link w:val="60"/>
    <w:uiPriority w:val="9"/>
    <w:semiHidden/>
    <w:unhideWhenUsed/>
    <w:qFormat/>
    <w:rsid w:val="00F3339A"/>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8">
    <w:name w:val="heading 8"/>
    <w:basedOn w:val="a"/>
    <w:next w:val="a"/>
    <w:link w:val="80"/>
    <w:unhideWhenUsed/>
    <w:qFormat/>
    <w:rsid w:val="00F3339A"/>
    <w:pPr>
      <w:spacing w:before="240" w:after="60" w:line="240" w:lineRule="auto"/>
      <w:outlineLvl w:val="7"/>
    </w:pPr>
    <w:rPr>
      <w:rFonts w:ascii="Calibri" w:eastAsia="Times New Roman" w:hAnsi="Calibri"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337C"/>
    <w:pPr>
      <w:spacing w:after="0" w:line="240" w:lineRule="auto"/>
    </w:pPr>
  </w:style>
  <w:style w:type="paragraph" w:styleId="a5">
    <w:name w:val="List Paragraph"/>
    <w:basedOn w:val="a"/>
    <w:qFormat/>
    <w:rsid w:val="00EF6EA1"/>
    <w:pPr>
      <w:ind w:left="720"/>
      <w:contextualSpacing/>
    </w:pPr>
  </w:style>
  <w:style w:type="paragraph" w:styleId="a6">
    <w:name w:val="Body Text"/>
    <w:basedOn w:val="a"/>
    <w:link w:val="a7"/>
    <w:rsid w:val="00EF6EA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EF6EA1"/>
    <w:rPr>
      <w:rFonts w:ascii="Times New Roman" w:eastAsia="Times New Roman" w:hAnsi="Times New Roman" w:cs="Times New Roman"/>
      <w:sz w:val="24"/>
      <w:szCs w:val="24"/>
      <w:lang w:eastAsia="ar-SA"/>
    </w:rPr>
  </w:style>
  <w:style w:type="paragraph" w:customStyle="1" w:styleId="12">
    <w:name w:val="Продолжение списка1"/>
    <w:basedOn w:val="a"/>
    <w:rsid w:val="00EF6EA1"/>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character" w:styleId="a8">
    <w:name w:val="Strong"/>
    <w:basedOn w:val="a0"/>
    <w:uiPriority w:val="22"/>
    <w:qFormat/>
    <w:rsid w:val="00FB05ED"/>
    <w:rPr>
      <w:b/>
      <w:bCs/>
    </w:rPr>
  </w:style>
  <w:style w:type="paragraph" w:customStyle="1" w:styleId="a9">
    <w:name w:val="Основной"/>
    <w:basedOn w:val="a"/>
    <w:link w:val="aa"/>
    <w:rsid w:val="0005645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b">
    <w:name w:val="Сноска"/>
    <w:basedOn w:val="a9"/>
    <w:rsid w:val="0005645C"/>
    <w:pPr>
      <w:spacing w:line="174" w:lineRule="atLeast"/>
    </w:pPr>
    <w:rPr>
      <w:sz w:val="17"/>
      <w:szCs w:val="17"/>
    </w:rPr>
  </w:style>
  <w:style w:type="character" w:customStyle="1" w:styleId="13">
    <w:name w:val="Сноска1"/>
    <w:rsid w:val="0005645C"/>
    <w:rPr>
      <w:rFonts w:ascii="Times New Roman" w:hAnsi="Times New Roman" w:cs="Times New Roman"/>
      <w:vertAlign w:val="superscript"/>
    </w:rPr>
  </w:style>
  <w:style w:type="character" w:customStyle="1" w:styleId="Zag11">
    <w:name w:val="Zag_11"/>
    <w:rsid w:val="0005645C"/>
    <w:rPr>
      <w:color w:val="000000"/>
      <w:w w:val="100"/>
    </w:rPr>
  </w:style>
  <w:style w:type="character" w:customStyle="1" w:styleId="aa">
    <w:name w:val="Основной Знак"/>
    <w:link w:val="a9"/>
    <w:rsid w:val="0005645C"/>
    <w:rPr>
      <w:rFonts w:ascii="NewtonCSanPin" w:eastAsia="Times New Roman" w:hAnsi="NewtonCSanPin" w:cs="Times New Roman"/>
      <w:color w:val="000000"/>
      <w:sz w:val="21"/>
      <w:szCs w:val="21"/>
    </w:rPr>
  </w:style>
  <w:style w:type="character" w:customStyle="1" w:styleId="ac">
    <w:name w:val="Символ сноски"/>
    <w:rsid w:val="0005645C"/>
    <w:rPr>
      <w:sz w:val="20"/>
      <w:vertAlign w:val="superscript"/>
    </w:rPr>
  </w:style>
  <w:style w:type="character" w:styleId="ad">
    <w:name w:val="footnote reference"/>
    <w:rsid w:val="0005645C"/>
    <w:rPr>
      <w:vertAlign w:val="superscript"/>
    </w:rPr>
  </w:style>
  <w:style w:type="paragraph" w:styleId="ae">
    <w:name w:val="footnote text"/>
    <w:basedOn w:val="a"/>
    <w:link w:val="af"/>
    <w:rsid w:val="000564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05645C"/>
    <w:rPr>
      <w:rFonts w:ascii="Times New Roman" w:eastAsia="Times New Roman" w:hAnsi="Times New Roman" w:cs="Times New Roman"/>
      <w:sz w:val="20"/>
      <w:szCs w:val="20"/>
      <w:lang w:eastAsia="ar-SA"/>
    </w:rPr>
  </w:style>
  <w:style w:type="paragraph" w:styleId="af0">
    <w:name w:val="Body Text Indent"/>
    <w:basedOn w:val="a"/>
    <w:link w:val="af1"/>
    <w:rsid w:val="0003317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033178"/>
    <w:rPr>
      <w:rFonts w:ascii="Times New Roman" w:eastAsia="Times New Roman" w:hAnsi="Times New Roman" w:cs="Times New Roman"/>
      <w:sz w:val="24"/>
      <w:szCs w:val="24"/>
      <w:lang w:eastAsia="ar-SA"/>
    </w:rPr>
  </w:style>
  <w:style w:type="paragraph" w:customStyle="1" w:styleId="14">
    <w:name w:val="Обычный1"/>
    <w:rsid w:val="00033178"/>
    <w:pPr>
      <w:suppressAutoHyphens/>
      <w:spacing w:after="0" w:line="240" w:lineRule="auto"/>
    </w:pPr>
    <w:rPr>
      <w:rFonts w:ascii="Times New Roman" w:eastAsia="Arial" w:hAnsi="Times New Roman" w:cs="Times New Roman"/>
      <w:sz w:val="20"/>
      <w:szCs w:val="20"/>
      <w:lang w:eastAsia="ar-SA"/>
    </w:rPr>
  </w:style>
  <w:style w:type="table" w:styleId="af2">
    <w:name w:val="Table Grid"/>
    <w:basedOn w:val="a1"/>
    <w:uiPriority w:val="59"/>
    <w:rsid w:val="000331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033178"/>
  </w:style>
  <w:style w:type="paragraph" w:customStyle="1" w:styleId="Standard">
    <w:name w:val="Standard"/>
    <w:rsid w:val="00033178"/>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paragraph" w:customStyle="1" w:styleId="ConsPlusNormal">
    <w:name w:val="ConsPlusNormal"/>
    <w:rsid w:val="0040637D"/>
    <w:pPr>
      <w:widowControl w:val="0"/>
      <w:autoSpaceDE w:val="0"/>
      <w:autoSpaceDN w:val="0"/>
      <w:adjustRightInd w:val="0"/>
      <w:spacing w:after="0" w:line="240" w:lineRule="auto"/>
    </w:pPr>
    <w:rPr>
      <w:rFonts w:ascii="Arial" w:hAnsi="Arial" w:cs="Arial"/>
      <w:sz w:val="20"/>
      <w:szCs w:val="20"/>
    </w:rPr>
  </w:style>
  <w:style w:type="character" w:customStyle="1" w:styleId="FontStyle95">
    <w:name w:val="Font Style95"/>
    <w:basedOn w:val="a0"/>
    <w:uiPriority w:val="99"/>
    <w:rsid w:val="0045597E"/>
    <w:rPr>
      <w:rFonts w:ascii="Times New Roman" w:hAnsi="Times New Roman" w:cs="Times New Roman"/>
      <w:sz w:val="20"/>
      <w:szCs w:val="20"/>
    </w:rPr>
  </w:style>
  <w:style w:type="paragraph" w:customStyle="1" w:styleId="21">
    <w:name w:val="Средняя сетка 21"/>
    <w:basedOn w:val="a"/>
    <w:uiPriority w:val="1"/>
    <w:qFormat/>
    <w:rsid w:val="00F539EF"/>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4">
    <w:name w:val="Заг 4"/>
    <w:basedOn w:val="a"/>
    <w:rsid w:val="00F539E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3">
    <w:name w:val="Курсив"/>
    <w:basedOn w:val="a9"/>
    <w:rsid w:val="00F539EF"/>
    <w:rPr>
      <w:i/>
      <w:iCs/>
    </w:rPr>
  </w:style>
  <w:style w:type="paragraph" w:customStyle="1" w:styleId="Zag3">
    <w:name w:val="Zag_3"/>
    <w:basedOn w:val="a"/>
    <w:uiPriority w:val="99"/>
    <w:rsid w:val="00F539E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ParagraphStyle">
    <w:name w:val="Paragraph Style"/>
    <w:rsid w:val="00A116A8"/>
    <w:pPr>
      <w:autoSpaceDE w:val="0"/>
      <w:autoSpaceDN w:val="0"/>
      <w:adjustRightInd w:val="0"/>
      <w:spacing w:after="0" w:line="240" w:lineRule="auto"/>
    </w:pPr>
    <w:rPr>
      <w:rFonts w:ascii="Arial" w:eastAsiaTheme="minorHAnsi" w:hAnsi="Arial" w:cs="Arial"/>
      <w:sz w:val="24"/>
      <w:szCs w:val="24"/>
      <w:lang w:eastAsia="en-US"/>
    </w:rPr>
  </w:style>
  <w:style w:type="paragraph" w:styleId="af4">
    <w:name w:val="Balloon Text"/>
    <w:basedOn w:val="a"/>
    <w:link w:val="af5"/>
    <w:uiPriority w:val="99"/>
    <w:semiHidden/>
    <w:unhideWhenUsed/>
    <w:rsid w:val="003E4C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E4C00"/>
    <w:rPr>
      <w:rFonts w:ascii="Tahoma" w:hAnsi="Tahoma" w:cs="Tahoma"/>
      <w:sz w:val="16"/>
      <w:szCs w:val="16"/>
    </w:rPr>
  </w:style>
  <w:style w:type="character" w:styleId="af6">
    <w:name w:val="Hyperlink"/>
    <w:basedOn w:val="a0"/>
    <w:semiHidden/>
    <w:unhideWhenUsed/>
    <w:rsid w:val="004614A3"/>
    <w:rPr>
      <w:color w:val="0000FF"/>
      <w:u w:val="single"/>
    </w:rPr>
  </w:style>
  <w:style w:type="paragraph" w:customStyle="1" w:styleId="Default">
    <w:name w:val="Default"/>
    <w:rsid w:val="00D43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D43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F3339A"/>
    <w:rPr>
      <w:rFonts w:ascii="Cambria" w:eastAsia="Calibri" w:hAnsi="Cambria" w:cs="Times New Roman"/>
      <w:b/>
      <w:bCs/>
      <w:color w:val="365F91"/>
      <w:sz w:val="28"/>
      <w:szCs w:val="28"/>
    </w:rPr>
  </w:style>
  <w:style w:type="character" w:customStyle="1" w:styleId="22">
    <w:name w:val="Заголовок 2 Знак"/>
    <w:basedOn w:val="a0"/>
    <w:link w:val="20"/>
    <w:uiPriority w:val="9"/>
    <w:rsid w:val="00F3339A"/>
    <w:rPr>
      <w:rFonts w:ascii="Times New Roman" w:eastAsia="Times New Roman" w:hAnsi="Times New Roman" w:cs="Times New Roman"/>
      <w:i/>
      <w:iCs/>
      <w:sz w:val="24"/>
      <w:szCs w:val="24"/>
    </w:rPr>
  </w:style>
  <w:style w:type="character" w:customStyle="1" w:styleId="31">
    <w:name w:val="Заголовок 3 Знак"/>
    <w:basedOn w:val="a0"/>
    <w:link w:val="30"/>
    <w:rsid w:val="00F3339A"/>
    <w:rPr>
      <w:rFonts w:ascii="Cambria" w:eastAsia="Calibri" w:hAnsi="Cambria" w:cs="Times New Roman"/>
      <w:b/>
      <w:bCs/>
      <w:sz w:val="26"/>
      <w:szCs w:val="26"/>
      <w:lang w:val="en-US" w:eastAsia="en-US"/>
    </w:rPr>
  </w:style>
  <w:style w:type="character" w:customStyle="1" w:styleId="60">
    <w:name w:val="Заголовок 6 Знак"/>
    <w:basedOn w:val="a0"/>
    <w:link w:val="6"/>
    <w:uiPriority w:val="9"/>
    <w:semiHidden/>
    <w:rsid w:val="00F3339A"/>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0"/>
    <w:link w:val="8"/>
    <w:rsid w:val="00F3339A"/>
    <w:rPr>
      <w:rFonts w:ascii="Calibri" w:eastAsia="Times New Roman" w:hAnsi="Calibri" w:cs="Times New Roman"/>
      <w:i/>
      <w:iCs/>
      <w:sz w:val="24"/>
      <w:szCs w:val="24"/>
      <w:lang w:val="en-US" w:eastAsia="en-US"/>
    </w:rPr>
  </w:style>
  <w:style w:type="numbering" w:customStyle="1" w:styleId="15">
    <w:name w:val="Нет списка1"/>
    <w:next w:val="a2"/>
    <w:uiPriority w:val="99"/>
    <w:semiHidden/>
    <w:unhideWhenUsed/>
    <w:rsid w:val="00F3339A"/>
  </w:style>
  <w:style w:type="paragraph" w:styleId="af7">
    <w:name w:val="Normal (Web)"/>
    <w:basedOn w:val="a"/>
    <w:uiPriority w:val="99"/>
    <w:unhideWhenUsed/>
    <w:rsid w:val="00F3339A"/>
    <w:pPr>
      <w:spacing w:before="100" w:beforeAutospacing="1" w:after="100" w:afterAutospacing="1" w:line="240" w:lineRule="auto"/>
    </w:pPr>
    <w:rPr>
      <w:rFonts w:ascii="Tahoma" w:eastAsia="Times New Roman" w:hAnsi="Tahoma" w:cs="Tahoma"/>
      <w:sz w:val="17"/>
      <w:szCs w:val="17"/>
    </w:rPr>
  </w:style>
  <w:style w:type="paragraph" w:styleId="af8">
    <w:name w:val="header"/>
    <w:basedOn w:val="a"/>
    <w:link w:val="af9"/>
    <w:uiPriority w:val="99"/>
    <w:unhideWhenUsed/>
    <w:rsid w:val="00F3339A"/>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af9">
    <w:name w:val="Верхний колонтитул Знак"/>
    <w:basedOn w:val="a0"/>
    <w:link w:val="af8"/>
    <w:uiPriority w:val="99"/>
    <w:rsid w:val="00F3339A"/>
    <w:rPr>
      <w:rFonts w:ascii="Times New Roman" w:eastAsia="Times New Roman" w:hAnsi="Times New Roman" w:cs="Times New Roman"/>
      <w:sz w:val="28"/>
      <w:szCs w:val="28"/>
    </w:rPr>
  </w:style>
  <w:style w:type="paragraph" w:styleId="afa">
    <w:name w:val="footer"/>
    <w:basedOn w:val="a"/>
    <w:link w:val="afb"/>
    <w:uiPriority w:val="99"/>
    <w:unhideWhenUsed/>
    <w:rsid w:val="00F3339A"/>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afb">
    <w:name w:val="Нижний колонтитул Знак"/>
    <w:basedOn w:val="a0"/>
    <w:link w:val="afa"/>
    <w:uiPriority w:val="99"/>
    <w:rsid w:val="00F3339A"/>
    <w:rPr>
      <w:rFonts w:ascii="Times New Roman" w:eastAsia="Times New Roman" w:hAnsi="Times New Roman" w:cs="Times New Roman"/>
      <w:sz w:val="28"/>
      <w:szCs w:val="28"/>
    </w:rPr>
  </w:style>
  <w:style w:type="paragraph" w:customStyle="1" w:styleId="afc">
    <w:name w:val="Знак"/>
    <w:basedOn w:val="a"/>
    <w:autoRedefine/>
    <w:rsid w:val="00F3339A"/>
    <w:pPr>
      <w:spacing w:after="160" w:line="240" w:lineRule="exact"/>
    </w:pPr>
    <w:rPr>
      <w:rFonts w:ascii="Times New Roman" w:eastAsia="Times New Roman" w:hAnsi="Times New Roman" w:cs="Times New Roman"/>
      <w:sz w:val="28"/>
      <w:szCs w:val="20"/>
      <w:lang w:val="en-US" w:eastAsia="en-US"/>
    </w:rPr>
  </w:style>
  <w:style w:type="paragraph" w:customStyle="1" w:styleId="16">
    <w:name w:val="Абзац списка1"/>
    <w:basedOn w:val="a"/>
    <w:qFormat/>
    <w:rsid w:val="00F3339A"/>
    <w:pPr>
      <w:spacing w:after="0" w:line="240" w:lineRule="auto"/>
      <w:ind w:left="720" w:firstLine="567"/>
      <w:contextualSpacing/>
      <w:jc w:val="both"/>
    </w:pPr>
    <w:rPr>
      <w:rFonts w:ascii="Times New Roman" w:eastAsia="Times New Roman" w:hAnsi="Times New Roman" w:cs="Times New Roman"/>
      <w:sz w:val="28"/>
      <w:szCs w:val="28"/>
    </w:rPr>
  </w:style>
  <w:style w:type="paragraph" w:customStyle="1" w:styleId="Style3">
    <w:name w:val="Style3"/>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F3339A"/>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4">
    <w:name w:val="Style14"/>
    <w:basedOn w:val="a"/>
    <w:uiPriority w:val="99"/>
    <w:rsid w:val="00F3339A"/>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1">
    <w:name w:val="Style11"/>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
    <w:name w:val="Заголовок 3+"/>
    <w:basedOn w:val="a"/>
    <w:rsid w:val="00F333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xl26">
    <w:name w:val="xl26"/>
    <w:basedOn w:val="a"/>
    <w:uiPriority w:val="99"/>
    <w:rsid w:val="00F3339A"/>
    <w:pP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Style10">
    <w:name w:val="Style10"/>
    <w:basedOn w:val="a"/>
    <w:uiPriority w:val="99"/>
    <w:rsid w:val="00F3339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uiPriority w:val="99"/>
    <w:rsid w:val="00F3339A"/>
    <w:pPr>
      <w:widowControl w:val="0"/>
      <w:autoSpaceDE w:val="0"/>
      <w:autoSpaceDN w:val="0"/>
      <w:adjustRightInd w:val="0"/>
      <w:spacing w:after="0" w:line="253" w:lineRule="exact"/>
      <w:ind w:firstLine="269"/>
    </w:pPr>
    <w:rPr>
      <w:rFonts w:ascii="Times New Roman" w:eastAsia="Times New Roman" w:hAnsi="Times New Roman" w:cs="Times New Roman"/>
      <w:sz w:val="24"/>
      <w:szCs w:val="24"/>
    </w:rPr>
  </w:style>
  <w:style w:type="paragraph" w:customStyle="1" w:styleId="Style5">
    <w:name w:val="Style5"/>
    <w:basedOn w:val="a"/>
    <w:uiPriority w:val="99"/>
    <w:rsid w:val="00F3339A"/>
    <w:pPr>
      <w:widowControl w:val="0"/>
      <w:autoSpaceDE w:val="0"/>
      <w:autoSpaceDN w:val="0"/>
      <w:adjustRightInd w:val="0"/>
      <w:spacing w:after="0" w:line="250" w:lineRule="exact"/>
      <w:ind w:firstLine="1022"/>
    </w:pPr>
    <w:rPr>
      <w:rFonts w:ascii="Times New Roman" w:eastAsia="Times New Roman" w:hAnsi="Times New Roman" w:cs="Times New Roman"/>
      <w:sz w:val="24"/>
      <w:szCs w:val="24"/>
    </w:rPr>
  </w:style>
  <w:style w:type="character" w:customStyle="1" w:styleId="NoSpacingChar">
    <w:name w:val="No Spacing Char"/>
    <w:link w:val="17"/>
    <w:uiPriority w:val="1"/>
    <w:locked/>
    <w:rsid w:val="00F3339A"/>
    <w:rPr>
      <w:sz w:val="24"/>
      <w:szCs w:val="24"/>
    </w:rPr>
  </w:style>
  <w:style w:type="paragraph" w:customStyle="1" w:styleId="17">
    <w:name w:val="Без интервала1"/>
    <w:link w:val="NoSpacingChar"/>
    <w:uiPriority w:val="1"/>
    <w:qFormat/>
    <w:rsid w:val="00F3339A"/>
    <w:pPr>
      <w:spacing w:after="0" w:line="240" w:lineRule="auto"/>
    </w:pPr>
    <w:rPr>
      <w:sz w:val="24"/>
      <w:szCs w:val="24"/>
    </w:rPr>
  </w:style>
  <w:style w:type="paragraph" w:customStyle="1" w:styleId="Style8">
    <w:name w:val="Style8"/>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F3339A"/>
    <w:pPr>
      <w:widowControl w:val="0"/>
      <w:autoSpaceDE w:val="0"/>
      <w:autoSpaceDN w:val="0"/>
      <w:adjustRightInd w:val="0"/>
      <w:spacing w:after="0" w:line="254" w:lineRule="exact"/>
      <w:ind w:firstLine="77"/>
    </w:pPr>
    <w:rPr>
      <w:rFonts w:ascii="Times New Roman" w:eastAsia="Times New Roman" w:hAnsi="Times New Roman" w:cs="Times New Roman"/>
      <w:sz w:val="24"/>
      <w:szCs w:val="24"/>
    </w:rPr>
  </w:style>
  <w:style w:type="paragraph" w:customStyle="1" w:styleId="Style9">
    <w:name w:val="Style9"/>
    <w:basedOn w:val="a"/>
    <w:uiPriority w:val="99"/>
    <w:rsid w:val="00F33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3339A"/>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c15c0">
    <w:name w:val="c15 c0"/>
    <w:basedOn w:val="a"/>
    <w:uiPriority w:val="99"/>
    <w:rsid w:val="00F33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F3339A"/>
    <w:rPr>
      <w:rFonts w:ascii="Calibri" w:hAnsi="Calibri" w:cs="Calibri" w:hint="default"/>
      <w:sz w:val="22"/>
      <w:szCs w:val="22"/>
    </w:rPr>
  </w:style>
  <w:style w:type="character" w:customStyle="1" w:styleId="FontStyle11">
    <w:name w:val="Font Style11"/>
    <w:rsid w:val="00F3339A"/>
    <w:rPr>
      <w:rFonts w:ascii="Calibri" w:hAnsi="Calibri" w:cs="Calibri" w:hint="default"/>
      <w:sz w:val="28"/>
      <w:szCs w:val="28"/>
    </w:rPr>
  </w:style>
  <w:style w:type="character" w:customStyle="1" w:styleId="FontStyle28">
    <w:name w:val="Font Style28"/>
    <w:rsid w:val="00F3339A"/>
    <w:rPr>
      <w:rFonts w:ascii="Times New Roman" w:hAnsi="Times New Roman" w:cs="Times New Roman" w:hint="default"/>
      <w:sz w:val="20"/>
      <w:szCs w:val="20"/>
    </w:rPr>
  </w:style>
  <w:style w:type="character" w:customStyle="1" w:styleId="FontStyle26">
    <w:name w:val="Font Style26"/>
    <w:rsid w:val="00F3339A"/>
    <w:rPr>
      <w:rFonts w:ascii="Times New Roman" w:hAnsi="Times New Roman" w:cs="Times New Roman" w:hint="default"/>
      <w:b/>
      <w:bCs/>
      <w:sz w:val="20"/>
      <w:szCs w:val="20"/>
    </w:rPr>
  </w:style>
  <w:style w:type="character" w:customStyle="1" w:styleId="FontStyle32">
    <w:name w:val="Font Style32"/>
    <w:rsid w:val="00F3339A"/>
    <w:rPr>
      <w:rFonts w:ascii="Microsoft Sans Serif" w:hAnsi="Microsoft Sans Serif" w:cs="Microsoft Sans Serif" w:hint="default"/>
      <w:sz w:val="16"/>
      <w:szCs w:val="16"/>
    </w:rPr>
  </w:style>
  <w:style w:type="character" w:customStyle="1" w:styleId="FontStyle34">
    <w:name w:val="Font Style34"/>
    <w:rsid w:val="00F3339A"/>
    <w:rPr>
      <w:rFonts w:ascii="Times New Roman" w:hAnsi="Times New Roman" w:cs="Times New Roman" w:hint="default"/>
      <w:b/>
      <w:bCs/>
      <w:sz w:val="12"/>
      <w:szCs w:val="12"/>
    </w:rPr>
  </w:style>
  <w:style w:type="character" w:customStyle="1" w:styleId="FontStyle39">
    <w:name w:val="Font Style39"/>
    <w:uiPriority w:val="99"/>
    <w:rsid w:val="00F3339A"/>
    <w:rPr>
      <w:rFonts w:ascii="Times New Roman" w:hAnsi="Times New Roman" w:cs="Times New Roman" w:hint="default"/>
      <w:b/>
      <w:bCs w:val="0"/>
      <w:sz w:val="18"/>
    </w:rPr>
  </w:style>
  <w:style w:type="character" w:customStyle="1" w:styleId="FontStyle41">
    <w:name w:val="Font Style41"/>
    <w:uiPriority w:val="99"/>
    <w:rsid w:val="00F3339A"/>
    <w:rPr>
      <w:rFonts w:ascii="Times New Roman" w:hAnsi="Times New Roman" w:cs="Times New Roman" w:hint="default"/>
      <w:sz w:val="22"/>
    </w:rPr>
  </w:style>
  <w:style w:type="character" w:customStyle="1" w:styleId="FontStyle15">
    <w:name w:val="Font Style15"/>
    <w:rsid w:val="00F3339A"/>
    <w:rPr>
      <w:rFonts w:ascii="Times New Roman" w:hAnsi="Times New Roman" w:cs="Times New Roman" w:hint="default"/>
      <w:sz w:val="20"/>
    </w:rPr>
  </w:style>
  <w:style w:type="character" w:customStyle="1" w:styleId="FontStyle23">
    <w:name w:val="Font Style23"/>
    <w:rsid w:val="00F3339A"/>
    <w:rPr>
      <w:rFonts w:ascii="Times New Roman" w:hAnsi="Times New Roman" w:cs="Times New Roman" w:hint="default"/>
      <w:b/>
      <w:bCs/>
      <w:i/>
      <w:iCs/>
      <w:sz w:val="20"/>
      <w:szCs w:val="20"/>
    </w:rPr>
  </w:style>
  <w:style w:type="character" w:customStyle="1" w:styleId="FontStyle13">
    <w:name w:val="Font Style13"/>
    <w:rsid w:val="00F3339A"/>
    <w:rPr>
      <w:rFonts w:ascii="Times New Roman" w:hAnsi="Times New Roman" w:cs="Times New Roman" w:hint="default"/>
      <w:b/>
      <w:bCs w:val="0"/>
      <w:sz w:val="20"/>
    </w:rPr>
  </w:style>
  <w:style w:type="character" w:customStyle="1" w:styleId="FontStyle38">
    <w:name w:val="Font Style38"/>
    <w:uiPriority w:val="99"/>
    <w:rsid w:val="00F3339A"/>
    <w:rPr>
      <w:rFonts w:ascii="Times New Roman" w:hAnsi="Times New Roman" w:cs="Times New Roman" w:hint="default"/>
      <w:b/>
      <w:bCs w:val="0"/>
      <w:sz w:val="22"/>
    </w:rPr>
  </w:style>
  <w:style w:type="character" w:customStyle="1" w:styleId="FontStyle40">
    <w:name w:val="Font Style40"/>
    <w:uiPriority w:val="99"/>
    <w:rsid w:val="00F3339A"/>
    <w:rPr>
      <w:rFonts w:ascii="Times New Roman" w:hAnsi="Times New Roman" w:cs="Times New Roman" w:hint="default"/>
      <w:i/>
      <w:iCs w:val="0"/>
      <w:sz w:val="22"/>
    </w:rPr>
  </w:style>
  <w:style w:type="character" w:customStyle="1" w:styleId="FontStyle14">
    <w:name w:val="Font Style14"/>
    <w:rsid w:val="00F3339A"/>
    <w:rPr>
      <w:rFonts w:ascii="Times New Roman" w:hAnsi="Times New Roman" w:cs="Times New Roman" w:hint="default"/>
      <w:b/>
      <w:bCs w:val="0"/>
      <w:spacing w:val="10"/>
      <w:sz w:val="16"/>
    </w:rPr>
  </w:style>
  <w:style w:type="character" w:customStyle="1" w:styleId="FontStyle31">
    <w:name w:val="Font Style31"/>
    <w:rsid w:val="00F3339A"/>
    <w:rPr>
      <w:rFonts w:ascii="Sylfaen" w:hAnsi="Sylfaen" w:cs="Sylfaen" w:hint="default"/>
      <w:b/>
      <w:bCs/>
      <w:sz w:val="18"/>
      <w:szCs w:val="18"/>
    </w:rPr>
  </w:style>
  <w:style w:type="character" w:customStyle="1" w:styleId="FontStyle43">
    <w:name w:val="Font Style43"/>
    <w:rsid w:val="00F3339A"/>
    <w:rPr>
      <w:rFonts w:ascii="Microsoft Sans Serif" w:hAnsi="Microsoft Sans Serif" w:cs="Microsoft Sans Serif" w:hint="default"/>
      <w:sz w:val="16"/>
      <w:szCs w:val="16"/>
    </w:rPr>
  </w:style>
  <w:style w:type="paragraph" w:styleId="33">
    <w:name w:val="Body Text Indent 3"/>
    <w:basedOn w:val="a"/>
    <w:link w:val="34"/>
    <w:uiPriority w:val="99"/>
    <w:semiHidden/>
    <w:unhideWhenUsed/>
    <w:rsid w:val="00F3339A"/>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3"/>
    <w:uiPriority w:val="99"/>
    <w:semiHidden/>
    <w:rsid w:val="00F3339A"/>
    <w:rPr>
      <w:rFonts w:eastAsiaTheme="minorHAnsi"/>
      <w:sz w:val="16"/>
      <w:szCs w:val="16"/>
      <w:lang w:eastAsia="en-US"/>
    </w:rPr>
  </w:style>
  <w:style w:type="paragraph" w:styleId="35">
    <w:name w:val="Body Text 3"/>
    <w:basedOn w:val="a"/>
    <w:link w:val="36"/>
    <w:semiHidden/>
    <w:rsid w:val="00F3339A"/>
    <w:pPr>
      <w:spacing w:after="0" w:line="240" w:lineRule="auto"/>
    </w:pPr>
    <w:rPr>
      <w:rFonts w:ascii="Arial" w:eastAsia="Calibri" w:hAnsi="Arial" w:cs="Arial"/>
      <w:b/>
      <w:bCs/>
      <w:i/>
      <w:iCs/>
    </w:rPr>
  </w:style>
  <w:style w:type="character" w:customStyle="1" w:styleId="36">
    <w:name w:val="Основной текст 3 Знак"/>
    <w:basedOn w:val="a0"/>
    <w:link w:val="35"/>
    <w:semiHidden/>
    <w:rsid w:val="00F3339A"/>
    <w:rPr>
      <w:rFonts w:ascii="Arial" w:eastAsia="Calibri" w:hAnsi="Arial" w:cs="Arial"/>
      <w:b/>
      <w:bCs/>
      <w:i/>
      <w:iCs/>
    </w:rPr>
  </w:style>
  <w:style w:type="character" w:styleId="afd">
    <w:name w:val="page number"/>
    <w:basedOn w:val="a0"/>
    <w:rsid w:val="00F3339A"/>
  </w:style>
  <w:style w:type="paragraph" w:customStyle="1" w:styleId="msonormalbullet2gif">
    <w:name w:val="msonormalbullet2.gif"/>
    <w:basedOn w:val="a"/>
    <w:rsid w:val="00F3339A"/>
    <w:pPr>
      <w:spacing w:before="100" w:beforeAutospacing="1" w:after="100" w:afterAutospacing="1" w:line="240" w:lineRule="auto"/>
    </w:pPr>
    <w:rPr>
      <w:rFonts w:ascii="Times New Roman" w:eastAsia="Calibri" w:hAnsi="Times New Roman" w:cs="Times New Roman"/>
      <w:sz w:val="24"/>
      <w:szCs w:val="24"/>
    </w:rPr>
  </w:style>
  <w:style w:type="paragraph" w:customStyle="1" w:styleId="23">
    <w:name w:val="Абзац списка2"/>
    <w:basedOn w:val="a"/>
    <w:rsid w:val="00F3339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character" w:customStyle="1" w:styleId="40">
    <w:name w:val="Знак Знак4"/>
    <w:basedOn w:val="a0"/>
    <w:rsid w:val="00F3339A"/>
    <w:rPr>
      <w:rFonts w:ascii="Arial" w:hAnsi="Arial" w:cs="Arial"/>
      <w:b/>
      <w:bCs/>
      <w:sz w:val="26"/>
      <w:szCs w:val="26"/>
      <w:lang w:val="ru-RU" w:eastAsia="ru-RU" w:bidi="ar-SA"/>
    </w:rPr>
  </w:style>
  <w:style w:type="paragraph" w:customStyle="1" w:styleId="c9">
    <w:name w:val="c9"/>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3339A"/>
  </w:style>
  <w:style w:type="paragraph" w:customStyle="1" w:styleId="c2">
    <w:name w:val="c2"/>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339A"/>
  </w:style>
  <w:style w:type="paragraph" w:customStyle="1" w:styleId="c6">
    <w:name w:val="c6"/>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3339A"/>
    <w:pPr>
      <w:numPr>
        <w:numId w:val="2"/>
      </w:numPr>
    </w:pPr>
  </w:style>
  <w:style w:type="character" w:customStyle="1" w:styleId="apple-converted-space">
    <w:name w:val="apple-converted-space"/>
    <w:basedOn w:val="a0"/>
    <w:rsid w:val="00F3339A"/>
  </w:style>
  <w:style w:type="numbering" w:customStyle="1" w:styleId="2">
    <w:name w:val="Стиль2"/>
    <w:uiPriority w:val="99"/>
    <w:rsid w:val="00F3339A"/>
    <w:pPr>
      <w:numPr>
        <w:numId w:val="3"/>
      </w:numPr>
    </w:pPr>
  </w:style>
  <w:style w:type="numbering" w:customStyle="1" w:styleId="3">
    <w:name w:val="Стиль3"/>
    <w:uiPriority w:val="99"/>
    <w:rsid w:val="00F3339A"/>
    <w:pPr>
      <w:numPr>
        <w:numId w:val="4"/>
      </w:numPr>
    </w:pPr>
  </w:style>
  <w:style w:type="paragraph" w:customStyle="1" w:styleId="s3">
    <w:name w:val="s_3"/>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Title"/>
    <w:basedOn w:val="a"/>
    <w:next w:val="a"/>
    <w:link w:val="aff"/>
    <w:qFormat/>
    <w:rsid w:val="00F3339A"/>
    <w:pPr>
      <w:spacing w:after="0" w:line="240" w:lineRule="auto"/>
      <w:jc w:val="center"/>
    </w:pPr>
    <w:rPr>
      <w:rFonts w:ascii="Times New Roman" w:eastAsia="Times New Roman" w:hAnsi="Times New Roman" w:cs="Times New Roman"/>
      <w:sz w:val="28"/>
      <w:szCs w:val="20"/>
      <w:lang w:eastAsia="ar-SA"/>
    </w:rPr>
  </w:style>
  <w:style w:type="character" w:customStyle="1" w:styleId="aff">
    <w:name w:val="Название Знак"/>
    <w:basedOn w:val="a0"/>
    <w:link w:val="afe"/>
    <w:rsid w:val="00F3339A"/>
    <w:rPr>
      <w:rFonts w:ascii="Times New Roman" w:eastAsia="Times New Roman" w:hAnsi="Times New Roman" w:cs="Times New Roman"/>
      <w:sz w:val="28"/>
      <w:szCs w:val="20"/>
      <w:lang w:eastAsia="ar-SA"/>
    </w:rPr>
  </w:style>
  <w:style w:type="paragraph" w:customStyle="1" w:styleId="c1">
    <w:name w:val="c1"/>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3339A"/>
  </w:style>
  <w:style w:type="paragraph" w:customStyle="1" w:styleId="c8">
    <w:name w:val="c8"/>
    <w:basedOn w:val="a"/>
    <w:rsid w:val="00F333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f2"/>
    <w:uiPriority w:val="59"/>
    <w:rsid w:val="00F333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uiPriority w:val="59"/>
    <w:rsid w:val="00F333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F333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Intense Quote"/>
    <w:basedOn w:val="a"/>
    <w:next w:val="a"/>
    <w:link w:val="aff1"/>
    <w:uiPriority w:val="30"/>
    <w:qFormat/>
    <w:rsid w:val="00F3339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lang w:eastAsia="en-US"/>
    </w:rPr>
  </w:style>
  <w:style w:type="character" w:customStyle="1" w:styleId="aff1">
    <w:name w:val="Выделенная цитата Знак"/>
    <w:basedOn w:val="a0"/>
    <w:link w:val="aff0"/>
    <w:uiPriority w:val="30"/>
    <w:rsid w:val="00F3339A"/>
    <w:rPr>
      <w:rFonts w:asciiTheme="majorHAnsi" w:eastAsiaTheme="majorEastAsia" w:hAnsiTheme="majorHAnsi" w:cstheme="majorBidi"/>
      <w:b/>
      <w:bCs/>
      <w:i/>
      <w:color w:val="C0504D" w:themeColor="accent2"/>
      <w:sz w:val="20"/>
      <w:szCs w:val="20"/>
      <w:lang w:eastAsia="en-US"/>
    </w:rPr>
  </w:style>
  <w:style w:type="paragraph" w:customStyle="1" w:styleId="Iauiue">
    <w:name w:val="Iau.iue"/>
    <w:basedOn w:val="Default"/>
    <w:next w:val="Default"/>
    <w:rsid w:val="00F3339A"/>
    <w:rPr>
      <w:color w:val="auto"/>
    </w:rPr>
  </w:style>
  <w:style w:type="paragraph" w:customStyle="1" w:styleId="Iniiaiieoaenonionooiii3">
    <w:name w:val="Iniiaiie oaeno n ionooiii 3"/>
    <w:basedOn w:val="Default"/>
    <w:next w:val="Default"/>
    <w:rsid w:val="00F3339A"/>
    <w:rPr>
      <w:color w:val="auto"/>
    </w:rPr>
  </w:style>
  <w:style w:type="character" w:customStyle="1" w:styleId="5">
    <w:name w:val="Основной текст (5)_"/>
    <w:basedOn w:val="a0"/>
    <w:link w:val="50"/>
    <w:rsid w:val="001D1FF1"/>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D1FF1"/>
    <w:pPr>
      <w:widowControl w:val="0"/>
      <w:shd w:val="clear" w:color="auto" w:fill="FFFFFF"/>
      <w:spacing w:after="0" w:line="480" w:lineRule="exact"/>
    </w:pPr>
    <w:rPr>
      <w:rFonts w:ascii="Times New Roman" w:eastAsia="Times New Roman" w:hAnsi="Times New Roman" w:cs="Times New Roman"/>
      <w:b/>
      <w:bCs/>
      <w:sz w:val="28"/>
      <w:szCs w:val="28"/>
    </w:rPr>
  </w:style>
  <w:style w:type="character" w:customStyle="1" w:styleId="25">
    <w:name w:val="Основной текст (2)_"/>
    <w:basedOn w:val="a0"/>
    <w:link w:val="26"/>
    <w:rsid w:val="00F6319C"/>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6319C"/>
    <w:pPr>
      <w:widowControl w:val="0"/>
      <w:shd w:val="clear" w:color="auto" w:fill="FFFFFF"/>
      <w:spacing w:after="0" w:line="322" w:lineRule="exact"/>
    </w:pPr>
    <w:rPr>
      <w:rFonts w:ascii="Times New Roman" w:eastAsia="Times New Roman" w:hAnsi="Times New Roman" w:cs="Times New Roman"/>
      <w:sz w:val="28"/>
      <w:szCs w:val="28"/>
    </w:rPr>
  </w:style>
  <w:style w:type="table" w:customStyle="1" w:styleId="37">
    <w:name w:val="Сетка таблицы3"/>
    <w:basedOn w:val="a1"/>
    <w:next w:val="af2"/>
    <w:rsid w:val="003A0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rsid w:val="003A0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3"/>
      </w:numPr>
    </w:pPr>
  </w:style>
  <w:style w:type="numbering" w:customStyle="1" w:styleId="a5">
    <w:name w:val="1"/>
    <w:pPr>
      <w:numPr>
        <w:numId w:val="2"/>
      </w:numPr>
    </w:pPr>
  </w:style>
  <w:style w:type="numbering" w:customStyle="1" w:styleId="a6">
    <w:name w:val="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063">
      <w:bodyDiv w:val="1"/>
      <w:marLeft w:val="0"/>
      <w:marRight w:val="0"/>
      <w:marTop w:val="0"/>
      <w:marBottom w:val="0"/>
      <w:divBdr>
        <w:top w:val="none" w:sz="0" w:space="0" w:color="auto"/>
        <w:left w:val="none" w:sz="0" w:space="0" w:color="auto"/>
        <w:bottom w:val="none" w:sz="0" w:space="0" w:color="auto"/>
        <w:right w:val="none" w:sz="0" w:space="0" w:color="auto"/>
      </w:divBdr>
    </w:div>
    <w:div w:id="182013370">
      <w:bodyDiv w:val="1"/>
      <w:marLeft w:val="0"/>
      <w:marRight w:val="0"/>
      <w:marTop w:val="0"/>
      <w:marBottom w:val="0"/>
      <w:divBdr>
        <w:top w:val="none" w:sz="0" w:space="0" w:color="auto"/>
        <w:left w:val="none" w:sz="0" w:space="0" w:color="auto"/>
        <w:bottom w:val="none" w:sz="0" w:space="0" w:color="auto"/>
        <w:right w:val="none" w:sz="0" w:space="0" w:color="auto"/>
      </w:divBdr>
    </w:div>
    <w:div w:id="788429110">
      <w:bodyDiv w:val="1"/>
      <w:marLeft w:val="0"/>
      <w:marRight w:val="0"/>
      <w:marTop w:val="0"/>
      <w:marBottom w:val="0"/>
      <w:divBdr>
        <w:top w:val="none" w:sz="0" w:space="0" w:color="auto"/>
        <w:left w:val="none" w:sz="0" w:space="0" w:color="auto"/>
        <w:bottom w:val="none" w:sz="0" w:space="0" w:color="auto"/>
        <w:right w:val="none" w:sz="0" w:space="0" w:color="auto"/>
      </w:divBdr>
    </w:div>
    <w:div w:id="1434089057">
      <w:bodyDiv w:val="1"/>
      <w:marLeft w:val="0"/>
      <w:marRight w:val="0"/>
      <w:marTop w:val="0"/>
      <w:marBottom w:val="0"/>
      <w:divBdr>
        <w:top w:val="none" w:sz="0" w:space="0" w:color="auto"/>
        <w:left w:val="none" w:sz="0" w:space="0" w:color="auto"/>
        <w:bottom w:val="none" w:sz="0" w:space="0" w:color="auto"/>
        <w:right w:val="none" w:sz="0" w:space="0" w:color="auto"/>
      </w:divBdr>
    </w:div>
    <w:div w:id="1457215148">
      <w:bodyDiv w:val="1"/>
      <w:marLeft w:val="0"/>
      <w:marRight w:val="0"/>
      <w:marTop w:val="0"/>
      <w:marBottom w:val="0"/>
      <w:divBdr>
        <w:top w:val="none" w:sz="0" w:space="0" w:color="auto"/>
        <w:left w:val="none" w:sz="0" w:space="0" w:color="auto"/>
        <w:bottom w:val="none" w:sz="0" w:space="0" w:color="auto"/>
        <w:right w:val="none" w:sz="0" w:space="0" w:color="auto"/>
      </w:divBdr>
    </w:div>
    <w:div w:id="18544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03DF-EEB7-49B8-B9D2-36477418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41</Pages>
  <Words>15507</Words>
  <Characters>88394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52</cp:revision>
  <cp:lastPrinted>2017-07-31T05:50:00Z</cp:lastPrinted>
  <dcterms:created xsi:type="dcterms:W3CDTF">2018-03-04T10:16:00Z</dcterms:created>
  <dcterms:modified xsi:type="dcterms:W3CDTF">2021-02-24T12:40:00Z</dcterms:modified>
</cp:coreProperties>
</file>